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D2" w:rsidRDefault="00E838D2" w:rsidP="00E838D2">
      <w:pPr>
        <w:rPr>
          <w:b/>
          <w:bCs/>
          <w:lang w:val="sr-Cyrl-CS"/>
        </w:rPr>
      </w:pPr>
      <w:r>
        <w:rPr>
          <w:b/>
          <w:bCs/>
          <w:lang w:val="sr-Cyrl-CS"/>
        </w:rPr>
        <w:t>ОСНОВНА ШКОЛА</w:t>
      </w:r>
    </w:p>
    <w:p w:rsidR="00E838D2" w:rsidRDefault="006940DE" w:rsidP="00E838D2">
      <w:pPr>
        <w:rPr>
          <w:b/>
          <w:bCs/>
          <w:color w:val="auto"/>
        </w:rPr>
      </w:pPr>
      <w:r>
        <w:rPr>
          <w:b/>
          <w:bCs/>
          <w:color w:val="auto"/>
        </w:rPr>
        <w:t>„</w:t>
      </w:r>
      <w:r w:rsidR="005A6671">
        <w:rPr>
          <w:b/>
          <w:bCs/>
          <w:color w:val="auto"/>
        </w:rPr>
        <w:t>ДОСИТЕЈ ОБРАДОВИЋ</w:t>
      </w:r>
      <w:r>
        <w:rPr>
          <w:b/>
          <w:bCs/>
          <w:color w:val="auto"/>
        </w:rPr>
        <w:t>“</w:t>
      </w:r>
    </w:p>
    <w:p w:rsidR="00F02272" w:rsidRPr="005A6671" w:rsidRDefault="005A6671" w:rsidP="00E838D2">
      <w:pPr>
        <w:rPr>
          <w:b/>
          <w:bCs/>
          <w:color w:val="auto"/>
        </w:rPr>
      </w:pPr>
      <w:r>
        <w:rPr>
          <w:b/>
          <w:bCs/>
          <w:color w:val="auto"/>
        </w:rPr>
        <w:t>ЗРЕЊАНИН</w:t>
      </w:r>
    </w:p>
    <w:p w:rsidR="005A6671" w:rsidRDefault="00F2773D" w:rsidP="00E838D2">
      <w:pPr>
        <w:rPr>
          <w:b/>
          <w:bCs/>
          <w:color w:val="auto"/>
        </w:rPr>
      </w:pPr>
      <w:r w:rsidRPr="00D750D3">
        <w:rPr>
          <w:b/>
          <w:bCs/>
          <w:color w:val="auto"/>
          <w:lang w:val="sr-Cyrl-CS"/>
        </w:rPr>
        <w:t>БРОЈ</w:t>
      </w:r>
      <w:r w:rsidR="00F02272">
        <w:rPr>
          <w:b/>
          <w:bCs/>
          <w:color w:val="auto"/>
          <w:lang w:val="sr-Cyrl-CS"/>
        </w:rPr>
        <w:t>:</w:t>
      </w:r>
      <w:r w:rsidR="003F62A9">
        <w:rPr>
          <w:b/>
          <w:bCs/>
          <w:color w:val="auto"/>
          <w:lang w:val="sr-Cyrl-CS"/>
        </w:rPr>
        <w:t>381</w:t>
      </w:r>
    </w:p>
    <w:p w:rsidR="00E838D2" w:rsidRPr="005F7D53" w:rsidRDefault="00E838D2" w:rsidP="00E838D2">
      <w:pPr>
        <w:rPr>
          <w:b/>
          <w:bCs/>
          <w:color w:val="FF0000"/>
          <w:lang w:val="en-US"/>
        </w:rPr>
      </w:pPr>
      <w:r w:rsidRPr="00D750D3">
        <w:rPr>
          <w:b/>
          <w:bCs/>
          <w:color w:val="auto"/>
          <w:lang w:val="sr-Cyrl-CS"/>
        </w:rPr>
        <w:t>ДАТУМ:</w:t>
      </w:r>
      <w:r w:rsidR="005F7D53">
        <w:rPr>
          <w:b/>
          <w:bCs/>
          <w:color w:val="auto"/>
          <w:lang w:val="en-US"/>
        </w:rPr>
        <w:t xml:space="preserve"> 02.09.2019.</w:t>
      </w:r>
    </w:p>
    <w:p w:rsidR="00E838D2" w:rsidRDefault="00E838D2" w:rsidP="00E838D2">
      <w:pPr>
        <w:jc w:val="center"/>
        <w:rPr>
          <w:b/>
          <w:bCs/>
        </w:rPr>
      </w:pPr>
    </w:p>
    <w:p w:rsidR="00E838D2" w:rsidRDefault="00E838D2" w:rsidP="00E838D2">
      <w:pPr>
        <w:jc w:val="center"/>
        <w:rPr>
          <w:b/>
          <w:bCs/>
        </w:rPr>
      </w:pPr>
    </w:p>
    <w:p w:rsidR="00E838D2" w:rsidRDefault="00E838D2" w:rsidP="00E838D2">
      <w:pPr>
        <w:jc w:val="center"/>
        <w:rPr>
          <w:b/>
          <w:bCs/>
        </w:rPr>
      </w:pPr>
    </w:p>
    <w:p w:rsidR="00E838D2" w:rsidRDefault="00E838D2" w:rsidP="00E838D2">
      <w:pPr>
        <w:jc w:val="center"/>
        <w:rPr>
          <w:b/>
          <w:bCs/>
        </w:rPr>
      </w:pPr>
    </w:p>
    <w:p w:rsidR="00E838D2" w:rsidRDefault="00E838D2" w:rsidP="00E838D2">
      <w:pPr>
        <w:jc w:val="center"/>
        <w:rPr>
          <w:b/>
          <w:bCs/>
          <w:sz w:val="36"/>
          <w:szCs w:val="36"/>
          <w:lang w:val="sr-Cyrl-CS"/>
        </w:rPr>
      </w:pPr>
    </w:p>
    <w:p w:rsidR="00E838D2" w:rsidRDefault="00E838D2" w:rsidP="00E838D2">
      <w:pPr>
        <w:jc w:val="center"/>
        <w:rPr>
          <w:b/>
          <w:bCs/>
          <w:sz w:val="36"/>
          <w:szCs w:val="36"/>
          <w:lang w:val="sr-Cyrl-CS"/>
        </w:rPr>
      </w:pPr>
    </w:p>
    <w:p w:rsidR="00E838D2" w:rsidRDefault="00E838D2" w:rsidP="00E838D2">
      <w:pPr>
        <w:jc w:val="center"/>
        <w:rPr>
          <w:b/>
          <w:bCs/>
          <w:sz w:val="36"/>
          <w:szCs w:val="36"/>
          <w:lang w:val="sr-Cyrl-CS"/>
        </w:rPr>
      </w:pPr>
      <w:r>
        <w:rPr>
          <w:b/>
          <w:bCs/>
          <w:sz w:val="36"/>
          <w:szCs w:val="36"/>
          <w:lang w:val="sr-Cyrl-CS"/>
        </w:rPr>
        <w:t>КОНКУРСНА ДОКУМЕНТАЦИЈА</w:t>
      </w:r>
    </w:p>
    <w:p w:rsidR="002B44BC" w:rsidRPr="00E838D2" w:rsidRDefault="002B44BC" w:rsidP="00E838D2">
      <w:pPr>
        <w:jc w:val="center"/>
        <w:rPr>
          <w:b/>
          <w:bCs/>
          <w:sz w:val="36"/>
          <w:szCs w:val="36"/>
          <w:lang w:val="sr-Cyrl-CS"/>
        </w:rPr>
      </w:pPr>
    </w:p>
    <w:p w:rsidR="00E838D2" w:rsidRDefault="00E838D2" w:rsidP="00E838D2">
      <w:pPr>
        <w:jc w:val="center"/>
        <w:rPr>
          <w:b/>
          <w:bCs/>
        </w:rPr>
      </w:pPr>
    </w:p>
    <w:p w:rsidR="00E838D2" w:rsidRPr="002B44BC" w:rsidRDefault="00E838D2" w:rsidP="00E838D2">
      <w:pPr>
        <w:jc w:val="center"/>
        <w:rPr>
          <w:b/>
          <w:bCs/>
        </w:rPr>
      </w:pPr>
      <w:r>
        <w:rPr>
          <w:b/>
          <w:bCs/>
          <w:lang w:val="sr-Cyrl-CS"/>
        </w:rPr>
        <w:t>ЗА ЈАВНУ НАБАВКУ</w:t>
      </w:r>
      <w:r w:rsidR="001E0442">
        <w:rPr>
          <w:b/>
          <w:bCs/>
        </w:rPr>
        <w:t>УСЛУГА</w:t>
      </w:r>
      <w:r>
        <w:rPr>
          <w:b/>
          <w:bCs/>
          <w:lang w:val="sr-Cyrl-CS"/>
        </w:rPr>
        <w:t xml:space="preserve"> – </w:t>
      </w:r>
      <w:r w:rsidR="009732A4">
        <w:rPr>
          <w:b/>
          <w:bCs/>
          <w:lang w:val="sr-Cyrl-CS"/>
        </w:rPr>
        <w:t xml:space="preserve"> Извођење </w:t>
      </w:r>
      <w:r w:rsidR="00AA51F5">
        <w:rPr>
          <w:b/>
          <w:bCs/>
          <w:lang w:val="sr-Cyrl-CS"/>
        </w:rPr>
        <w:t xml:space="preserve">екскурзије и </w:t>
      </w:r>
      <w:r w:rsidR="005A6671">
        <w:rPr>
          <w:b/>
          <w:bCs/>
        </w:rPr>
        <w:t>наставе у природи</w:t>
      </w:r>
      <w:r w:rsidR="001E0442">
        <w:rPr>
          <w:b/>
          <w:bCs/>
        </w:rPr>
        <w:t xml:space="preserve"> за ученике у школској 201</w:t>
      </w:r>
      <w:r w:rsidR="005A6671">
        <w:rPr>
          <w:b/>
          <w:bCs/>
        </w:rPr>
        <w:t>9</w:t>
      </w:r>
      <w:r w:rsidR="001E0442">
        <w:rPr>
          <w:b/>
          <w:bCs/>
        </w:rPr>
        <w:t>/20</w:t>
      </w:r>
      <w:r w:rsidR="005A6671">
        <w:rPr>
          <w:b/>
          <w:bCs/>
        </w:rPr>
        <w:t>20</w:t>
      </w:r>
      <w:r w:rsidR="001E0442">
        <w:rPr>
          <w:b/>
          <w:bCs/>
        </w:rPr>
        <w:t>. години</w:t>
      </w:r>
    </w:p>
    <w:p w:rsidR="00E838D2" w:rsidRDefault="00E838D2" w:rsidP="00E838D2">
      <w:pPr>
        <w:jc w:val="center"/>
        <w:rPr>
          <w:b/>
          <w:bCs/>
          <w:lang w:val="sr-Cyrl-CS"/>
        </w:rPr>
      </w:pPr>
    </w:p>
    <w:p w:rsidR="00E838D2" w:rsidRPr="008862FC" w:rsidRDefault="00E838D2" w:rsidP="00E838D2">
      <w:pPr>
        <w:jc w:val="center"/>
        <w:rPr>
          <w:b/>
          <w:bCs/>
        </w:rPr>
      </w:pPr>
      <w:r>
        <w:rPr>
          <w:b/>
          <w:bCs/>
          <w:lang w:val="sr-Cyrl-CS"/>
        </w:rPr>
        <w:t>У ПОСТУПКУ МАЛЕ ВРЕДНОСТИ</w:t>
      </w:r>
    </w:p>
    <w:p w:rsidR="00E838D2" w:rsidRDefault="00E838D2" w:rsidP="00E838D2">
      <w:pPr>
        <w:jc w:val="center"/>
        <w:rPr>
          <w:b/>
          <w:bCs/>
        </w:rPr>
      </w:pPr>
    </w:p>
    <w:p w:rsidR="00E838D2" w:rsidRPr="00E838D2" w:rsidRDefault="00E838D2" w:rsidP="00E838D2">
      <w:pPr>
        <w:jc w:val="center"/>
        <w:rPr>
          <w:b/>
          <w:bCs/>
        </w:rPr>
      </w:pPr>
    </w:p>
    <w:p w:rsidR="00E838D2" w:rsidRPr="00CE2C40" w:rsidRDefault="00E838D2" w:rsidP="00E838D2">
      <w:pPr>
        <w:jc w:val="center"/>
        <w:rPr>
          <w:b/>
          <w:i/>
          <w:iCs/>
        </w:rPr>
      </w:pPr>
      <w:r w:rsidRPr="00E838D2">
        <w:rPr>
          <w:b/>
          <w:bCs/>
        </w:rPr>
        <w:t xml:space="preserve">ЈАВНА НАБАВКА бр. </w:t>
      </w:r>
      <w:r w:rsidR="00982436" w:rsidRPr="009E569B">
        <w:rPr>
          <w:b/>
          <w:color w:val="auto"/>
        </w:rPr>
        <w:t>1.2.1</w:t>
      </w:r>
      <w:r w:rsidRPr="009E569B">
        <w:rPr>
          <w:b/>
          <w:color w:val="auto"/>
          <w:lang w:val="sr-Cyrl-CS"/>
        </w:rPr>
        <w:t>/201</w:t>
      </w:r>
      <w:r w:rsidR="00CE2C40" w:rsidRPr="009E569B">
        <w:rPr>
          <w:b/>
          <w:color w:val="auto"/>
        </w:rPr>
        <w:t>9</w:t>
      </w:r>
    </w:p>
    <w:p w:rsidR="00E838D2" w:rsidRPr="001E0442" w:rsidRDefault="00E838D2" w:rsidP="00E838D2">
      <w:pPr>
        <w:jc w:val="center"/>
        <w:rPr>
          <w:i/>
          <w:iCs/>
        </w:rPr>
      </w:pPr>
    </w:p>
    <w:p w:rsidR="00E838D2" w:rsidRPr="00E838D2" w:rsidRDefault="00E838D2" w:rsidP="00E838D2">
      <w:pPr>
        <w:jc w:val="center"/>
        <w:rPr>
          <w:i/>
          <w:iCs/>
        </w:rPr>
      </w:pPr>
    </w:p>
    <w:p w:rsidR="00E838D2" w:rsidRPr="00E838D2" w:rsidRDefault="00E838D2" w:rsidP="00E838D2">
      <w:pPr>
        <w:jc w:val="center"/>
        <w:rPr>
          <w:i/>
          <w:iCs/>
        </w:rPr>
      </w:pPr>
    </w:p>
    <w:p w:rsidR="00E838D2" w:rsidRPr="00E838D2" w:rsidRDefault="00E838D2" w:rsidP="00E838D2">
      <w:pPr>
        <w:jc w:val="center"/>
        <w:rPr>
          <w:i/>
          <w:iCs/>
        </w:rPr>
      </w:pPr>
    </w:p>
    <w:p w:rsidR="00E838D2" w:rsidRPr="00E838D2" w:rsidRDefault="00E838D2" w:rsidP="00E838D2">
      <w:pPr>
        <w:jc w:val="center"/>
        <w:rPr>
          <w:i/>
          <w:iCs/>
        </w:rPr>
      </w:pPr>
    </w:p>
    <w:p w:rsidR="00E838D2" w:rsidRPr="00E838D2" w:rsidRDefault="00E838D2" w:rsidP="00E838D2">
      <w:pPr>
        <w:jc w:val="center"/>
        <w:rPr>
          <w:i/>
          <w:iCs/>
        </w:rPr>
      </w:pPr>
    </w:p>
    <w:p w:rsidR="00E838D2" w:rsidRPr="00E838D2" w:rsidRDefault="00E838D2" w:rsidP="00E838D2">
      <w:pPr>
        <w:jc w:val="center"/>
        <w:rPr>
          <w:i/>
          <w:iCs/>
        </w:rPr>
      </w:pPr>
    </w:p>
    <w:p w:rsidR="00E838D2" w:rsidRPr="00E838D2" w:rsidRDefault="00E838D2" w:rsidP="00E838D2">
      <w:pPr>
        <w:jc w:val="center"/>
        <w:rPr>
          <w:i/>
          <w:iCs/>
        </w:rPr>
      </w:pPr>
    </w:p>
    <w:p w:rsidR="00E838D2" w:rsidRPr="00E838D2" w:rsidRDefault="00E838D2" w:rsidP="00E838D2">
      <w:pPr>
        <w:jc w:val="center"/>
        <w:rPr>
          <w:i/>
          <w:iCs/>
        </w:rPr>
      </w:pPr>
    </w:p>
    <w:p w:rsidR="00E838D2" w:rsidRPr="00E838D2" w:rsidRDefault="00E838D2" w:rsidP="00E838D2">
      <w:pPr>
        <w:jc w:val="center"/>
        <w:rPr>
          <w:i/>
          <w:iCs/>
        </w:rPr>
      </w:pPr>
    </w:p>
    <w:p w:rsidR="00E838D2" w:rsidRPr="00E838D2" w:rsidRDefault="00E838D2" w:rsidP="00E838D2">
      <w:pPr>
        <w:jc w:val="center"/>
        <w:rPr>
          <w:i/>
          <w:iCs/>
        </w:rPr>
      </w:pPr>
    </w:p>
    <w:p w:rsidR="00E838D2" w:rsidRPr="00E838D2" w:rsidRDefault="00E838D2" w:rsidP="00E838D2">
      <w:pPr>
        <w:jc w:val="center"/>
        <w:rPr>
          <w:i/>
          <w:iCs/>
        </w:rPr>
      </w:pPr>
    </w:p>
    <w:p w:rsidR="00E838D2" w:rsidRDefault="00E838D2" w:rsidP="00E838D2">
      <w:pPr>
        <w:jc w:val="center"/>
        <w:rPr>
          <w:i/>
          <w:iCs/>
          <w:lang w:val="sr-Cyrl-CS"/>
        </w:rPr>
      </w:pPr>
    </w:p>
    <w:p w:rsidR="00E838D2" w:rsidRDefault="00E838D2" w:rsidP="00E838D2">
      <w:pPr>
        <w:jc w:val="center"/>
        <w:rPr>
          <w:i/>
          <w:iCs/>
          <w:lang w:val="sr-Cyrl-CS"/>
        </w:rPr>
      </w:pPr>
    </w:p>
    <w:p w:rsidR="00E838D2" w:rsidRDefault="00E838D2" w:rsidP="00E838D2">
      <w:pPr>
        <w:jc w:val="center"/>
        <w:rPr>
          <w:i/>
          <w:iCs/>
          <w:lang w:val="sr-Cyrl-CS"/>
        </w:rPr>
      </w:pPr>
    </w:p>
    <w:p w:rsidR="00E838D2" w:rsidRPr="00E838D2" w:rsidRDefault="00E838D2" w:rsidP="00E838D2">
      <w:pPr>
        <w:jc w:val="center"/>
        <w:rPr>
          <w:i/>
          <w:iCs/>
          <w:lang w:val="sr-Cyrl-CS"/>
        </w:rPr>
      </w:pPr>
    </w:p>
    <w:p w:rsidR="00E838D2" w:rsidRDefault="00E838D2" w:rsidP="00E838D2">
      <w:pPr>
        <w:jc w:val="center"/>
        <w:rPr>
          <w:i/>
          <w:iCs/>
        </w:rPr>
      </w:pPr>
    </w:p>
    <w:p w:rsidR="00844AA4" w:rsidRPr="00844AA4" w:rsidRDefault="00844AA4" w:rsidP="00E838D2">
      <w:pPr>
        <w:jc w:val="center"/>
        <w:rPr>
          <w:i/>
          <w:iCs/>
        </w:rPr>
      </w:pPr>
    </w:p>
    <w:p w:rsidR="00E838D2" w:rsidRPr="00E838D2" w:rsidRDefault="00E838D2" w:rsidP="00E838D2">
      <w:pPr>
        <w:jc w:val="center"/>
        <w:rPr>
          <w:i/>
          <w:iCs/>
        </w:rPr>
      </w:pPr>
    </w:p>
    <w:p w:rsidR="00E838D2" w:rsidRDefault="000651F6" w:rsidP="00E838D2">
      <w:pPr>
        <w:jc w:val="center"/>
        <w:rPr>
          <w:b/>
          <w:bCs/>
          <w:lang w:val="sr-Cyrl-CS"/>
        </w:rPr>
      </w:pPr>
      <w:r>
        <w:rPr>
          <w:b/>
          <w:iCs/>
          <w:lang w:val="bs-Cyrl-BA"/>
        </w:rPr>
        <w:t xml:space="preserve">Септембар </w:t>
      </w:r>
      <w:r w:rsidR="00E838D2" w:rsidRPr="00E838D2">
        <w:rPr>
          <w:b/>
          <w:bCs/>
        </w:rPr>
        <w:t>201</w:t>
      </w:r>
      <w:r w:rsidR="00CE2C40">
        <w:rPr>
          <w:b/>
          <w:bCs/>
          <w:lang w:val="bs-Cyrl-BA"/>
        </w:rPr>
        <w:t>9</w:t>
      </w:r>
      <w:r w:rsidR="00E838D2" w:rsidRPr="00E838D2">
        <w:rPr>
          <w:b/>
          <w:bCs/>
        </w:rPr>
        <w:t>. године</w:t>
      </w:r>
    </w:p>
    <w:p w:rsidR="00E838D2" w:rsidRDefault="00E838D2" w:rsidP="00E838D2">
      <w:pPr>
        <w:jc w:val="center"/>
        <w:rPr>
          <w:b/>
          <w:bCs/>
          <w:lang w:val="sr-Cyrl-CS"/>
        </w:rPr>
      </w:pPr>
    </w:p>
    <w:p w:rsidR="00844AA4" w:rsidRDefault="00844AA4" w:rsidP="00E838D2">
      <w:pPr>
        <w:jc w:val="both"/>
        <w:rPr>
          <w:rFonts w:eastAsia="TimesNewRomanPSMT"/>
        </w:rPr>
      </w:pPr>
    </w:p>
    <w:p w:rsidR="00E838D2" w:rsidRPr="00035400" w:rsidRDefault="00E838D2" w:rsidP="00E838D2">
      <w:pPr>
        <w:jc w:val="both"/>
        <w:rPr>
          <w:rFonts w:eastAsia="TimesNewRomanPSMT"/>
          <w:color w:val="auto"/>
        </w:rPr>
      </w:pPr>
      <w:r w:rsidRPr="00AD548B">
        <w:rPr>
          <w:rFonts w:eastAsia="TimesNewRomanPSMT"/>
        </w:rPr>
        <w:lastRenderedPageBreak/>
        <w:t>На основу чл. 39. и 61. Закона о јавним набавкама („Сл. гласник РС” бр. 124/2012,</w:t>
      </w:r>
      <w:r w:rsidR="00091B19">
        <w:rPr>
          <w:rFonts w:eastAsia="TimesNewRomanPSMT"/>
        </w:rPr>
        <w:t xml:space="preserve"> 14/2015 </w:t>
      </w:r>
      <w:r w:rsidR="00091B19">
        <w:rPr>
          <w:rFonts w:eastAsia="TimesNewRomanPSMT"/>
          <w:lang w:val="bs-Cyrl-BA"/>
        </w:rPr>
        <w:t>и 68/2015 -</w:t>
      </w:r>
      <w:r w:rsidRPr="00AD548B">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91B19">
        <w:rPr>
          <w:rFonts w:eastAsia="TimesNewRomanPSMT"/>
          <w:lang w:val="bs-Cyrl-BA"/>
        </w:rPr>
        <w:t>86</w:t>
      </w:r>
      <w:r w:rsidRPr="00AD548B">
        <w:rPr>
          <w:rFonts w:eastAsia="TimesNewRomanPSMT"/>
        </w:rPr>
        <w:t>/201</w:t>
      </w:r>
      <w:r w:rsidR="00091B19">
        <w:rPr>
          <w:rFonts w:eastAsia="TimesNewRomanPSMT"/>
          <w:lang w:val="bs-Cyrl-BA"/>
        </w:rPr>
        <w:t>5</w:t>
      </w:r>
      <w:r w:rsidRPr="00AD548B">
        <w:rPr>
          <w:rFonts w:eastAsia="TimesNewRomanPSMT"/>
        </w:rPr>
        <w:t xml:space="preserve">), </w:t>
      </w:r>
      <w:r w:rsidRPr="00AD548B">
        <w:t>Одлуке о покре</w:t>
      </w:r>
      <w:r w:rsidR="00DD1122">
        <w:t xml:space="preserve">тању поступка јавне набавке </w:t>
      </w:r>
      <w:r w:rsidR="00DD1122" w:rsidRPr="005F7D53">
        <w:t>бр.</w:t>
      </w:r>
      <w:r w:rsidR="00832DF7" w:rsidRPr="005F7D53">
        <w:t>1.2.1</w:t>
      </w:r>
      <w:r w:rsidR="00091B19" w:rsidRPr="005F7D53">
        <w:t>/</w:t>
      </w:r>
      <w:r w:rsidR="00BF6C59" w:rsidRPr="005F7D53">
        <w:t>201</w:t>
      </w:r>
      <w:r w:rsidR="00832DF7" w:rsidRPr="005F7D53">
        <w:t>9</w:t>
      </w:r>
      <w:r w:rsidR="00BF6C59" w:rsidRPr="005F7D53">
        <w:t xml:space="preserve">, дел. </w:t>
      </w:r>
      <w:r w:rsidR="002344A6" w:rsidRPr="005F7D53">
        <w:t>Б</w:t>
      </w:r>
      <w:r w:rsidR="00BF6C59" w:rsidRPr="005F7D53">
        <w:t>рој</w:t>
      </w:r>
      <w:r w:rsidR="002344A6" w:rsidRPr="005F7D53">
        <w:t xml:space="preserve"> </w:t>
      </w:r>
      <w:r w:rsidR="005F7D53">
        <w:t xml:space="preserve">379 </w:t>
      </w:r>
      <w:r w:rsidR="00BF6C59" w:rsidRPr="005F7D53">
        <w:rPr>
          <w:color w:val="auto"/>
        </w:rPr>
        <w:t xml:space="preserve">од </w:t>
      </w:r>
      <w:r w:rsidR="005F7D53">
        <w:rPr>
          <w:color w:val="auto"/>
        </w:rPr>
        <w:t>01.09.</w:t>
      </w:r>
      <w:r w:rsidR="00DD1122" w:rsidRPr="005F7D53">
        <w:rPr>
          <w:color w:val="auto"/>
        </w:rPr>
        <w:t>201</w:t>
      </w:r>
      <w:r w:rsidR="00832DF7" w:rsidRPr="005F7D53">
        <w:rPr>
          <w:color w:val="auto"/>
        </w:rPr>
        <w:t>9</w:t>
      </w:r>
      <w:r w:rsidR="00DD1122" w:rsidRPr="00035400">
        <w:rPr>
          <w:color w:val="auto"/>
        </w:rPr>
        <w:t xml:space="preserve">. године </w:t>
      </w:r>
      <w:r w:rsidRPr="00035400">
        <w:rPr>
          <w:color w:val="auto"/>
        </w:rPr>
        <w:t>и Решења о образовању комисије за јавну набавку</w:t>
      </w:r>
      <w:r w:rsidR="00DD1122" w:rsidRPr="00035400">
        <w:rPr>
          <w:color w:val="auto"/>
        </w:rPr>
        <w:t xml:space="preserve"> бр. </w:t>
      </w:r>
      <w:r w:rsidR="00832DF7" w:rsidRPr="005F7D53">
        <w:rPr>
          <w:color w:val="auto"/>
        </w:rPr>
        <w:t>1.2.1</w:t>
      </w:r>
      <w:r w:rsidR="00BF6C59" w:rsidRPr="005F7D53">
        <w:rPr>
          <w:color w:val="auto"/>
        </w:rPr>
        <w:t>/201</w:t>
      </w:r>
      <w:r w:rsidR="00832DF7" w:rsidRPr="005F7D53">
        <w:rPr>
          <w:color w:val="auto"/>
        </w:rPr>
        <w:t>9</w:t>
      </w:r>
      <w:r w:rsidR="00BF6C59" w:rsidRPr="005F7D53">
        <w:rPr>
          <w:color w:val="auto"/>
        </w:rPr>
        <w:t xml:space="preserve">, дел. </w:t>
      </w:r>
      <w:r w:rsidR="002344A6" w:rsidRPr="005F7D53">
        <w:rPr>
          <w:color w:val="auto"/>
        </w:rPr>
        <w:t>б</w:t>
      </w:r>
      <w:r w:rsidR="00BF6C59" w:rsidRPr="005F7D53">
        <w:rPr>
          <w:color w:val="auto"/>
        </w:rPr>
        <w:t>рој</w:t>
      </w:r>
      <w:r w:rsidR="005F7D53">
        <w:rPr>
          <w:color w:val="auto"/>
        </w:rPr>
        <w:t xml:space="preserve"> 380 </w:t>
      </w:r>
      <w:r w:rsidR="00B84D09" w:rsidRPr="005F7D53">
        <w:rPr>
          <w:color w:val="auto"/>
        </w:rPr>
        <w:t>од</w:t>
      </w:r>
      <w:r w:rsidR="005F7D53">
        <w:rPr>
          <w:color w:val="auto"/>
        </w:rPr>
        <w:t xml:space="preserve"> 01</w:t>
      </w:r>
      <w:r w:rsidR="00035400" w:rsidRPr="005F7D53">
        <w:rPr>
          <w:color w:val="auto"/>
          <w:lang w:val="en-US"/>
        </w:rPr>
        <w:t>.</w:t>
      </w:r>
      <w:r w:rsidR="00035400" w:rsidRPr="005F7D53">
        <w:rPr>
          <w:color w:val="auto"/>
        </w:rPr>
        <w:t>0</w:t>
      </w:r>
      <w:r w:rsidR="005F7D53">
        <w:rPr>
          <w:color w:val="auto"/>
        </w:rPr>
        <w:t>9</w:t>
      </w:r>
      <w:r w:rsidR="00DD1122" w:rsidRPr="005F7D53">
        <w:rPr>
          <w:color w:val="auto"/>
        </w:rPr>
        <w:t>.201</w:t>
      </w:r>
      <w:r w:rsidR="00832DF7" w:rsidRPr="005F7D53">
        <w:rPr>
          <w:color w:val="auto"/>
        </w:rPr>
        <w:t>9</w:t>
      </w:r>
      <w:r w:rsidR="00DD1122" w:rsidRPr="00035400">
        <w:rPr>
          <w:color w:val="auto"/>
        </w:rPr>
        <w:t>. године</w:t>
      </w:r>
      <w:r w:rsidRPr="00035400">
        <w:rPr>
          <w:color w:val="auto"/>
        </w:rPr>
        <w:t>, припремљена је:</w:t>
      </w:r>
    </w:p>
    <w:p w:rsidR="00E838D2" w:rsidRPr="00AD548B" w:rsidRDefault="00E838D2" w:rsidP="00E838D2">
      <w:pPr>
        <w:ind w:firstLine="720"/>
        <w:jc w:val="both"/>
        <w:rPr>
          <w:rFonts w:eastAsia="TimesNewRomanPSMT"/>
        </w:rPr>
      </w:pPr>
    </w:p>
    <w:p w:rsidR="00E838D2" w:rsidRPr="00AD548B" w:rsidRDefault="00E838D2" w:rsidP="00AD548B">
      <w:pPr>
        <w:jc w:val="center"/>
        <w:rPr>
          <w:b/>
          <w:sz w:val="32"/>
          <w:szCs w:val="32"/>
        </w:rPr>
      </w:pPr>
      <w:r w:rsidRPr="00AD548B">
        <w:rPr>
          <w:b/>
          <w:sz w:val="32"/>
          <w:szCs w:val="32"/>
        </w:rPr>
        <w:t>КОНКУРСНА ДОКУМЕНТАЦИЈА</w:t>
      </w:r>
    </w:p>
    <w:p w:rsidR="00E838D2" w:rsidRPr="00AD548B" w:rsidRDefault="00E838D2" w:rsidP="00AD548B"/>
    <w:p w:rsidR="00E838D2" w:rsidRPr="00AD548B" w:rsidRDefault="00E838D2" w:rsidP="00AD548B">
      <w:pPr>
        <w:jc w:val="center"/>
        <w:rPr>
          <w:b/>
        </w:rPr>
      </w:pPr>
      <w:r w:rsidRPr="00AD548B">
        <w:rPr>
          <w:b/>
        </w:rPr>
        <w:t xml:space="preserve">за јавну набавку мале вредности </w:t>
      </w:r>
      <w:r w:rsidR="00AD548B">
        <w:rPr>
          <w:b/>
        </w:rPr>
        <w:t>–</w:t>
      </w:r>
      <w:r w:rsidR="00355BB0">
        <w:rPr>
          <w:b/>
          <w:lang w:val="sr-Cyrl-CS"/>
        </w:rPr>
        <w:t xml:space="preserve">извођење </w:t>
      </w:r>
      <w:r w:rsidR="00AA51F5">
        <w:rPr>
          <w:b/>
          <w:lang w:val="sr-Cyrl-CS"/>
        </w:rPr>
        <w:t xml:space="preserve">екскурзије и </w:t>
      </w:r>
      <w:r w:rsidR="00E548BF">
        <w:rPr>
          <w:b/>
          <w:lang w:val="sr-Cyrl-CS"/>
        </w:rPr>
        <w:t>наставе у природи</w:t>
      </w:r>
      <w:r w:rsidR="00BF4B82">
        <w:rPr>
          <w:b/>
          <w:lang w:val="sr-Cyrl-CS"/>
        </w:rPr>
        <w:t xml:space="preserve"> за ученике у школској 201</w:t>
      </w:r>
      <w:r w:rsidR="00E548BF">
        <w:rPr>
          <w:b/>
          <w:lang w:val="sr-Cyrl-CS"/>
        </w:rPr>
        <w:t>9</w:t>
      </w:r>
      <w:r w:rsidR="00BF4B82">
        <w:rPr>
          <w:b/>
          <w:lang w:val="sr-Cyrl-CS"/>
        </w:rPr>
        <w:t>/20</w:t>
      </w:r>
      <w:r w:rsidR="00E548BF">
        <w:rPr>
          <w:b/>
          <w:lang w:val="sr-Cyrl-CS"/>
        </w:rPr>
        <w:t>20</w:t>
      </w:r>
      <w:r w:rsidR="00BF4B82">
        <w:rPr>
          <w:b/>
          <w:lang w:val="sr-Cyrl-CS"/>
        </w:rPr>
        <w:t>. години</w:t>
      </w:r>
    </w:p>
    <w:p w:rsidR="00E838D2" w:rsidRPr="00A0646F" w:rsidRDefault="00AD548B" w:rsidP="00AD548B">
      <w:pPr>
        <w:jc w:val="center"/>
        <w:rPr>
          <w:b/>
        </w:rPr>
      </w:pPr>
      <w:r>
        <w:rPr>
          <w:b/>
        </w:rPr>
        <w:t xml:space="preserve">ЈН бр. </w:t>
      </w:r>
      <w:r w:rsidR="00982436" w:rsidRPr="00AB3658">
        <w:rPr>
          <w:b/>
          <w:color w:val="auto"/>
          <w:lang w:val="sr-Cyrl-CS"/>
        </w:rPr>
        <w:t>1.2.1</w:t>
      </w:r>
      <w:r w:rsidR="00E838D2" w:rsidRPr="00AB3658">
        <w:rPr>
          <w:b/>
          <w:color w:val="auto"/>
        </w:rPr>
        <w:t>/201</w:t>
      </w:r>
      <w:r w:rsidR="00CE2C40" w:rsidRPr="00AB3658">
        <w:rPr>
          <w:b/>
          <w:color w:val="auto"/>
        </w:rPr>
        <w:t>9</w:t>
      </w:r>
    </w:p>
    <w:p w:rsidR="00E838D2" w:rsidRPr="00AD548B" w:rsidRDefault="00E838D2" w:rsidP="00AD548B"/>
    <w:p w:rsidR="00E838D2" w:rsidRPr="00AB3658" w:rsidRDefault="00E838D2" w:rsidP="00E838D2">
      <w:pPr>
        <w:jc w:val="both"/>
        <w:rPr>
          <w:rFonts w:eastAsia="TimesNewRomanPS-BoldMT"/>
          <w:b/>
          <w:bCs/>
          <w:color w:val="FF0000"/>
          <w:lang w:val="sr-Cyrl-CS"/>
        </w:rPr>
      </w:pPr>
    </w:p>
    <w:p w:rsidR="00E838D2" w:rsidRPr="00AD548B" w:rsidRDefault="00E838D2" w:rsidP="00E838D2">
      <w:pPr>
        <w:jc w:val="both"/>
        <w:rPr>
          <w:rFonts w:eastAsia="TimesNewRomanPSMT"/>
        </w:rPr>
      </w:pPr>
      <w:r w:rsidRPr="00AD548B">
        <w:rPr>
          <w:rFonts w:eastAsia="TimesNewRomanPSMT"/>
        </w:rPr>
        <w:t>Конкурсна документација садржи:</w:t>
      </w:r>
    </w:p>
    <w:p w:rsidR="00E838D2" w:rsidRPr="00AD548B" w:rsidRDefault="00E838D2" w:rsidP="00E838D2">
      <w:pPr>
        <w:jc w:val="both"/>
        <w:rPr>
          <w:rFonts w:eastAsia="TimesNewRomanPSMT"/>
        </w:rPr>
      </w:pPr>
    </w:p>
    <w:p w:rsidR="00E838D2" w:rsidRPr="00AD548B" w:rsidRDefault="00E838D2" w:rsidP="00E838D2">
      <w:pPr>
        <w:jc w:val="both"/>
        <w:rPr>
          <w:rFonts w:eastAsia="TimesNewRomanPSMT"/>
        </w:rPr>
      </w:pPr>
    </w:p>
    <w:tbl>
      <w:tblPr>
        <w:tblW w:w="9318" w:type="dxa"/>
        <w:tblInd w:w="-15" w:type="dxa"/>
        <w:tblLayout w:type="fixed"/>
        <w:tblLook w:val="0000" w:firstRow="0" w:lastRow="0" w:firstColumn="0" w:lastColumn="0" w:noHBand="0" w:noVBand="0"/>
      </w:tblPr>
      <w:tblGrid>
        <w:gridCol w:w="1561"/>
        <w:gridCol w:w="6158"/>
        <w:gridCol w:w="1599"/>
      </w:tblGrid>
      <w:tr w:rsidR="00E838D2" w:rsidRPr="00AD548B" w:rsidTr="00EF390E">
        <w:trPr>
          <w:trHeight w:val="298"/>
        </w:trPr>
        <w:tc>
          <w:tcPr>
            <w:tcW w:w="1561" w:type="dxa"/>
            <w:tcBorders>
              <w:top w:val="single" w:sz="4" w:space="0" w:color="000000"/>
              <w:left w:val="single" w:sz="4" w:space="0" w:color="000000"/>
              <w:bottom w:val="single" w:sz="4" w:space="0" w:color="000000"/>
            </w:tcBorders>
            <w:shd w:val="clear" w:color="auto" w:fill="auto"/>
          </w:tcPr>
          <w:p w:rsidR="00E838D2" w:rsidRPr="009250F8" w:rsidRDefault="00E838D2" w:rsidP="00EF390E">
            <w:pPr>
              <w:jc w:val="both"/>
              <w:rPr>
                <w:rFonts w:eastAsia="TimesNewRomanPSMT"/>
                <w:b/>
                <w:lang w:val="en-US"/>
              </w:rPr>
            </w:pPr>
            <w:r w:rsidRPr="009250F8">
              <w:rPr>
                <w:rFonts w:eastAsia="TimesNewRomanPSMT"/>
                <w:b/>
                <w:lang w:val="sr-Cyrl-CS"/>
              </w:rPr>
              <w:t>Поглавље</w:t>
            </w:r>
          </w:p>
        </w:tc>
        <w:tc>
          <w:tcPr>
            <w:tcW w:w="6158" w:type="dxa"/>
            <w:tcBorders>
              <w:top w:val="single" w:sz="4" w:space="0" w:color="000000"/>
              <w:left w:val="single" w:sz="4" w:space="0" w:color="000000"/>
              <w:bottom w:val="single" w:sz="4" w:space="0" w:color="000000"/>
            </w:tcBorders>
            <w:shd w:val="clear" w:color="auto" w:fill="auto"/>
          </w:tcPr>
          <w:p w:rsidR="00E838D2" w:rsidRPr="009250F8" w:rsidRDefault="00E838D2" w:rsidP="00EF390E">
            <w:pPr>
              <w:jc w:val="center"/>
              <w:rPr>
                <w:rFonts w:eastAsia="TimesNewRomanPSMT"/>
                <w:b/>
                <w:lang w:val="en-US"/>
              </w:rPr>
            </w:pPr>
            <w:r w:rsidRPr="009250F8">
              <w:rPr>
                <w:rFonts w:eastAsia="TimesNewRomanPSMT"/>
                <w:b/>
                <w:lang w:val="en-US"/>
              </w:rPr>
              <w:t>Назив</w:t>
            </w:r>
            <w:r w:rsidRPr="009250F8">
              <w:rPr>
                <w:rFonts w:eastAsia="TimesNewRomanPSMT"/>
                <w:b/>
                <w:lang w:val="sr-Cyrl-CS"/>
              </w:rPr>
              <w:t xml:space="preserve"> поглавља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8D2" w:rsidRPr="009250F8" w:rsidRDefault="00E838D2" w:rsidP="00EF390E">
            <w:pPr>
              <w:jc w:val="center"/>
              <w:rPr>
                <w:bCs/>
                <w:iCs/>
                <w:sz w:val="28"/>
                <w:szCs w:val="28"/>
              </w:rPr>
            </w:pPr>
            <w:r w:rsidRPr="009250F8">
              <w:rPr>
                <w:rFonts w:eastAsia="TimesNewRomanPSMT"/>
                <w:b/>
                <w:lang w:val="en-US"/>
              </w:rPr>
              <w:t>Страна</w:t>
            </w:r>
          </w:p>
        </w:tc>
      </w:tr>
      <w:tr w:rsidR="00E838D2" w:rsidRPr="00AD548B" w:rsidTr="00EF390E">
        <w:trPr>
          <w:trHeight w:val="298"/>
        </w:trPr>
        <w:tc>
          <w:tcPr>
            <w:tcW w:w="1561" w:type="dxa"/>
            <w:tcBorders>
              <w:top w:val="single" w:sz="4" w:space="0" w:color="000000"/>
              <w:left w:val="single" w:sz="4" w:space="0" w:color="000000"/>
              <w:bottom w:val="single" w:sz="4" w:space="0" w:color="000000"/>
            </w:tcBorders>
            <w:shd w:val="clear" w:color="auto" w:fill="auto"/>
          </w:tcPr>
          <w:p w:rsidR="00E838D2" w:rsidRPr="00AD548B" w:rsidRDefault="00E838D2" w:rsidP="00EF390E">
            <w:pPr>
              <w:snapToGrid w:val="0"/>
              <w:jc w:val="center"/>
              <w:rPr>
                <w:rFonts w:eastAsia="TimesNewRomanPSMT"/>
                <w:color w:val="auto"/>
              </w:rPr>
            </w:pPr>
            <w:r w:rsidRPr="00AD548B">
              <w:rPr>
                <w:bCs/>
                <w:iCs/>
                <w:color w:val="auto"/>
              </w:rPr>
              <w:t>I</w:t>
            </w:r>
          </w:p>
        </w:tc>
        <w:tc>
          <w:tcPr>
            <w:tcW w:w="6158" w:type="dxa"/>
            <w:tcBorders>
              <w:top w:val="single" w:sz="4" w:space="0" w:color="000000"/>
              <w:left w:val="single" w:sz="4" w:space="0" w:color="000000"/>
              <w:bottom w:val="single" w:sz="4" w:space="0" w:color="000000"/>
            </w:tcBorders>
            <w:shd w:val="clear" w:color="auto" w:fill="auto"/>
          </w:tcPr>
          <w:p w:rsidR="00E838D2" w:rsidRPr="00AD548B" w:rsidRDefault="00E838D2" w:rsidP="00EF390E">
            <w:pPr>
              <w:snapToGrid w:val="0"/>
              <w:jc w:val="both"/>
              <w:rPr>
                <w:rFonts w:eastAsia="TimesNewRomanPSMT"/>
                <w:color w:val="auto"/>
              </w:rPr>
            </w:pPr>
            <w:r w:rsidRPr="00AD548B">
              <w:rPr>
                <w:rFonts w:eastAsia="TimesNewRomanPSMT"/>
              </w:rPr>
              <w:t>Општи подаци о јавној набавци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8D2" w:rsidRPr="008A6AA0" w:rsidRDefault="00E838D2" w:rsidP="00EF390E">
            <w:pPr>
              <w:snapToGrid w:val="0"/>
              <w:jc w:val="center"/>
              <w:rPr>
                <w:bCs/>
                <w:iCs/>
                <w:color w:val="auto"/>
                <w:sz w:val="28"/>
                <w:szCs w:val="28"/>
              </w:rPr>
            </w:pPr>
            <w:r w:rsidRPr="008A6AA0">
              <w:rPr>
                <w:rFonts w:eastAsia="TimesNewRomanPSMT"/>
                <w:color w:val="auto"/>
              </w:rPr>
              <w:t>3</w:t>
            </w:r>
          </w:p>
        </w:tc>
      </w:tr>
      <w:tr w:rsidR="00E838D2" w:rsidRPr="00AD548B" w:rsidTr="00EF390E">
        <w:trPr>
          <w:trHeight w:val="298"/>
        </w:trPr>
        <w:tc>
          <w:tcPr>
            <w:tcW w:w="1561" w:type="dxa"/>
            <w:tcBorders>
              <w:top w:val="single" w:sz="4" w:space="0" w:color="000000"/>
              <w:left w:val="single" w:sz="4" w:space="0" w:color="000000"/>
              <w:bottom w:val="single" w:sz="4" w:space="0" w:color="000000"/>
            </w:tcBorders>
            <w:shd w:val="clear" w:color="auto" w:fill="auto"/>
          </w:tcPr>
          <w:p w:rsidR="00E838D2" w:rsidRPr="00AD548B" w:rsidRDefault="00E838D2" w:rsidP="00EF390E">
            <w:pPr>
              <w:snapToGrid w:val="0"/>
              <w:jc w:val="center"/>
              <w:rPr>
                <w:rFonts w:eastAsia="TimesNewRomanPSMT"/>
                <w:color w:val="auto"/>
              </w:rPr>
            </w:pPr>
            <w:r w:rsidRPr="00AD548B">
              <w:rPr>
                <w:bCs/>
                <w:iCs/>
                <w:color w:val="auto"/>
              </w:rPr>
              <w:t>II</w:t>
            </w:r>
          </w:p>
        </w:tc>
        <w:tc>
          <w:tcPr>
            <w:tcW w:w="6158" w:type="dxa"/>
            <w:tcBorders>
              <w:top w:val="single" w:sz="4" w:space="0" w:color="000000"/>
              <w:left w:val="single" w:sz="4" w:space="0" w:color="000000"/>
              <w:bottom w:val="single" w:sz="4" w:space="0" w:color="000000"/>
            </w:tcBorders>
            <w:shd w:val="clear" w:color="auto" w:fill="auto"/>
          </w:tcPr>
          <w:p w:rsidR="00E838D2" w:rsidRPr="00AD548B" w:rsidRDefault="00E838D2" w:rsidP="00EF390E">
            <w:pPr>
              <w:snapToGrid w:val="0"/>
              <w:jc w:val="both"/>
              <w:rPr>
                <w:rFonts w:eastAsia="TimesNewRomanPSMT"/>
                <w:color w:val="auto"/>
              </w:rPr>
            </w:pPr>
            <w:r w:rsidRPr="00AD548B">
              <w:rPr>
                <w:rFonts w:eastAsia="TimesNewRomanPSMT"/>
              </w:rPr>
              <w:t>Подаци о предмету јавне набавке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E838D2" w:rsidRPr="008A6AA0" w:rsidRDefault="000E7030" w:rsidP="00EF390E">
            <w:pPr>
              <w:snapToGrid w:val="0"/>
              <w:jc w:val="center"/>
              <w:rPr>
                <w:rFonts w:eastAsia="TimesNewRomanPSMT"/>
                <w:color w:val="auto"/>
              </w:rPr>
            </w:pPr>
            <w:r w:rsidRPr="008A6AA0">
              <w:rPr>
                <w:rFonts w:eastAsia="TimesNewRomanPSMT"/>
                <w:color w:val="auto"/>
              </w:rPr>
              <w:t>3</w:t>
            </w:r>
          </w:p>
        </w:tc>
      </w:tr>
      <w:tr w:rsidR="008A6AA0" w:rsidRPr="00AD548B" w:rsidTr="00EF390E">
        <w:trPr>
          <w:trHeight w:val="1101"/>
        </w:trPr>
        <w:tc>
          <w:tcPr>
            <w:tcW w:w="1561" w:type="dxa"/>
            <w:tcBorders>
              <w:top w:val="single" w:sz="4" w:space="0" w:color="000000"/>
              <w:left w:val="single" w:sz="4" w:space="0" w:color="000000"/>
              <w:bottom w:val="single" w:sz="4" w:space="0" w:color="000000"/>
            </w:tcBorders>
            <w:shd w:val="clear" w:color="auto" w:fill="auto"/>
          </w:tcPr>
          <w:p w:rsidR="008A6AA0" w:rsidRPr="00AD548B" w:rsidRDefault="008A6AA0" w:rsidP="00EF390E">
            <w:pPr>
              <w:snapToGrid w:val="0"/>
              <w:jc w:val="center"/>
              <w:rPr>
                <w:rFonts w:eastAsia="TimesNewRomanPSMT"/>
                <w:color w:val="auto"/>
              </w:rPr>
            </w:pPr>
          </w:p>
          <w:p w:rsidR="008A6AA0" w:rsidRPr="00AD548B" w:rsidRDefault="008A6AA0" w:rsidP="00EF390E">
            <w:pPr>
              <w:snapToGrid w:val="0"/>
              <w:jc w:val="center"/>
              <w:rPr>
                <w:rFonts w:eastAsia="TimesNewRomanPSMT"/>
                <w:color w:val="auto"/>
              </w:rPr>
            </w:pPr>
          </w:p>
          <w:p w:rsidR="008A6AA0" w:rsidRPr="00AD548B" w:rsidRDefault="008A6AA0" w:rsidP="00EF390E">
            <w:pPr>
              <w:snapToGrid w:val="0"/>
              <w:jc w:val="center"/>
              <w:rPr>
                <w:rFonts w:eastAsia="TimesNewRomanPSMT"/>
                <w:color w:val="auto"/>
              </w:rPr>
            </w:pPr>
          </w:p>
          <w:p w:rsidR="008A6AA0" w:rsidRPr="00AD548B" w:rsidRDefault="008A6AA0" w:rsidP="00EF390E">
            <w:pPr>
              <w:snapToGrid w:val="0"/>
              <w:jc w:val="center"/>
              <w:rPr>
                <w:rFonts w:eastAsia="TimesNewRomanPSMT"/>
                <w:color w:val="auto"/>
              </w:rPr>
            </w:pPr>
          </w:p>
          <w:p w:rsidR="008A6AA0" w:rsidRPr="00AD548B" w:rsidRDefault="008A6AA0" w:rsidP="00EF390E">
            <w:pPr>
              <w:snapToGrid w:val="0"/>
              <w:jc w:val="center"/>
              <w:rPr>
                <w:rFonts w:eastAsia="TimesNewRomanPSMT"/>
                <w:color w:val="auto"/>
              </w:rPr>
            </w:pPr>
            <w:r w:rsidRPr="00AD548B">
              <w:rPr>
                <w:rFonts w:eastAsia="TimesNewRomanPSMT"/>
                <w:color w:val="auto"/>
                <w:lang w:val="en-US"/>
              </w:rPr>
              <w:t>II</w:t>
            </w:r>
            <w:r w:rsidRPr="00AD548B">
              <w:rPr>
                <w:bCs/>
                <w:iCs/>
                <w:color w:val="auto"/>
              </w:rPr>
              <w:t>I</w:t>
            </w:r>
          </w:p>
        </w:tc>
        <w:tc>
          <w:tcPr>
            <w:tcW w:w="6158" w:type="dxa"/>
            <w:tcBorders>
              <w:top w:val="single" w:sz="4" w:space="0" w:color="000000"/>
              <w:left w:val="single" w:sz="4" w:space="0" w:color="000000"/>
              <w:bottom w:val="single" w:sz="4" w:space="0" w:color="000000"/>
            </w:tcBorders>
            <w:shd w:val="clear" w:color="auto" w:fill="auto"/>
          </w:tcPr>
          <w:p w:rsidR="008A6AA0" w:rsidRPr="00EF390E" w:rsidRDefault="00EF390E" w:rsidP="00EF390E">
            <w:pPr>
              <w:snapToGrid w:val="0"/>
              <w:jc w:val="both"/>
              <w:rPr>
                <w:rFonts w:eastAsia="TimesNewRomanPSMT"/>
                <w:color w:val="auto"/>
                <w:lang w:val="sr-Cyrl-CS"/>
              </w:rPr>
            </w:pPr>
            <w:r>
              <w:rPr>
                <w:rFonts w:eastAsia="TimesNewRomanPSMT"/>
                <w:lang w:val="sr-Cyrl-CS"/>
              </w:rPr>
              <w:t>Врста спецификација, опис услуге, рок извршења и место извршења услуге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8A6AA0" w:rsidRPr="00BF6C59" w:rsidRDefault="008A6AA0" w:rsidP="00EF390E">
            <w:pPr>
              <w:snapToGrid w:val="0"/>
              <w:jc w:val="center"/>
              <w:rPr>
                <w:rFonts w:eastAsia="TimesNewRomanPSMT"/>
                <w:color w:val="FF0000"/>
              </w:rPr>
            </w:pPr>
          </w:p>
          <w:p w:rsidR="008A6AA0" w:rsidRPr="00BF6C59" w:rsidRDefault="008A6AA0" w:rsidP="00EF390E">
            <w:pPr>
              <w:snapToGrid w:val="0"/>
              <w:jc w:val="center"/>
              <w:rPr>
                <w:rFonts w:eastAsia="TimesNewRomanPSMT"/>
                <w:color w:val="FF0000"/>
              </w:rPr>
            </w:pPr>
          </w:p>
          <w:p w:rsidR="008A6AA0" w:rsidRPr="00BF6C59" w:rsidRDefault="008A6AA0" w:rsidP="00EF390E">
            <w:pPr>
              <w:snapToGrid w:val="0"/>
              <w:jc w:val="center"/>
              <w:rPr>
                <w:rFonts w:eastAsia="TimesNewRomanPSMT"/>
                <w:color w:val="FF0000"/>
              </w:rPr>
            </w:pPr>
          </w:p>
          <w:p w:rsidR="008A6AA0" w:rsidRPr="00BF6C59" w:rsidRDefault="008A6AA0" w:rsidP="00EF390E">
            <w:pPr>
              <w:snapToGrid w:val="0"/>
              <w:jc w:val="center"/>
              <w:rPr>
                <w:rFonts w:eastAsia="TimesNewRomanPSMT"/>
                <w:color w:val="FF0000"/>
              </w:rPr>
            </w:pPr>
          </w:p>
          <w:p w:rsidR="008A6AA0" w:rsidRPr="008A6AA0" w:rsidRDefault="008A6AA0" w:rsidP="00EF390E">
            <w:pPr>
              <w:snapToGrid w:val="0"/>
              <w:jc w:val="center"/>
              <w:rPr>
                <w:rFonts w:eastAsia="TimesNewRomanPSMT"/>
                <w:color w:val="auto"/>
              </w:rPr>
            </w:pPr>
            <w:r w:rsidRPr="008A6AA0">
              <w:rPr>
                <w:rFonts w:eastAsia="TimesNewRomanPSMT"/>
                <w:color w:val="auto"/>
              </w:rPr>
              <w:t>4</w:t>
            </w:r>
          </w:p>
        </w:tc>
      </w:tr>
      <w:tr w:rsidR="008A6AA0" w:rsidRPr="00AD548B" w:rsidTr="00EF390E">
        <w:trPr>
          <w:trHeight w:val="910"/>
        </w:trPr>
        <w:tc>
          <w:tcPr>
            <w:tcW w:w="1561" w:type="dxa"/>
            <w:tcBorders>
              <w:top w:val="single" w:sz="4" w:space="0" w:color="000000"/>
              <w:left w:val="single" w:sz="4" w:space="0" w:color="000000"/>
              <w:bottom w:val="single" w:sz="4" w:space="0" w:color="000000"/>
            </w:tcBorders>
            <w:shd w:val="clear" w:color="auto" w:fill="auto"/>
          </w:tcPr>
          <w:p w:rsidR="008A6AA0" w:rsidRPr="00AD548B" w:rsidRDefault="008A6AA0" w:rsidP="00EF390E">
            <w:pPr>
              <w:snapToGrid w:val="0"/>
              <w:jc w:val="center"/>
              <w:rPr>
                <w:rFonts w:eastAsia="TimesNewRomanPSMT"/>
              </w:rPr>
            </w:pPr>
          </w:p>
          <w:p w:rsidR="008A6AA0" w:rsidRPr="00AD548B" w:rsidRDefault="008A6AA0" w:rsidP="00EF390E">
            <w:pPr>
              <w:snapToGrid w:val="0"/>
              <w:jc w:val="center"/>
              <w:rPr>
                <w:rFonts w:eastAsia="TimesNewRomanPSMT"/>
              </w:rPr>
            </w:pPr>
          </w:p>
          <w:p w:rsidR="008A6AA0" w:rsidRPr="00AD548B" w:rsidRDefault="008A6AA0" w:rsidP="00EF390E">
            <w:pPr>
              <w:snapToGrid w:val="0"/>
              <w:jc w:val="center"/>
              <w:rPr>
                <w:rFonts w:eastAsia="TimesNewRomanPSMT"/>
              </w:rPr>
            </w:pPr>
            <w:r w:rsidRPr="00AD548B">
              <w:rPr>
                <w:rFonts w:eastAsia="TimesNewRomanPSMT"/>
                <w:color w:val="auto"/>
                <w:lang w:val="en-US"/>
              </w:rPr>
              <w:t>I</w:t>
            </w:r>
            <w:r w:rsidRPr="00AD548B">
              <w:rPr>
                <w:rFonts w:eastAsia="TimesNewRomanPSMT"/>
                <w:lang w:val="en-US"/>
              </w:rPr>
              <w:t>V</w:t>
            </w:r>
          </w:p>
        </w:tc>
        <w:tc>
          <w:tcPr>
            <w:tcW w:w="6158" w:type="dxa"/>
            <w:tcBorders>
              <w:top w:val="single" w:sz="4" w:space="0" w:color="000000"/>
              <w:left w:val="single" w:sz="4" w:space="0" w:color="000000"/>
              <w:bottom w:val="single" w:sz="4" w:space="0" w:color="000000"/>
            </w:tcBorders>
            <w:shd w:val="clear" w:color="auto" w:fill="auto"/>
          </w:tcPr>
          <w:p w:rsidR="008A6AA0" w:rsidRPr="00AD548B" w:rsidRDefault="00EF390E" w:rsidP="00EF390E">
            <w:pPr>
              <w:snapToGrid w:val="0"/>
              <w:jc w:val="both"/>
              <w:rPr>
                <w:rFonts w:eastAsia="TimesNewRomanPSMT"/>
                <w:color w:val="auto"/>
              </w:rPr>
            </w:pPr>
            <w:r>
              <w:rPr>
                <w:rFonts w:eastAsia="TimesNewRomanPSMT"/>
              </w:rPr>
              <w:t>Упутство понуђачима како да сачине понуду</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8A6AA0" w:rsidRPr="00BF6C59" w:rsidRDefault="008A6AA0" w:rsidP="00EF390E">
            <w:pPr>
              <w:snapToGrid w:val="0"/>
              <w:jc w:val="center"/>
              <w:rPr>
                <w:rFonts w:eastAsia="TimesNewRomanPSMT"/>
                <w:color w:val="FF0000"/>
              </w:rPr>
            </w:pPr>
          </w:p>
          <w:p w:rsidR="008A6AA0" w:rsidRPr="00BF6C59" w:rsidRDefault="008A6AA0" w:rsidP="00EF390E">
            <w:pPr>
              <w:snapToGrid w:val="0"/>
              <w:jc w:val="center"/>
              <w:rPr>
                <w:rFonts w:eastAsia="TimesNewRomanPSMT"/>
                <w:color w:val="FF0000"/>
              </w:rPr>
            </w:pPr>
          </w:p>
          <w:p w:rsidR="008A6AA0" w:rsidRPr="0037125D" w:rsidRDefault="00EF390E" w:rsidP="00EF390E">
            <w:pPr>
              <w:snapToGrid w:val="0"/>
              <w:jc w:val="center"/>
              <w:rPr>
                <w:rFonts w:eastAsia="TimesNewRomanPSMT"/>
                <w:color w:val="auto"/>
                <w:lang w:val="en-US"/>
              </w:rPr>
            </w:pPr>
            <w:r>
              <w:rPr>
                <w:rFonts w:eastAsia="TimesNewRomanPSMT"/>
                <w:color w:val="auto"/>
              </w:rPr>
              <w:t>6</w:t>
            </w:r>
          </w:p>
        </w:tc>
      </w:tr>
      <w:tr w:rsidR="008A6AA0" w:rsidRPr="00AD548B" w:rsidTr="00EF390E">
        <w:trPr>
          <w:trHeight w:val="298"/>
        </w:trPr>
        <w:tc>
          <w:tcPr>
            <w:tcW w:w="1561" w:type="dxa"/>
            <w:tcBorders>
              <w:top w:val="single" w:sz="4" w:space="0" w:color="000000"/>
              <w:left w:val="single" w:sz="4" w:space="0" w:color="000000"/>
              <w:bottom w:val="single" w:sz="4" w:space="0" w:color="000000"/>
            </w:tcBorders>
            <w:shd w:val="clear" w:color="auto" w:fill="auto"/>
          </w:tcPr>
          <w:p w:rsidR="008A6AA0" w:rsidRPr="00AD548B" w:rsidRDefault="008A6AA0" w:rsidP="00EF390E">
            <w:pPr>
              <w:snapToGrid w:val="0"/>
              <w:jc w:val="center"/>
              <w:rPr>
                <w:rFonts w:eastAsia="TimesNewRomanPSMT"/>
              </w:rPr>
            </w:pPr>
            <w:r w:rsidRPr="00AD548B">
              <w:rPr>
                <w:rFonts w:eastAsia="TimesNewRomanPSMT"/>
                <w:lang w:val="en-US"/>
              </w:rPr>
              <w:t>V</w:t>
            </w:r>
          </w:p>
        </w:tc>
        <w:tc>
          <w:tcPr>
            <w:tcW w:w="6158" w:type="dxa"/>
            <w:tcBorders>
              <w:top w:val="single" w:sz="4" w:space="0" w:color="000000"/>
              <w:left w:val="single" w:sz="4" w:space="0" w:color="000000"/>
              <w:bottom w:val="single" w:sz="4" w:space="0" w:color="000000"/>
            </w:tcBorders>
            <w:shd w:val="clear" w:color="auto" w:fill="auto"/>
          </w:tcPr>
          <w:p w:rsidR="00EF390E" w:rsidRPr="00EF390E" w:rsidRDefault="00EF390E" w:rsidP="00EF390E">
            <w:pPr>
              <w:tabs>
                <w:tab w:val="left" w:pos="360"/>
              </w:tabs>
              <w:suppressAutoHyphens w:val="0"/>
              <w:spacing w:after="200" w:line="240" w:lineRule="auto"/>
              <w:jc w:val="center"/>
              <w:rPr>
                <w:sz w:val="22"/>
                <w:szCs w:val="22"/>
                <w:lang w:val="sr-Cyrl-CS"/>
              </w:rPr>
            </w:pPr>
            <w:r w:rsidRPr="00EF390E">
              <w:rPr>
                <w:sz w:val="22"/>
                <w:szCs w:val="22"/>
                <w:lang w:val="sr-Cyrl-CS"/>
              </w:rPr>
              <w:t>Услови за учешће у поступку јавне набавке из чл. 75. и 76. Закона и упутство како се доказује испуњеност тих услова</w:t>
            </w:r>
          </w:p>
          <w:p w:rsidR="008A6AA0" w:rsidRPr="00AD548B" w:rsidRDefault="008A6AA0" w:rsidP="00EF390E">
            <w:pPr>
              <w:snapToGrid w:val="0"/>
              <w:jc w:val="both"/>
              <w:rPr>
                <w:rFonts w:eastAsia="TimesNewRomanPSMT"/>
                <w:color w:val="auto"/>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8A6AA0" w:rsidRPr="00EF390E" w:rsidRDefault="00EF390E" w:rsidP="00EF390E">
            <w:pPr>
              <w:snapToGrid w:val="0"/>
              <w:jc w:val="center"/>
              <w:rPr>
                <w:rFonts w:eastAsia="TimesNewRomanPSMT"/>
                <w:color w:val="auto"/>
                <w:lang w:val="sr-Cyrl-CS"/>
              </w:rPr>
            </w:pPr>
            <w:r>
              <w:rPr>
                <w:rFonts w:eastAsia="TimesNewRomanPSMT"/>
                <w:color w:val="auto"/>
                <w:lang w:val="sr-Cyrl-CS"/>
              </w:rPr>
              <w:t>14</w:t>
            </w:r>
          </w:p>
        </w:tc>
      </w:tr>
      <w:tr w:rsidR="0037125D" w:rsidRPr="00AD548B" w:rsidTr="00EF390E">
        <w:trPr>
          <w:trHeight w:val="298"/>
        </w:trPr>
        <w:tc>
          <w:tcPr>
            <w:tcW w:w="1561" w:type="dxa"/>
            <w:tcBorders>
              <w:top w:val="single" w:sz="4" w:space="0" w:color="000000"/>
              <w:left w:val="single" w:sz="4" w:space="0" w:color="000000"/>
              <w:bottom w:val="single" w:sz="4" w:space="0" w:color="000000"/>
            </w:tcBorders>
            <w:shd w:val="clear" w:color="auto" w:fill="auto"/>
          </w:tcPr>
          <w:p w:rsidR="0037125D" w:rsidRPr="00AD548B" w:rsidRDefault="0037125D" w:rsidP="00EF390E">
            <w:pPr>
              <w:snapToGrid w:val="0"/>
              <w:jc w:val="center"/>
              <w:rPr>
                <w:rFonts w:eastAsia="TimesNewRomanPSMT"/>
              </w:rPr>
            </w:pPr>
            <w:r w:rsidRPr="00AD548B">
              <w:rPr>
                <w:rFonts w:eastAsia="TimesNewRomanPSMT"/>
                <w:lang w:val="en-US"/>
              </w:rPr>
              <w:t>V</w:t>
            </w:r>
            <w:r w:rsidRPr="00AD548B">
              <w:rPr>
                <w:rFonts w:eastAsia="TimesNewRomanPSMT"/>
                <w:color w:val="auto"/>
                <w:lang w:val="en-US"/>
              </w:rPr>
              <w:t>I</w:t>
            </w:r>
          </w:p>
        </w:tc>
        <w:tc>
          <w:tcPr>
            <w:tcW w:w="6158" w:type="dxa"/>
            <w:tcBorders>
              <w:top w:val="single" w:sz="4" w:space="0" w:color="000000"/>
              <w:left w:val="single" w:sz="4" w:space="0" w:color="000000"/>
              <w:bottom w:val="single" w:sz="4" w:space="0" w:color="000000"/>
            </w:tcBorders>
            <w:shd w:val="clear" w:color="auto" w:fill="auto"/>
          </w:tcPr>
          <w:p w:rsidR="0037125D" w:rsidRPr="00AD548B" w:rsidRDefault="00EF390E" w:rsidP="00EF390E">
            <w:pPr>
              <w:snapToGrid w:val="0"/>
              <w:jc w:val="both"/>
              <w:rPr>
                <w:rFonts w:eastAsia="TimesNewRomanPSMT"/>
              </w:rPr>
            </w:pPr>
            <w:r>
              <w:rPr>
                <w:rFonts w:eastAsia="TimesNewRomanPSMT"/>
              </w:rPr>
              <w:t>Образац понуде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7125D" w:rsidRPr="0037125D" w:rsidRDefault="00F345B0" w:rsidP="00EF390E">
            <w:pPr>
              <w:snapToGrid w:val="0"/>
              <w:jc w:val="center"/>
              <w:rPr>
                <w:rFonts w:eastAsia="TimesNewRomanPSMT"/>
                <w:color w:val="auto"/>
              </w:rPr>
            </w:pPr>
            <w:r>
              <w:rPr>
                <w:rFonts w:eastAsia="TimesNewRomanPSMT"/>
                <w:color w:val="auto"/>
              </w:rPr>
              <w:t>21</w:t>
            </w:r>
          </w:p>
        </w:tc>
      </w:tr>
      <w:tr w:rsidR="0037125D" w:rsidRPr="00AD548B" w:rsidTr="00EF390E">
        <w:trPr>
          <w:trHeight w:val="298"/>
        </w:trPr>
        <w:tc>
          <w:tcPr>
            <w:tcW w:w="1561" w:type="dxa"/>
            <w:tcBorders>
              <w:top w:val="single" w:sz="4" w:space="0" w:color="000000"/>
              <w:left w:val="single" w:sz="4" w:space="0" w:color="000000"/>
              <w:bottom w:val="single" w:sz="4" w:space="0" w:color="000000"/>
            </w:tcBorders>
            <w:shd w:val="clear" w:color="auto" w:fill="auto"/>
          </w:tcPr>
          <w:p w:rsidR="0037125D" w:rsidRPr="00AD548B" w:rsidRDefault="0037125D" w:rsidP="00EF390E">
            <w:pPr>
              <w:snapToGrid w:val="0"/>
              <w:jc w:val="center"/>
              <w:rPr>
                <w:rFonts w:eastAsia="TimesNewRomanPSMT"/>
              </w:rPr>
            </w:pPr>
            <w:r w:rsidRPr="00AD548B">
              <w:rPr>
                <w:rFonts w:eastAsia="TimesNewRomanPSMT"/>
                <w:lang w:val="en-US"/>
              </w:rPr>
              <w:t>VII</w:t>
            </w:r>
          </w:p>
        </w:tc>
        <w:tc>
          <w:tcPr>
            <w:tcW w:w="6158" w:type="dxa"/>
            <w:tcBorders>
              <w:top w:val="single" w:sz="4" w:space="0" w:color="000000"/>
              <w:left w:val="single" w:sz="4" w:space="0" w:color="000000"/>
              <w:bottom w:val="single" w:sz="4" w:space="0" w:color="000000"/>
            </w:tcBorders>
            <w:shd w:val="clear" w:color="auto" w:fill="auto"/>
          </w:tcPr>
          <w:p w:rsidR="0037125D" w:rsidRPr="00AD548B" w:rsidRDefault="0037125D" w:rsidP="00EF390E">
            <w:pPr>
              <w:snapToGrid w:val="0"/>
              <w:jc w:val="both"/>
              <w:rPr>
                <w:rFonts w:eastAsia="TimesNewRomanPSMT"/>
                <w:color w:val="auto"/>
              </w:rPr>
            </w:pPr>
            <w:r w:rsidRPr="00AD548B">
              <w:rPr>
                <w:rFonts w:eastAsia="TimesNewRomanPSMT"/>
              </w:rPr>
              <w:t>Модел уговора</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7125D" w:rsidRPr="002D138A" w:rsidRDefault="00F345B0" w:rsidP="00EF390E">
            <w:pPr>
              <w:snapToGrid w:val="0"/>
              <w:jc w:val="center"/>
              <w:rPr>
                <w:rFonts w:eastAsia="TimesNewRomanPSMT"/>
                <w:color w:val="auto"/>
              </w:rPr>
            </w:pPr>
            <w:r>
              <w:rPr>
                <w:rFonts w:eastAsia="TimesNewRomanPSMT"/>
                <w:color w:val="auto"/>
              </w:rPr>
              <w:t>37</w:t>
            </w:r>
          </w:p>
        </w:tc>
      </w:tr>
      <w:tr w:rsidR="0037125D" w:rsidRPr="00AD548B" w:rsidTr="00EF390E">
        <w:trPr>
          <w:trHeight w:val="168"/>
        </w:trPr>
        <w:tc>
          <w:tcPr>
            <w:tcW w:w="1561" w:type="dxa"/>
            <w:tcBorders>
              <w:top w:val="single" w:sz="4" w:space="0" w:color="000000"/>
              <w:left w:val="single" w:sz="4" w:space="0" w:color="000000"/>
              <w:bottom w:val="single" w:sz="4" w:space="0" w:color="000000"/>
            </w:tcBorders>
            <w:shd w:val="clear" w:color="auto" w:fill="auto"/>
          </w:tcPr>
          <w:p w:rsidR="0037125D" w:rsidRPr="00AD548B" w:rsidRDefault="0037125D" w:rsidP="00EF390E">
            <w:pPr>
              <w:snapToGrid w:val="0"/>
              <w:jc w:val="center"/>
              <w:rPr>
                <w:rFonts w:eastAsia="TimesNewRomanPSMT"/>
              </w:rPr>
            </w:pPr>
            <w:r w:rsidRPr="00AD548B">
              <w:rPr>
                <w:rFonts w:eastAsia="TimesNewRomanPSMT"/>
                <w:lang w:val="en-US"/>
              </w:rPr>
              <w:t>VIII</w:t>
            </w:r>
          </w:p>
        </w:tc>
        <w:tc>
          <w:tcPr>
            <w:tcW w:w="6158" w:type="dxa"/>
            <w:tcBorders>
              <w:top w:val="single" w:sz="4" w:space="0" w:color="000000"/>
              <w:left w:val="single" w:sz="4" w:space="0" w:color="000000"/>
              <w:bottom w:val="single" w:sz="4" w:space="0" w:color="000000"/>
            </w:tcBorders>
            <w:shd w:val="clear" w:color="auto" w:fill="auto"/>
          </w:tcPr>
          <w:p w:rsidR="0037125D" w:rsidRPr="00AD548B" w:rsidRDefault="0037125D" w:rsidP="00EF390E">
            <w:pPr>
              <w:snapToGrid w:val="0"/>
              <w:jc w:val="both"/>
              <w:rPr>
                <w:rFonts w:eastAsia="TimesNewRomanPSMT"/>
                <w:color w:val="auto"/>
              </w:rPr>
            </w:pPr>
            <w:r w:rsidRPr="00AD548B">
              <w:rPr>
                <w:rFonts w:eastAsia="TimesNewRomanPSMT"/>
              </w:rPr>
              <w:t>Образац трошкова припреме понуде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37125D" w:rsidRPr="002D138A" w:rsidRDefault="00F345B0" w:rsidP="00EF390E">
            <w:pPr>
              <w:snapToGrid w:val="0"/>
              <w:jc w:val="center"/>
              <w:rPr>
                <w:rFonts w:eastAsia="TimesNewRomanPSMT"/>
                <w:color w:val="auto"/>
              </w:rPr>
            </w:pPr>
            <w:r>
              <w:rPr>
                <w:rFonts w:eastAsia="TimesNewRomanPSMT"/>
                <w:color w:val="auto"/>
              </w:rPr>
              <w:t>54</w:t>
            </w:r>
          </w:p>
        </w:tc>
      </w:tr>
      <w:tr w:rsidR="0037125D" w:rsidRPr="00AD548B" w:rsidTr="00EF390E">
        <w:trPr>
          <w:trHeight w:val="314"/>
        </w:trPr>
        <w:tc>
          <w:tcPr>
            <w:tcW w:w="1561" w:type="dxa"/>
            <w:tcBorders>
              <w:top w:val="single" w:sz="4" w:space="0" w:color="000000"/>
              <w:left w:val="single" w:sz="4" w:space="0" w:color="000000"/>
              <w:bottom w:val="single" w:sz="4" w:space="0" w:color="000000"/>
            </w:tcBorders>
            <w:shd w:val="clear" w:color="auto" w:fill="auto"/>
          </w:tcPr>
          <w:p w:rsidR="0037125D" w:rsidRPr="0037125D" w:rsidRDefault="0037125D" w:rsidP="00EF390E">
            <w:pPr>
              <w:snapToGrid w:val="0"/>
              <w:jc w:val="center"/>
              <w:rPr>
                <w:rFonts w:eastAsia="TimesNewRomanPSMT"/>
                <w:lang w:val="en-US"/>
              </w:rPr>
            </w:pPr>
            <w:r>
              <w:rPr>
                <w:rFonts w:eastAsia="TimesNewRomanPSMT"/>
                <w:lang w:val="en-US"/>
              </w:rPr>
              <w:t>IX</w:t>
            </w:r>
          </w:p>
        </w:tc>
        <w:tc>
          <w:tcPr>
            <w:tcW w:w="6158" w:type="dxa"/>
            <w:tcBorders>
              <w:top w:val="single" w:sz="4" w:space="0" w:color="000000"/>
              <w:left w:val="single" w:sz="4" w:space="0" w:color="000000"/>
              <w:bottom w:val="single" w:sz="4" w:space="0" w:color="000000"/>
              <w:right w:val="single" w:sz="4" w:space="0" w:color="auto"/>
            </w:tcBorders>
            <w:shd w:val="clear" w:color="auto" w:fill="auto"/>
          </w:tcPr>
          <w:p w:rsidR="0037125D" w:rsidRPr="00AD548B" w:rsidRDefault="0037125D" w:rsidP="00EF390E">
            <w:pPr>
              <w:snapToGrid w:val="0"/>
              <w:jc w:val="both"/>
              <w:rPr>
                <w:rFonts w:eastAsia="TimesNewRomanPSMT"/>
                <w:color w:val="auto"/>
              </w:rPr>
            </w:pPr>
            <w:r w:rsidRPr="00AD548B">
              <w:rPr>
                <w:rFonts w:eastAsia="TimesNewRomanPSMT"/>
              </w:rPr>
              <w:t>Образац изјаве о независној понуди</w:t>
            </w:r>
          </w:p>
        </w:tc>
        <w:tc>
          <w:tcPr>
            <w:tcW w:w="1599" w:type="dxa"/>
            <w:tcBorders>
              <w:top w:val="single" w:sz="4" w:space="0" w:color="000000"/>
              <w:left w:val="single" w:sz="4" w:space="0" w:color="auto"/>
              <w:bottom w:val="single" w:sz="4" w:space="0" w:color="000000"/>
              <w:right w:val="single" w:sz="4" w:space="0" w:color="000000"/>
            </w:tcBorders>
            <w:shd w:val="clear" w:color="auto" w:fill="auto"/>
          </w:tcPr>
          <w:p w:rsidR="0037125D" w:rsidRPr="002D138A" w:rsidRDefault="009250F8" w:rsidP="00EF390E">
            <w:pPr>
              <w:snapToGrid w:val="0"/>
              <w:jc w:val="center"/>
              <w:rPr>
                <w:rFonts w:eastAsia="TimesNewRomanPSMT"/>
                <w:color w:val="auto"/>
              </w:rPr>
            </w:pPr>
            <w:r>
              <w:rPr>
                <w:rFonts w:eastAsia="TimesNewRomanPSMT"/>
                <w:color w:val="auto"/>
              </w:rPr>
              <w:t>56</w:t>
            </w:r>
          </w:p>
        </w:tc>
      </w:tr>
    </w:tbl>
    <w:p w:rsidR="00AD548B" w:rsidRDefault="00AD548B">
      <w:pPr>
        <w:rPr>
          <w:lang w:val="sr-Cyrl-CS"/>
        </w:rPr>
      </w:pPr>
    </w:p>
    <w:p w:rsidR="00AD548B" w:rsidRDefault="00AD548B">
      <w:pPr>
        <w:rPr>
          <w:lang w:val="sr-Cyrl-CS"/>
        </w:rPr>
      </w:pPr>
    </w:p>
    <w:p w:rsidR="00AD548B" w:rsidRDefault="00AD548B">
      <w:pPr>
        <w:rPr>
          <w:lang w:val="sr-Cyrl-CS"/>
        </w:rPr>
      </w:pPr>
    </w:p>
    <w:p w:rsidR="000E7030" w:rsidRDefault="000E7030">
      <w:pPr>
        <w:rPr>
          <w:lang w:val="sr-Cyrl-CS"/>
        </w:rPr>
      </w:pPr>
    </w:p>
    <w:p w:rsidR="00AD548B" w:rsidRDefault="00AD548B">
      <w:pPr>
        <w:rPr>
          <w:lang w:val="sr-Cyrl-CS"/>
        </w:rPr>
      </w:pPr>
    </w:p>
    <w:p w:rsidR="00844AA4" w:rsidRDefault="00844AA4">
      <w:pPr>
        <w:rPr>
          <w:lang w:val="sr-Cyrl-CS"/>
        </w:rPr>
      </w:pPr>
    </w:p>
    <w:p w:rsidR="00AD548B" w:rsidRDefault="00AD548B">
      <w:pPr>
        <w:rPr>
          <w:lang w:val="sr-Cyrl-CS"/>
        </w:rPr>
      </w:pPr>
    </w:p>
    <w:p w:rsidR="00AD548B" w:rsidRDefault="00AD548B">
      <w:pPr>
        <w:rPr>
          <w:lang w:val="sr-Cyrl-CS"/>
        </w:rPr>
      </w:pPr>
    </w:p>
    <w:p w:rsidR="00AD548B" w:rsidRDefault="00AD548B">
      <w:pPr>
        <w:rPr>
          <w:lang w:val="sr-Cyrl-CS"/>
        </w:rPr>
      </w:pPr>
    </w:p>
    <w:p w:rsidR="00BC73E1" w:rsidRPr="00BC73E1" w:rsidRDefault="00BC73E1" w:rsidP="00BC73E1">
      <w:pPr>
        <w:jc w:val="center"/>
        <w:rPr>
          <w:b/>
          <w:sz w:val="32"/>
          <w:szCs w:val="32"/>
        </w:rPr>
      </w:pPr>
      <w:r w:rsidRPr="00BC73E1">
        <w:rPr>
          <w:b/>
          <w:sz w:val="32"/>
          <w:szCs w:val="32"/>
        </w:rPr>
        <w:t>I  ОПШТИ ПОДАЦИ О ЈАВНОЈ НАБАВЦИ</w:t>
      </w:r>
    </w:p>
    <w:p w:rsidR="00BC73E1" w:rsidRPr="00BC73E1" w:rsidRDefault="00BC73E1" w:rsidP="00BC73E1"/>
    <w:p w:rsidR="00BC73E1" w:rsidRPr="00BC73E1" w:rsidRDefault="00BC73E1" w:rsidP="00BC73E1">
      <w:pPr>
        <w:jc w:val="both"/>
        <w:rPr>
          <w:b/>
          <w:bCs/>
          <w:i/>
          <w:iCs/>
          <w:sz w:val="28"/>
          <w:szCs w:val="28"/>
        </w:rPr>
      </w:pPr>
    </w:p>
    <w:p w:rsidR="00BC73E1" w:rsidRPr="00BC73E1" w:rsidRDefault="00BC73E1" w:rsidP="00BC73E1">
      <w:pPr>
        <w:jc w:val="both"/>
      </w:pPr>
      <w:r w:rsidRPr="00BC73E1">
        <w:rPr>
          <w:b/>
          <w:bCs/>
        </w:rPr>
        <w:t>1. Подаци о наручиоцу</w:t>
      </w:r>
    </w:p>
    <w:p w:rsidR="0036034E" w:rsidRDefault="00EB4BBB" w:rsidP="00BC73E1">
      <w:pPr>
        <w:jc w:val="both"/>
        <w:rPr>
          <w:lang w:val="sr-Cyrl-CS"/>
        </w:rPr>
      </w:pPr>
      <w:r>
        <w:rPr>
          <w:lang w:val="sr-Cyrl-CS"/>
        </w:rPr>
        <w:t>Основна школа „</w:t>
      </w:r>
      <w:r w:rsidR="003F6EDD">
        <w:rPr>
          <w:lang w:val="sr-Cyrl-CS"/>
        </w:rPr>
        <w:t>Доситеј Обрадовић</w:t>
      </w:r>
      <w:r>
        <w:rPr>
          <w:lang w:val="sr-Cyrl-CS"/>
        </w:rPr>
        <w:t xml:space="preserve">“ </w:t>
      </w:r>
    </w:p>
    <w:p w:rsidR="00EB4BBB" w:rsidRPr="00EB4BBB" w:rsidRDefault="00AB3658" w:rsidP="00BC73E1">
      <w:pPr>
        <w:jc w:val="both"/>
        <w:rPr>
          <w:iCs/>
          <w:lang w:val="sr-Cyrl-CS"/>
        </w:rPr>
      </w:pPr>
      <w:r>
        <w:rPr>
          <w:lang w:val="sr-Cyrl-CS"/>
        </w:rPr>
        <w:t>Иве В</w:t>
      </w:r>
      <w:r w:rsidR="003F6EDD">
        <w:rPr>
          <w:lang w:val="sr-Cyrl-CS"/>
        </w:rPr>
        <w:t>ојновића 27б, Зрењанин</w:t>
      </w:r>
    </w:p>
    <w:p w:rsidR="0036034E" w:rsidRPr="00035400" w:rsidRDefault="0036034E" w:rsidP="00BC73E1">
      <w:pPr>
        <w:jc w:val="both"/>
        <w:rPr>
          <w:iCs/>
          <w:color w:val="auto"/>
          <w:lang w:val="sr-Cyrl-CS"/>
        </w:rPr>
      </w:pPr>
      <w:r>
        <w:rPr>
          <w:iCs/>
          <w:lang w:val="sr-Cyrl-CS"/>
        </w:rPr>
        <w:t>Матични број</w:t>
      </w:r>
      <w:r w:rsidRPr="00035400">
        <w:rPr>
          <w:iCs/>
          <w:color w:val="auto"/>
          <w:lang w:val="sr-Cyrl-CS"/>
        </w:rPr>
        <w:t>........................</w:t>
      </w:r>
      <w:r w:rsidR="003F6EDD">
        <w:rPr>
          <w:iCs/>
          <w:color w:val="auto"/>
          <w:lang w:val="sr-Cyrl-CS"/>
        </w:rPr>
        <w:t>08002118</w:t>
      </w:r>
    </w:p>
    <w:p w:rsidR="0036034E" w:rsidRPr="00035400" w:rsidRDefault="0036034E" w:rsidP="00BC73E1">
      <w:pPr>
        <w:jc w:val="both"/>
        <w:rPr>
          <w:iCs/>
          <w:color w:val="auto"/>
          <w:lang w:val="sr-Cyrl-CS"/>
        </w:rPr>
      </w:pPr>
      <w:r w:rsidRPr="00035400">
        <w:rPr>
          <w:iCs/>
          <w:color w:val="auto"/>
          <w:lang w:val="sr-Cyrl-CS"/>
        </w:rPr>
        <w:t>Шифра делатности...............8520</w:t>
      </w:r>
    </w:p>
    <w:p w:rsidR="0036034E" w:rsidRPr="00035400" w:rsidRDefault="0036034E" w:rsidP="00BC73E1">
      <w:pPr>
        <w:jc w:val="both"/>
        <w:rPr>
          <w:iCs/>
          <w:color w:val="auto"/>
          <w:lang w:val="sr-Cyrl-CS"/>
        </w:rPr>
      </w:pPr>
      <w:r w:rsidRPr="00035400">
        <w:rPr>
          <w:iCs/>
          <w:color w:val="auto"/>
          <w:lang w:val="sr-Cyrl-CS"/>
        </w:rPr>
        <w:t>ПИБ.......................................</w:t>
      </w:r>
      <w:r w:rsidR="003F6EDD">
        <w:rPr>
          <w:iCs/>
          <w:color w:val="auto"/>
          <w:lang w:val="sr-Cyrl-CS"/>
        </w:rPr>
        <w:t>100652051</w:t>
      </w:r>
    </w:p>
    <w:p w:rsidR="0036034E" w:rsidRPr="00BC73E1" w:rsidRDefault="0036034E" w:rsidP="00BC73E1">
      <w:pPr>
        <w:jc w:val="both"/>
        <w:rPr>
          <w:lang w:val="sr-Cyrl-CS"/>
        </w:rPr>
      </w:pPr>
      <w:r w:rsidRPr="00035400">
        <w:rPr>
          <w:iCs/>
          <w:color w:val="auto"/>
          <w:lang w:val="sr-Cyrl-CS"/>
        </w:rPr>
        <w:t>Текући рачун.........................840-</w:t>
      </w:r>
      <w:r w:rsidR="003F6EDD">
        <w:rPr>
          <w:iCs/>
          <w:color w:val="auto"/>
          <w:lang w:val="sr-Cyrl-CS"/>
        </w:rPr>
        <w:t>1583760</w:t>
      </w:r>
      <w:r>
        <w:rPr>
          <w:iCs/>
          <w:lang w:val="sr-Cyrl-CS"/>
        </w:rPr>
        <w:t>-</w:t>
      </w:r>
      <w:r w:rsidR="003F6EDD">
        <w:rPr>
          <w:iCs/>
          <w:lang w:val="sr-Cyrl-CS"/>
        </w:rPr>
        <w:t>05</w:t>
      </w:r>
    </w:p>
    <w:p w:rsidR="00BC73E1" w:rsidRDefault="00BC73E1" w:rsidP="00BC73E1">
      <w:pPr>
        <w:jc w:val="both"/>
        <w:rPr>
          <w:b/>
          <w:bCs/>
          <w:lang w:val="sr-Cyrl-CS"/>
        </w:rPr>
      </w:pPr>
    </w:p>
    <w:p w:rsidR="009960BA" w:rsidRDefault="009960BA" w:rsidP="00BC73E1">
      <w:pPr>
        <w:jc w:val="both"/>
        <w:rPr>
          <w:b/>
          <w:bCs/>
          <w:lang w:val="sr-Cyrl-CS"/>
        </w:rPr>
      </w:pPr>
    </w:p>
    <w:p w:rsidR="00BC73E1" w:rsidRPr="00BC73E1" w:rsidRDefault="00BC73E1" w:rsidP="00BC73E1">
      <w:pPr>
        <w:jc w:val="both"/>
      </w:pPr>
      <w:r w:rsidRPr="00BC73E1">
        <w:rPr>
          <w:b/>
          <w:bCs/>
        </w:rPr>
        <w:t>2. Врста поступка јавне набавке</w:t>
      </w:r>
    </w:p>
    <w:p w:rsidR="00BC73E1" w:rsidRDefault="00BC73E1" w:rsidP="00860216">
      <w:pPr>
        <w:jc w:val="both"/>
      </w:pPr>
      <w:r w:rsidRPr="00BC73E1">
        <w:t>Предметна јавна набавка се спроводи у поступку јавне набавке мале вредностиу складу са Законом и подзаконским актима којима се уређују јавне набавке.</w:t>
      </w:r>
    </w:p>
    <w:p w:rsidR="008862FC" w:rsidRPr="00BF6C59" w:rsidRDefault="008862FC" w:rsidP="00860216">
      <w:pPr>
        <w:jc w:val="both"/>
      </w:pPr>
      <w:r>
        <w:t xml:space="preserve">Процењена вредност јавне набавке износи: </w:t>
      </w:r>
      <w:r w:rsidR="00AA51F5">
        <w:t>3.700</w:t>
      </w:r>
      <w:r>
        <w:t>.0</w:t>
      </w:r>
      <w:r w:rsidR="003F6EDD">
        <w:t>00</w:t>
      </w:r>
      <w:r>
        <w:t>,00 динара, без ПДВ-а.</w:t>
      </w:r>
    </w:p>
    <w:p w:rsidR="00BC73E1" w:rsidRPr="00BC73E1" w:rsidRDefault="00BC73E1" w:rsidP="00BC73E1">
      <w:pPr>
        <w:jc w:val="both"/>
      </w:pPr>
    </w:p>
    <w:p w:rsidR="00BC73E1" w:rsidRPr="00BC73E1" w:rsidRDefault="00BC73E1" w:rsidP="00BC73E1">
      <w:pPr>
        <w:jc w:val="both"/>
      </w:pPr>
      <w:r w:rsidRPr="00BC73E1">
        <w:rPr>
          <w:b/>
          <w:bCs/>
        </w:rPr>
        <w:t>3. Предмет јавне набавке</w:t>
      </w:r>
    </w:p>
    <w:p w:rsidR="00BC73E1" w:rsidRDefault="00BC73E1" w:rsidP="00860216">
      <w:pPr>
        <w:jc w:val="both"/>
        <w:rPr>
          <w:lang w:val="sr-Cyrl-CS"/>
        </w:rPr>
      </w:pPr>
      <w:r w:rsidRPr="00BC73E1">
        <w:t xml:space="preserve">Предмет јавне набавке број </w:t>
      </w:r>
      <w:r w:rsidR="00982436" w:rsidRPr="00AB3658">
        <w:rPr>
          <w:color w:val="auto"/>
          <w:lang w:val="sr-Cyrl-CS"/>
        </w:rPr>
        <w:t>1.2.1</w:t>
      </w:r>
      <w:r w:rsidR="00257BBE" w:rsidRPr="00AB3658">
        <w:rPr>
          <w:color w:val="auto"/>
          <w:lang w:val="sr-Cyrl-CS"/>
        </w:rPr>
        <w:t>/201</w:t>
      </w:r>
      <w:r w:rsidR="00CE2C40" w:rsidRPr="00AB3658">
        <w:rPr>
          <w:color w:val="auto"/>
          <w:lang w:val="sr-Cyrl-CS"/>
        </w:rPr>
        <w:t>9</w:t>
      </w:r>
      <w:r w:rsidRPr="00BC73E1">
        <w:t>су</w:t>
      </w:r>
      <w:r w:rsidR="00BF4B82">
        <w:rPr>
          <w:lang w:val="sr-Cyrl-CS"/>
        </w:rPr>
        <w:t>услуге</w:t>
      </w:r>
      <w:r w:rsidR="00257BBE">
        <w:rPr>
          <w:lang w:val="sr-Cyrl-CS"/>
        </w:rPr>
        <w:t xml:space="preserve"> – </w:t>
      </w:r>
      <w:r w:rsidR="00355BB0">
        <w:rPr>
          <w:lang w:val="sr-Cyrl-CS"/>
        </w:rPr>
        <w:t xml:space="preserve">извођење </w:t>
      </w:r>
      <w:r w:rsidR="00AA51F5">
        <w:rPr>
          <w:lang w:val="sr-Cyrl-CS"/>
        </w:rPr>
        <w:t xml:space="preserve">екскурзије и </w:t>
      </w:r>
      <w:r w:rsidR="003F6EDD">
        <w:rPr>
          <w:lang w:val="sr-Cyrl-CS"/>
        </w:rPr>
        <w:t>наставе у природи</w:t>
      </w:r>
      <w:r w:rsidR="00BF4B82" w:rsidRPr="00BF4B82">
        <w:rPr>
          <w:lang w:val="sr-Cyrl-CS"/>
        </w:rPr>
        <w:t xml:space="preserve"> за ученике у школској 2</w:t>
      </w:r>
      <w:r w:rsidR="008C02E6">
        <w:rPr>
          <w:lang w:val="sr-Cyrl-CS"/>
        </w:rPr>
        <w:t>01</w:t>
      </w:r>
      <w:r w:rsidR="003F6EDD">
        <w:rPr>
          <w:lang w:val="sr-Cyrl-CS"/>
        </w:rPr>
        <w:t>9</w:t>
      </w:r>
      <w:r w:rsidR="008C02E6">
        <w:rPr>
          <w:lang w:val="sr-Cyrl-CS"/>
        </w:rPr>
        <w:t>/20</w:t>
      </w:r>
      <w:r w:rsidR="003F6EDD">
        <w:rPr>
          <w:lang w:val="sr-Cyrl-CS"/>
        </w:rPr>
        <w:t>20</w:t>
      </w:r>
      <w:r w:rsidR="008C02E6">
        <w:rPr>
          <w:lang w:val="sr-Cyrl-CS"/>
        </w:rPr>
        <w:t xml:space="preserve">. </w:t>
      </w:r>
      <w:r w:rsidR="008C02E6">
        <w:t>г</w:t>
      </w:r>
      <w:r w:rsidR="00BF4B82" w:rsidRPr="00BF4B82">
        <w:rPr>
          <w:lang w:val="sr-Cyrl-CS"/>
        </w:rPr>
        <w:t>одини</w:t>
      </w:r>
    </w:p>
    <w:p w:rsidR="00BF4B82" w:rsidRPr="00BC73E1" w:rsidRDefault="00BF4B82" w:rsidP="00BC73E1">
      <w:pPr>
        <w:jc w:val="both"/>
      </w:pPr>
    </w:p>
    <w:p w:rsidR="00BC73E1" w:rsidRPr="00BC73E1" w:rsidRDefault="00257BBE" w:rsidP="00BC73E1">
      <w:pPr>
        <w:jc w:val="both"/>
      </w:pPr>
      <w:r>
        <w:rPr>
          <w:b/>
          <w:bCs/>
          <w:lang w:val="sr-Cyrl-CS"/>
        </w:rPr>
        <w:t>4</w:t>
      </w:r>
      <w:r>
        <w:rPr>
          <w:b/>
          <w:bCs/>
        </w:rPr>
        <w:t xml:space="preserve">. Контакт </w:t>
      </w:r>
      <w:r w:rsidR="00BC73E1" w:rsidRPr="00BC73E1">
        <w:rPr>
          <w:b/>
          <w:bCs/>
        </w:rPr>
        <w:t xml:space="preserve">лице  </w:t>
      </w:r>
    </w:p>
    <w:p w:rsidR="00BC73E1" w:rsidRDefault="00BC73E1" w:rsidP="00BC73E1">
      <w:pPr>
        <w:jc w:val="both"/>
        <w:rPr>
          <w:lang w:val="sr-Cyrl-CS"/>
        </w:rPr>
      </w:pPr>
      <w:r w:rsidRPr="00BC73E1">
        <w:t>Лице за контакт:</w:t>
      </w:r>
      <w:r w:rsidR="003F6EDD">
        <w:rPr>
          <w:lang w:val="sr-Cyrl-CS"/>
        </w:rPr>
        <w:t>Симо Ћоровић</w:t>
      </w:r>
      <w:r w:rsidR="00257BBE">
        <w:rPr>
          <w:lang w:val="sr-Cyrl-CS"/>
        </w:rPr>
        <w:t>, секретар школе.</w:t>
      </w:r>
    </w:p>
    <w:p w:rsidR="00550E3D" w:rsidRPr="003F6EDD" w:rsidRDefault="00550E3D" w:rsidP="00BC73E1">
      <w:pPr>
        <w:jc w:val="both"/>
        <w:rPr>
          <w:lang w:val="en-US"/>
        </w:rPr>
      </w:pPr>
      <w:r>
        <w:rPr>
          <w:lang w:val="sr-Cyrl-CS"/>
        </w:rPr>
        <w:t>Телефон:</w:t>
      </w:r>
      <w:r w:rsidR="001E4C45">
        <w:rPr>
          <w:lang w:val="sr-Cyrl-CS"/>
        </w:rPr>
        <w:t>02</w:t>
      </w:r>
      <w:r w:rsidR="003F6EDD">
        <w:rPr>
          <w:lang w:val="sr-Cyrl-CS"/>
        </w:rPr>
        <w:t>3/542-348</w:t>
      </w:r>
      <w:r w:rsidR="00257BBE">
        <w:rPr>
          <w:lang w:val="sr-Cyrl-CS"/>
        </w:rPr>
        <w:t>;</w:t>
      </w:r>
    </w:p>
    <w:p w:rsidR="00257BBE" w:rsidRPr="001E4C45" w:rsidRDefault="00257BBE" w:rsidP="00BC73E1">
      <w:pPr>
        <w:jc w:val="both"/>
        <w:rPr>
          <w:lang w:val="sr-Cyrl-CS"/>
        </w:rPr>
      </w:pPr>
      <w:r>
        <w:rPr>
          <w:lang w:val="sr-Cyrl-CS"/>
        </w:rPr>
        <w:t>Е-</w:t>
      </w:r>
      <w:r w:rsidRPr="00BC73E1">
        <w:rPr>
          <w:lang w:val="sr-Cyrl-CS"/>
        </w:rPr>
        <w:t>mail адреса</w:t>
      </w:r>
      <w:r w:rsidR="00550E3D">
        <w:rPr>
          <w:lang w:val="sr-Cyrl-CS"/>
        </w:rPr>
        <w:t>:</w:t>
      </w:r>
      <w:r w:rsidR="003F6EDD">
        <w:t>sekretardositej</w:t>
      </w:r>
      <w:r w:rsidR="00AA51F5">
        <w:t>@beotel.net</w:t>
      </w:r>
    </w:p>
    <w:p w:rsidR="00BC73E1" w:rsidRPr="00BC73E1" w:rsidRDefault="00BC73E1" w:rsidP="00BC73E1">
      <w:pPr>
        <w:jc w:val="both"/>
        <w:rPr>
          <w:bCs/>
          <w:color w:val="auto"/>
          <w:lang w:val="sr-Cyrl-CS"/>
        </w:rPr>
      </w:pPr>
    </w:p>
    <w:p w:rsidR="009732A4" w:rsidRDefault="009732A4" w:rsidP="00257BBE">
      <w:pPr>
        <w:jc w:val="center"/>
        <w:rPr>
          <w:b/>
          <w:sz w:val="32"/>
          <w:szCs w:val="32"/>
        </w:rPr>
      </w:pPr>
    </w:p>
    <w:p w:rsidR="009732A4" w:rsidRDefault="009732A4" w:rsidP="00257BBE">
      <w:pPr>
        <w:jc w:val="center"/>
        <w:rPr>
          <w:b/>
          <w:sz w:val="32"/>
          <w:szCs w:val="32"/>
        </w:rPr>
      </w:pPr>
    </w:p>
    <w:p w:rsidR="009732A4" w:rsidRDefault="009732A4" w:rsidP="00257BBE">
      <w:pPr>
        <w:jc w:val="center"/>
        <w:rPr>
          <w:b/>
          <w:sz w:val="32"/>
          <w:szCs w:val="32"/>
        </w:rPr>
      </w:pPr>
    </w:p>
    <w:p w:rsidR="00257BBE" w:rsidRPr="00257BBE" w:rsidRDefault="00257BBE" w:rsidP="00257BBE">
      <w:pPr>
        <w:jc w:val="center"/>
        <w:rPr>
          <w:b/>
          <w:sz w:val="32"/>
          <w:szCs w:val="32"/>
        </w:rPr>
      </w:pPr>
      <w:r w:rsidRPr="00257BBE">
        <w:rPr>
          <w:b/>
          <w:sz w:val="32"/>
          <w:szCs w:val="32"/>
        </w:rPr>
        <w:t>II  ПОДАЦИ О ПРЕДМЕТУ ЈАВНЕ НАБАВКЕ</w:t>
      </w:r>
    </w:p>
    <w:p w:rsidR="00257BBE" w:rsidRPr="00257BBE" w:rsidRDefault="00257BBE" w:rsidP="00257BBE"/>
    <w:p w:rsidR="00257BBE" w:rsidRPr="00257BBE" w:rsidRDefault="00257BBE" w:rsidP="00257BBE"/>
    <w:p w:rsidR="00257BBE" w:rsidRPr="00257BBE" w:rsidRDefault="00257BBE" w:rsidP="00257BBE">
      <w:pPr>
        <w:jc w:val="both"/>
      </w:pPr>
      <w:r w:rsidRPr="00257BBE">
        <w:rPr>
          <w:b/>
          <w:bCs/>
        </w:rPr>
        <w:t>1. Предмет јавне набавке</w:t>
      </w:r>
    </w:p>
    <w:p w:rsidR="0036034E" w:rsidRPr="008E1180" w:rsidRDefault="00257BBE" w:rsidP="00257BBE">
      <w:pPr>
        <w:jc w:val="both"/>
      </w:pPr>
      <w:r w:rsidRPr="00257BBE">
        <w:t>Предмет јавне набавке бр</w:t>
      </w:r>
      <w:r w:rsidRPr="00257BBE">
        <w:rPr>
          <w:lang w:val="ru-RU"/>
        </w:rPr>
        <w:t>.</w:t>
      </w:r>
      <w:r w:rsidR="00982436" w:rsidRPr="00AB3658">
        <w:rPr>
          <w:color w:val="auto"/>
          <w:lang w:val="bs-Cyrl-BA"/>
        </w:rPr>
        <w:t>1.2.1</w:t>
      </w:r>
      <w:r w:rsidRPr="00AB3658">
        <w:rPr>
          <w:color w:val="auto"/>
        </w:rPr>
        <w:t>/201</w:t>
      </w:r>
      <w:r w:rsidR="00CE2C40" w:rsidRPr="00AB3658">
        <w:rPr>
          <w:color w:val="auto"/>
          <w:lang w:val="bs-Cyrl-BA"/>
        </w:rPr>
        <w:t>9</w:t>
      </w:r>
      <w:r w:rsidR="005F7D53">
        <w:rPr>
          <w:color w:val="auto"/>
          <w:lang w:val="en-US"/>
        </w:rPr>
        <w:t xml:space="preserve"> </w:t>
      </w:r>
      <w:r w:rsidRPr="00257BBE">
        <w:t>су</w:t>
      </w:r>
      <w:r w:rsidR="005F7D53">
        <w:t xml:space="preserve"> </w:t>
      </w:r>
      <w:r w:rsidR="005B27DF">
        <w:rPr>
          <w:lang w:val="sr-Cyrl-CS"/>
        </w:rPr>
        <w:t>услуге</w:t>
      </w:r>
      <w:r>
        <w:rPr>
          <w:lang w:val="sr-Cyrl-CS"/>
        </w:rPr>
        <w:t xml:space="preserve"> –</w:t>
      </w:r>
      <w:r w:rsidR="0036034E">
        <w:rPr>
          <w:lang w:val="sr-Cyrl-CS"/>
        </w:rPr>
        <w:t xml:space="preserve"> извођење</w:t>
      </w:r>
      <w:r w:rsidR="005F7D53">
        <w:rPr>
          <w:lang w:val="en-US"/>
        </w:rPr>
        <w:t xml:space="preserve"> </w:t>
      </w:r>
      <w:r w:rsidR="00AA51F5">
        <w:rPr>
          <w:lang w:val="sr-Cyrl-CS"/>
        </w:rPr>
        <w:t>екскурзије и наставе у природи</w:t>
      </w:r>
      <w:r w:rsidR="005D10AD">
        <w:rPr>
          <w:lang w:val="sr-Cyrl-CS"/>
        </w:rPr>
        <w:t xml:space="preserve"> за ученике у школској 201</w:t>
      </w:r>
      <w:r w:rsidR="00AA51F5">
        <w:rPr>
          <w:lang w:val="bs-Cyrl-BA"/>
        </w:rPr>
        <w:t>9</w:t>
      </w:r>
      <w:r w:rsidR="005B27DF">
        <w:rPr>
          <w:lang w:val="sr-Cyrl-CS"/>
        </w:rPr>
        <w:t>/20</w:t>
      </w:r>
      <w:r w:rsidR="00AA51F5">
        <w:rPr>
          <w:lang w:val="sr-Cyrl-CS"/>
        </w:rPr>
        <w:t>20</w:t>
      </w:r>
      <w:r w:rsidR="005B27DF">
        <w:rPr>
          <w:lang w:val="sr-Cyrl-CS"/>
        </w:rPr>
        <w:t>. години</w:t>
      </w:r>
      <w:r w:rsidR="008E1180">
        <w:t>.</w:t>
      </w:r>
    </w:p>
    <w:p w:rsidR="007A4538" w:rsidRDefault="0036034E" w:rsidP="00257BBE">
      <w:pPr>
        <w:jc w:val="both"/>
        <w:rPr>
          <w:lang w:val="sr-Cyrl-CS"/>
        </w:rPr>
      </w:pPr>
      <w:r>
        <w:rPr>
          <w:lang w:val="sr-Cyrl-CS"/>
        </w:rPr>
        <w:t>Назив и ознака из општег речника набавке:</w:t>
      </w:r>
      <w:r w:rsidR="00B75C5B">
        <w:rPr>
          <w:lang w:val="sr-Cyrl-CS"/>
        </w:rPr>
        <w:t>63516000</w:t>
      </w:r>
      <w:r w:rsidR="009732A4">
        <w:rPr>
          <w:lang w:val="sr-Cyrl-CS"/>
        </w:rPr>
        <w:t xml:space="preserve"> – </w:t>
      </w:r>
      <w:r w:rsidR="00B75C5B">
        <w:rPr>
          <w:lang w:val="sr-Cyrl-CS"/>
        </w:rPr>
        <w:t>услуге организације путовања</w:t>
      </w:r>
      <w:r w:rsidR="00860216">
        <w:rPr>
          <w:lang w:val="sr-Cyrl-CS"/>
        </w:rPr>
        <w:t>.</w:t>
      </w:r>
    </w:p>
    <w:p w:rsidR="007A4538" w:rsidRDefault="007A4538" w:rsidP="00257BBE">
      <w:pPr>
        <w:jc w:val="both"/>
        <w:rPr>
          <w:lang w:val="sr-Cyrl-CS"/>
        </w:rPr>
      </w:pPr>
    </w:p>
    <w:p w:rsidR="00257BBE" w:rsidRPr="007A4538" w:rsidRDefault="00257BBE" w:rsidP="00257BBE">
      <w:pPr>
        <w:jc w:val="both"/>
        <w:rPr>
          <w:lang w:val="sr-Cyrl-CS"/>
        </w:rPr>
      </w:pPr>
      <w:r w:rsidRPr="00257BBE">
        <w:rPr>
          <w:b/>
          <w:bCs/>
          <w:lang w:val="sr-Cyrl-CS"/>
        </w:rPr>
        <w:t>2.Партије</w:t>
      </w:r>
    </w:p>
    <w:p w:rsidR="00AD548B" w:rsidRDefault="00304DF6" w:rsidP="00447575">
      <w:pPr>
        <w:rPr>
          <w:iCs/>
        </w:rPr>
      </w:pPr>
      <w:r>
        <w:rPr>
          <w:iCs/>
        </w:rPr>
        <w:t xml:space="preserve">Јавна набавка </w:t>
      </w:r>
      <w:r w:rsidR="00BF6C59">
        <w:rPr>
          <w:iCs/>
        </w:rPr>
        <w:t>је обликована по партијама</w:t>
      </w:r>
      <w:r>
        <w:rPr>
          <w:iCs/>
        </w:rPr>
        <w:t>, и то:</w:t>
      </w:r>
    </w:p>
    <w:p w:rsidR="00AA51F5" w:rsidRPr="00AA51F5" w:rsidRDefault="00304DF6" w:rsidP="00AC33C0">
      <w:pPr>
        <w:numPr>
          <w:ilvl w:val="0"/>
          <w:numId w:val="8"/>
        </w:numPr>
        <w:rPr>
          <w:i/>
          <w:iCs/>
          <w:lang w:val="sr-Cyrl-CS"/>
        </w:rPr>
      </w:pPr>
      <w:r w:rsidRPr="00AA51F5">
        <w:rPr>
          <w:iCs/>
        </w:rPr>
        <w:t xml:space="preserve">Партија 1 – </w:t>
      </w:r>
      <w:r w:rsidR="00AA51F5" w:rsidRPr="00AA51F5">
        <w:rPr>
          <w:iCs/>
        </w:rPr>
        <w:t>екскурзија за први</w:t>
      </w:r>
      <w:r w:rsidR="000651F6">
        <w:rPr>
          <w:iCs/>
          <w:lang w:val="sr-Cyrl-CS"/>
        </w:rPr>
        <w:t xml:space="preserve"> и други</w:t>
      </w:r>
      <w:r w:rsidR="00AA51F5" w:rsidRPr="00AA51F5">
        <w:rPr>
          <w:iCs/>
        </w:rPr>
        <w:t xml:space="preserve"> разред</w:t>
      </w:r>
    </w:p>
    <w:p w:rsidR="00B721FA" w:rsidRPr="00AA51F5" w:rsidRDefault="00304DF6" w:rsidP="00AC33C0">
      <w:pPr>
        <w:numPr>
          <w:ilvl w:val="0"/>
          <w:numId w:val="8"/>
        </w:numPr>
        <w:rPr>
          <w:i/>
          <w:iCs/>
          <w:lang w:val="sr-Cyrl-CS"/>
        </w:rPr>
      </w:pPr>
      <w:r w:rsidRPr="00AA51F5">
        <w:rPr>
          <w:iCs/>
        </w:rPr>
        <w:t xml:space="preserve">Партија 2 – екскурзија за </w:t>
      </w:r>
      <w:r w:rsidR="000651F6">
        <w:rPr>
          <w:iCs/>
        </w:rPr>
        <w:t xml:space="preserve">трећи и четврти </w:t>
      </w:r>
      <w:r w:rsidR="00AA51F5">
        <w:rPr>
          <w:iCs/>
        </w:rPr>
        <w:t>разред</w:t>
      </w:r>
    </w:p>
    <w:p w:rsidR="00A0152F" w:rsidRPr="007A4538" w:rsidRDefault="00A0152F" w:rsidP="00AC33C0">
      <w:pPr>
        <w:numPr>
          <w:ilvl w:val="0"/>
          <w:numId w:val="8"/>
        </w:numPr>
        <w:rPr>
          <w:i/>
          <w:iCs/>
          <w:lang w:val="sr-Cyrl-CS"/>
        </w:rPr>
      </w:pPr>
      <w:r>
        <w:rPr>
          <w:iCs/>
        </w:rPr>
        <w:t>Пар</w:t>
      </w:r>
      <w:r w:rsidR="007A4538">
        <w:rPr>
          <w:iCs/>
        </w:rPr>
        <w:t>т</w:t>
      </w:r>
      <w:r>
        <w:rPr>
          <w:iCs/>
        </w:rPr>
        <w:t xml:space="preserve">ија 3 – </w:t>
      </w:r>
      <w:r w:rsidR="000651F6">
        <w:rPr>
          <w:iCs/>
        </w:rPr>
        <w:t xml:space="preserve">екскурзија за </w:t>
      </w:r>
      <w:r w:rsidR="000651F6">
        <w:rPr>
          <w:iCs/>
          <w:lang w:val="sr-Cyrl-CS"/>
        </w:rPr>
        <w:t xml:space="preserve">пети </w:t>
      </w:r>
      <w:r w:rsidR="00AA51F5">
        <w:rPr>
          <w:iCs/>
        </w:rPr>
        <w:t xml:space="preserve"> разред</w:t>
      </w:r>
    </w:p>
    <w:p w:rsidR="007A4538" w:rsidRPr="00AA4253" w:rsidRDefault="000651F6" w:rsidP="00AC33C0">
      <w:pPr>
        <w:numPr>
          <w:ilvl w:val="0"/>
          <w:numId w:val="8"/>
        </w:numPr>
        <w:rPr>
          <w:i/>
          <w:iCs/>
          <w:lang w:val="sr-Cyrl-CS"/>
        </w:rPr>
      </w:pPr>
      <w:r>
        <w:rPr>
          <w:iCs/>
        </w:rPr>
        <w:t>Партија 4 – екскурзија за</w:t>
      </w:r>
      <w:r>
        <w:rPr>
          <w:iCs/>
          <w:lang w:val="sr-Cyrl-CS"/>
        </w:rPr>
        <w:t xml:space="preserve"> шести</w:t>
      </w:r>
      <w:r w:rsidR="005F7D53">
        <w:rPr>
          <w:iCs/>
          <w:lang w:val="en-US"/>
        </w:rPr>
        <w:t xml:space="preserve"> </w:t>
      </w:r>
      <w:r w:rsidR="00AA4253">
        <w:rPr>
          <w:iCs/>
        </w:rPr>
        <w:t>разред</w:t>
      </w:r>
    </w:p>
    <w:p w:rsidR="007A4538" w:rsidRPr="00A8485F" w:rsidRDefault="007A4538" w:rsidP="00140C66">
      <w:pPr>
        <w:numPr>
          <w:ilvl w:val="0"/>
          <w:numId w:val="8"/>
        </w:numPr>
        <w:rPr>
          <w:i/>
          <w:iCs/>
          <w:lang w:val="sr-Cyrl-CS"/>
        </w:rPr>
      </w:pPr>
      <w:r w:rsidRPr="00A8485F">
        <w:rPr>
          <w:iCs/>
        </w:rPr>
        <w:lastRenderedPageBreak/>
        <w:t xml:space="preserve">Партија </w:t>
      </w:r>
      <w:r w:rsidR="00140C66">
        <w:rPr>
          <w:iCs/>
        </w:rPr>
        <w:t>5</w:t>
      </w:r>
      <w:r w:rsidR="000651F6">
        <w:rPr>
          <w:iCs/>
        </w:rPr>
        <w:t xml:space="preserve"> – екскурзија за </w:t>
      </w:r>
      <w:r w:rsidR="000651F6">
        <w:rPr>
          <w:iCs/>
          <w:lang w:val="sr-Cyrl-CS"/>
        </w:rPr>
        <w:t>седми</w:t>
      </w:r>
      <w:r w:rsidRPr="00A8485F">
        <w:rPr>
          <w:iCs/>
        </w:rPr>
        <w:t xml:space="preserve"> разред</w:t>
      </w:r>
    </w:p>
    <w:p w:rsidR="007A4538" w:rsidRPr="006856A7" w:rsidRDefault="007A4538" w:rsidP="00AC33C0">
      <w:pPr>
        <w:numPr>
          <w:ilvl w:val="0"/>
          <w:numId w:val="8"/>
        </w:numPr>
        <w:rPr>
          <w:i/>
          <w:iCs/>
          <w:lang w:val="sr-Cyrl-CS"/>
        </w:rPr>
      </w:pPr>
      <w:r>
        <w:rPr>
          <w:iCs/>
        </w:rPr>
        <w:t xml:space="preserve">Партија </w:t>
      </w:r>
      <w:r w:rsidR="00140C66">
        <w:rPr>
          <w:iCs/>
        </w:rPr>
        <w:t>6</w:t>
      </w:r>
      <w:r>
        <w:rPr>
          <w:iCs/>
        </w:rPr>
        <w:t xml:space="preserve"> – екскурзија за </w:t>
      </w:r>
      <w:r w:rsidR="000651F6">
        <w:rPr>
          <w:iCs/>
          <w:lang w:val="sr-Cyrl-CS"/>
        </w:rPr>
        <w:t>осми</w:t>
      </w:r>
      <w:r>
        <w:rPr>
          <w:iCs/>
        </w:rPr>
        <w:t xml:space="preserve"> разред</w:t>
      </w:r>
    </w:p>
    <w:p w:rsidR="006856A7" w:rsidRPr="00AA51F5" w:rsidRDefault="006856A7" w:rsidP="00AA51F5">
      <w:pPr>
        <w:numPr>
          <w:ilvl w:val="0"/>
          <w:numId w:val="8"/>
        </w:numPr>
        <w:rPr>
          <w:i/>
          <w:iCs/>
          <w:lang w:val="sr-Cyrl-CS"/>
        </w:rPr>
      </w:pPr>
      <w:r>
        <w:rPr>
          <w:iCs/>
        </w:rPr>
        <w:t xml:space="preserve">Партија 7 – </w:t>
      </w:r>
      <w:r w:rsidR="000651F6">
        <w:rPr>
          <w:iCs/>
          <w:lang w:val="sr-Cyrl-CS"/>
        </w:rPr>
        <w:t>настава у природи за други, трећи и четврти разред</w:t>
      </w:r>
    </w:p>
    <w:p w:rsidR="00AA51F5" w:rsidRPr="000651F6" w:rsidRDefault="00AA51F5" w:rsidP="000651F6">
      <w:pPr>
        <w:pStyle w:val="ListParagraph"/>
        <w:rPr>
          <w:iCs/>
          <w:lang w:val="sr-Cyrl-CS"/>
        </w:rPr>
      </w:pPr>
    </w:p>
    <w:p w:rsidR="00AA51F5" w:rsidRPr="00697B13" w:rsidRDefault="00AA51F5" w:rsidP="00AA51F5">
      <w:pPr>
        <w:ind w:left="720"/>
        <w:rPr>
          <w:i/>
          <w:iCs/>
          <w:lang w:val="sr-Cyrl-CS"/>
        </w:rPr>
      </w:pPr>
    </w:p>
    <w:p w:rsidR="00B721FA" w:rsidRDefault="00B721FA" w:rsidP="00447575">
      <w:pPr>
        <w:rPr>
          <w:i/>
          <w:iCs/>
          <w:lang w:val="sr-Cyrl-CS"/>
        </w:rPr>
      </w:pPr>
    </w:p>
    <w:p w:rsidR="0036034E" w:rsidRDefault="00F64EF2" w:rsidP="0036034E">
      <w:pPr>
        <w:suppressAutoHyphens w:val="0"/>
        <w:spacing w:line="240" w:lineRule="auto"/>
        <w:jc w:val="center"/>
        <w:rPr>
          <w:rFonts w:eastAsia="Times New Roman"/>
          <w:b/>
          <w:color w:val="auto"/>
          <w:kern w:val="0"/>
          <w:sz w:val="32"/>
          <w:szCs w:val="32"/>
          <w:lang w:val="sr-Cyrl-CS" w:eastAsia="en-US"/>
        </w:rPr>
      </w:pPr>
      <w:r w:rsidRPr="00F64EF2">
        <w:rPr>
          <w:rFonts w:eastAsia="Times New Roman"/>
          <w:b/>
          <w:color w:val="auto"/>
          <w:kern w:val="0"/>
          <w:sz w:val="32"/>
          <w:szCs w:val="32"/>
          <w:lang w:eastAsia="en-US"/>
        </w:rPr>
        <w:t>III</w:t>
      </w:r>
      <w:r w:rsidR="00EB5E07">
        <w:rPr>
          <w:rFonts w:eastAsia="Times New Roman"/>
          <w:b/>
          <w:color w:val="auto"/>
          <w:kern w:val="0"/>
          <w:sz w:val="32"/>
          <w:szCs w:val="32"/>
          <w:lang w:eastAsia="en-US"/>
        </w:rPr>
        <w:t xml:space="preserve"> </w:t>
      </w:r>
      <w:r>
        <w:rPr>
          <w:rFonts w:eastAsia="Times New Roman"/>
          <w:b/>
          <w:color w:val="auto"/>
          <w:kern w:val="0"/>
          <w:sz w:val="32"/>
          <w:szCs w:val="32"/>
          <w:lang w:val="sr-Cyrl-CS" w:eastAsia="en-US"/>
        </w:rPr>
        <w:t>ВРСТА, СПЕЦИФИКАЦИЈА, ОПИС УСЛУГЕ, РОК ИЗВРШЕЊА И МЕСТО ИЗВРШЕЊА УСЛУГЕ</w:t>
      </w:r>
    </w:p>
    <w:p w:rsidR="00DE0A2F" w:rsidRDefault="00DE0A2F" w:rsidP="00DE0A2F">
      <w:pPr>
        <w:suppressAutoHyphens w:val="0"/>
        <w:spacing w:line="240" w:lineRule="auto"/>
        <w:rPr>
          <w:rFonts w:eastAsia="Times New Roman"/>
          <w:b/>
          <w:color w:val="auto"/>
          <w:kern w:val="0"/>
          <w:sz w:val="22"/>
          <w:szCs w:val="22"/>
          <w:lang w:val="sr-Cyrl-CS" w:eastAsia="en-US"/>
        </w:rPr>
      </w:pPr>
    </w:p>
    <w:p w:rsidR="00DE0A2F" w:rsidRDefault="00DE0A2F" w:rsidP="00DE0A2F">
      <w:pPr>
        <w:suppressAutoHyphens w:val="0"/>
        <w:spacing w:line="240" w:lineRule="auto"/>
        <w:rPr>
          <w:rFonts w:eastAsia="Times New Roman"/>
          <w:b/>
          <w:color w:val="auto"/>
          <w:kern w:val="0"/>
          <w:sz w:val="22"/>
          <w:szCs w:val="22"/>
          <w:lang w:val="sr-Cyrl-CS" w:eastAsia="en-US"/>
        </w:rPr>
      </w:pPr>
      <w:r>
        <w:rPr>
          <w:rFonts w:eastAsia="Times New Roman"/>
          <w:b/>
          <w:color w:val="auto"/>
          <w:kern w:val="0"/>
          <w:sz w:val="22"/>
          <w:szCs w:val="22"/>
          <w:lang w:val="sr-Cyrl-CS" w:eastAsia="en-US"/>
        </w:rPr>
        <w:t>Партија 1</w:t>
      </w:r>
      <w:r w:rsidR="00BC4388">
        <w:rPr>
          <w:rFonts w:eastAsia="Times New Roman"/>
          <w:b/>
          <w:color w:val="auto"/>
          <w:kern w:val="0"/>
          <w:sz w:val="22"/>
          <w:szCs w:val="22"/>
          <w:lang w:val="sr-Cyrl-CS" w:eastAsia="en-US"/>
        </w:rPr>
        <w:t>: тродневна</w:t>
      </w:r>
      <w:r w:rsidR="00EB5E07">
        <w:rPr>
          <w:rFonts w:eastAsia="Times New Roman"/>
          <w:b/>
          <w:color w:val="auto"/>
          <w:kern w:val="0"/>
          <w:sz w:val="22"/>
          <w:szCs w:val="22"/>
          <w:lang w:val="en-US" w:eastAsia="en-US"/>
        </w:rPr>
        <w:t xml:space="preserve"> </w:t>
      </w:r>
      <w:r w:rsidR="00BC4388" w:rsidRPr="00BC4388">
        <w:rPr>
          <w:rFonts w:eastAsia="Times New Roman"/>
          <w:b/>
          <w:color w:val="auto"/>
          <w:kern w:val="0"/>
          <w:sz w:val="22"/>
          <w:szCs w:val="22"/>
          <w:lang w:val="sr-Cyrl-CS" w:eastAsia="en-US"/>
        </w:rPr>
        <w:t xml:space="preserve">екскурзија за први </w:t>
      </w:r>
      <w:r w:rsidR="000651F6">
        <w:rPr>
          <w:rFonts w:eastAsia="Times New Roman"/>
          <w:b/>
          <w:color w:val="auto"/>
          <w:kern w:val="0"/>
          <w:sz w:val="22"/>
          <w:szCs w:val="22"/>
          <w:lang w:val="sr-Cyrl-CS" w:eastAsia="en-US"/>
        </w:rPr>
        <w:t xml:space="preserve">и други </w:t>
      </w:r>
      <w:r w:rsidR="00BC4388" w:rsidRPr="00BC4388">
        <w:rPr>
          <w:rFonts w:eastAsia="Times New Roman"/>
          <w:b/>
          <w:color w:val="auto"/>
          <w:kern w:val="0"/>
          <w:sz w:val="22"/>
          <w:szCs w:val="22"/>
          <w:lang w:val="sr-Cyrl-CS" w:eastAsia="en-US"/>
        </w:rPr>
        <w:t>разред</w:t>
      </w:r>
    </w:p>
    <w:p w:rsidR="00DE0A2F" w:rsidRDefault="00DE0A2F" w:rsidP="00DE0A2F">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Време реализације: </w:t>
      </w:r>
      <w:r w:rsidR="00BC4388">
        <w:rPr>
          <w:rFonts w:eastAsia="Times New Roman"/>
          <w:color w:val="auto"/>
          <w:kern w:val="0"/>
          <w:sz w:val="22"/>
          <w:szCs w:val="22"/>
          <w:lang w:val="sr-Cyrl-CS" w:eastAsia="en-US"/>
        </w:rPr>
        <w:t>април</w:t>
      </w:r>
      <w:r>
        <w:rPr>
          <w:rFonts w:eastAsia="Times New Roman"/>
          <w:color w:val="auto"/>
          <w:kern w:val="0"/>
          <w:sz w:val="22"/>
          <w:szCs w:val="22"/>
          <w:lang w:val="sr-Cyrl-CS" w:eastAsia="en-US"/>
        </w:rPr>
        <w:t xml:space="preserve"> 20</w:t>
      </w:r>
      <w:r w:rsidR="00BC4388">
        <w:rPr>
          <w:rFonts w:eastAsia="Times New Roman"/>
          <w:color w:val="auto"/>
          <w:kern w:val="0"/>
          <w:sz w:val="22"/>
          <w:szCs w:val="22"/>
          <w:lang w:val="sr-Cyrl-CS" w:eastAsia="en-US"/>
        </w:rPr>
        <w:t>20</w:t>
      </w:r>
      <w:r>
        <w:rPr>
          <w:rFonts w:eastAsia="Times New Roman"/>
          <w:color w:val="auto"/>
          <w:kern w:val="0"/>
          <w:sz w:val="22"/>
          <w:szCs w:val="22"/>
          <w:lang w:val="sr-Cyrl-CS" w:eastAsia="en-US"/>
        </w:rPr>
        <w:t>.године</w:t>
      </w:r>
    </w:p>
    <w:p w:rsidR="00DE0A2F" w:rsidRPr="00DA3EFD" w:rsidRDefault="00DE0A2F" w:rsidP="00DE0A2F">
      <w:pPr>
        <w:suppressAutoHyphens w:val="0"/>
        <w:spacing w:line="240" w:lineRule="auto"/>
        <w:rPr>
          <w:rFonts w:eastAsia="Times New Roman"/>
          <w:color w:val="auto"/>
          <w:kern w:val="0"/>
          <w:sz w:val="22"/>
          <w:szCs w:val="22"/>
          <w:lang w:val="bs-Cyrl-BA" w:eastAsia="en-US"/>
        </w:rPr>
      </w:pPr>
      <w:r>
        <w:rPr>
          <w:rFonts w:eastAsia="Times New Roman"/>
          <w:color w:val="auto"/>
          <w:kern w:val="0"/>
          <w:sz w:val="22"/>
          <w:szCs w:val="22"/>
          <w:lang w:val="sr-Cyrl-CS" w:eastAsia="en-US"/>
        </w:rPr>
        <w:t xml:space="preserve">Планиран број деце: </w:t>
      </w:r>
      <w:r w:rsidR="00CE4514" w:rsidRPr="006856A7">
        <w:rPr>
          <w:rFonts w:eastAsia="Times New Roman"/>
          <w:b/>
          <w:color w:val="auto"/>
          <w:kern w:val="0"/>
          <w:sz w:val="22"/>
          <w:szCs w:val="22"/>
          <w:lang w:val="sr-Cyrl-CS" w:eastAsia="en-US"/>
        </w:rPr>
        <w:t xml:space="preserve">око </w:t>
      </w:r>
      <w:r w:rsidR="00881652">
        <w:rPr>
          <w:rFonts w:eastAsia="Times New Roman"/>
          <w:b/>
          <w:color w:val="auto"/>
          <w:kern w:val="0"/>
          <w:sz w:val="22"/>
          <w:szCs w:val="22"/>
          <w:lang w:val="sr-Cyrl-CS" w:eastAsia="en-US"/>
        </w:rPr>
        <w:t>70</w:t>
      </w:r>
    </w:p>
    <w:p w:rsidR="00CE4514" w:rsidRDefault="00CE4514" w:rsidP="00DE0A2F">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Тачан број путника утврдиће се изјашњавањем.</w:t>
      </w:r>
    </w:p>
    <w:p w:rsidR="00CE4514" w:rsidRDefault="00CE4514" w:rsidP="00DE0A2F">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Понуда мора да обухвати све услуге по траженој спецификацији:</w:t>
      </w:r>
    </w:p>
    <w:p w:rsidR="00BC4388" w:rsidRDefault="00CE4514" w:rsidP="00AC33C0">
      <w:pPr>
        <w:numPr>
          <w:ilvl w:val="0"/>
          <w:numId w:val="12"/>
        </w:numPr>
        <w:suppressAutoHyphens w:val="0"/>
        <w:spacing w:line="240" w:lineRule="auto"/>
        <w:rPr>
          <w:rFonts w:eastAsia="Times New Roman"/>
          <w:color w:val="auto"/>
          <w:kern w:val="0"/>
          <w:sz w:val="22"/>
          <w:szCs w:val="22"/>
          <w:lang w:val="sr-Cyrl-CS" w:eastAsia="en-US"/>
        </w:rPr>
      </w:pPr>
      <w:r w:rsidRPr="00BC4388">
        <w:rPr>
          <w:rFonts w:eastAsia="Times New Roman"/>
          <w:color w:val="auto"/>
          <w:kern w:val="0"/>
          <w:sz w:val="22"/>
          <w:szCs w:val="22"/>
          <w:lang w:val="sr-Cyrl-CS" w:eastAsia="en-US"/>
        </w:rPr>
        <w:t xml:space="preserve">Аутобуски превоз на релацији: </w:t>
      </w:r>
      <w:r w:rsidR="00BC4388" w:rsidRPr="00BC4388">
        <w:rPr>
          <w:rFonts w:eastAsia="Times New Roman"/>
          <w:color w:val="auto"/>
          <w:kern w:val="0"/>
          <w:sz w:val="22"/>
          <w:szCs w:val="22"/>
          <w:lang w:val="sr-Cyrl-CS" w:eastAsia="en-US"/>
        </w:rPr>
        <w:t>Зрењанин- Орашац - Зрењанин</w:t>
      </w:r>
    </w:p>
    <w:p w:rsidR="000E4A70" w:rsidRPr="00BC4388" w:rsidRDefault="000E4A70" w:rsidP="00AC33C0">
      <w:pPr>
        <w:numPr>
          <w:ilvl w:val="0"/>
          <w:numId w:val="12"/>
        </w:numPr>
        <w:suppressAutoHyphens w:val="0"/>
        <w:spacing w:line="240" w:lineRule="auto"/>
        <w:rPr>
          <w:rFonts w:eastAsia="Times New Roman"/>
          <w:color w:val="auto"/>
          <w:kern w:val="0"/>
          <w:sz w:val="22"/>
          <w:szCs w:val="22"/>
          <w:lang w:val="sr-Cyrl-CS" w:eastAsia="en-US"/>
        </w:rPr>
      </w:pPr>
      <w:r w:rsidRPr="00BC4388">
        <w:rPr>
          <w:rFonts w:eastAsia="Times New Roman"/>
          <w:color w:val="auto"/>
          <w:kern w:val="0"/>
          <w:sz w:val="22"/>
          <w:szCs w:val="22"/>
          <w:lang w:val="sr-Cyrl-CS" w:eastAsia="en-US"/>
        </w:rPr>
        <w:t xml:space="preserve">Садржаји: </w:t>
      </w:r>
      <w:r w:rsidR="00BC4388">
        <w:rPr>
          <w:rFonts w:eastAsia="Times New Roman"/>
          <w:color w:val="auto"/>
          <w:kern w:val="0"/>
          <w:sz w:val="22"/>
          <w:szCs w:val="22"/>
          <w:lang w:val="sr-Cyrl-CS" w:eastAsia="en-US"/>
        </w:rPr>
        <w:t xml:space="preserve">Смештај у објекту у Орашцу са спортским теренима и адреналин парком. Исхрана на бази три пуна пансиона- четири оброка. Смештај у двокреветним и трокреветним собама. Услуга рекреатора и лекара у објекту. </w:t>
      </w:r>
    </w:p>
    <w:p w:rsidR="000E4A70" w:rsidRDefault="000E4A70" w:rsidP="00AC33C0">
      <w:pPr>
        <w:numPr>
          <w:ilvl w:val="0"/>
          <w:numId w:val="12"/>
        </w:num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Трошкове водича пута.</w:t>
      </w:r>
    </w:p>
    <w:p w:rsidR="002923B4" w:rsidRPr="00BC4388" w:rsidRDefault="00881652" w:rsidP="00BC4388">
      <w:pPr>
        <w:numPr>
          <w:ilvl w:val="0"/>
          <w:numId w:val="12"/>
        </w:num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6</w:t>
      </w:r>
      <w:r w:rsidR="00EB5E07">
        <w:rPr>
          <w:rFonts w:eastAsia="Times New Roman"/>
          <w:color w:val="auto"/>
          <w:kern w:val="0"/>
          <w:sz w:val="22"/>
          <w:szCs w:val="22"/>
          <w:lang w:val="sr-Cyrl-CS" w:eastAsia="en-US"/>
        </w:rPr>
        <w:t xml:space="preserve"> гратис места за наставнике</w:t>
      </w:r>
    </w:p>
    <w:p w:rsidR="0016718E" w:rsidRDefault="0016718E" w:rsidP="00AC33C0">
      <w:pPr>
        <w:numPr>
          <w:ilvl w:val="0"/>
          <w:numId w:val="12"/>
        </w:num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Осигурање ученика и наставног особља за време трајања путовања.</w:t>
      </w:r>
    </w:p>
    <w:p w:rsidR="0016718E" w:rsidRDefault="00BC4388" w:rsidP="00AC33C0">
      <w:pPr>
        <w:numPr>
          <w:ilvl w:val="0"/>
          <w:numId w:val="12"/>
        </w:num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w:t>
      </w:r>
      <w:r w:rsidR="0016718E">
        <w:rPr>
          <w:rFonts w:eastAsia="Times New Roman"/>
          <w:color w:val="auto"/>
          <w:kern w:val="0"/>
          <w:sz w:val="22"/>
          <w:szCs w:val="22"/>
          <w:lang w:val="sr-Cyrl-CS" w:eastAsia="en-US"/>
        </w:rPr>
        <w:t xml:space="preserve"> за плаћање,  последња рата до 10. јуна 20</w:t>
      </w:r>
      <w:r w:rsidR="004B72A9">
        <w:rPr>
          <w:rFonts w:eastAsia="Times New Roman"/>
          <w:color w:val="auto"/>
          <w:kern w:val="0"/>
          <w:sz w:val="22"/>
          <w:szCs w:val="22"/>
          <w:lang w:val="sr-Cyrl-CS" w:eastAsia="en-US"/>
        </w:rPr>
        <w:t>20</w:t>
      </w:r>
      <w:r w:rsidR="0016718E">
        <w:rPr>
          <w:rFonts w:eastAsia="Times New Roman"/>
          <w:color w:val="auto"/>
          <w:kern w:val="0"/>
          <w:sz w:val="22"/>
          <w:szCs w:val="22"/>
          <w:lang w:val="sr-Cyrl-CS" w:eastAsia="en-US"/>
        </w:rPr>
        <w:t>. године.</w:t>
      </w:r>
    </w:p>
    <w:p w:rsidR="0016718E" w:rsidRDefault="0016718E" w:rsidP="0016718E">
      <w:pPr>
        <w:suppressAutoHyphens w:val="0"/>
        <w:spacing w:line="240" w:lineRule="auto"/>
        <w:rPr>
          <w:rFonts w:eastAsia="Times New Roman"/>
          <w:color w:val="auto"/>
          <w:kern w:val="0"/>
          <w:sz w:val="22"/>
          <w:szCs w:val="22"/>
          <w:lang w:val="sr-Cyrl-CS" w:eastAsia="en-US"/>
        </w:rPr>
      </w:pPr>
    </w:p>
    <w:p w:rsidR="00435198" w:rsidRDefault="00435198" w:rsidP="00435198">
      <w:pPr>
        <w:suppressAutoHyphens w:val="0"/>
        <w:spacing w:line="240" w:lineRule="auto"/>
        <w:rPr>
          <w:rFonts w:eastAsia="Times New Roman"/>
          <w:color w:val="auto"/>
          <w:kern w:val="0"/>
          <w:sz w:val="22"/>
          <w:szCs w:val="22"/>
          <w:lang w:val="sr-Cyrl-CS" w:eastAsia="en-US"/>
        </w:rPr>
      </w:pPr>
    </w:p>
    <w:p w:rsidR="00831F39" w:rsidRDefault="00831F39" w:rsidP="00831F39">
      <w:pPr>
        <w:suppressAutoHyphens w:val="0"/>
        <w:spacing w:line="240" w:lineRule="auto"/>
        <w:rPr>
          <w:rFonts w:eastAsia="Times New Roman"/>
          <w:color w:val="auto"/>
          <w:kern w:val="0"/>
          <w:sz w:val="22"/>
          <w:szCs w:val="22"/>
          <w:lang w:val="sr-Cyrl-CS" w:eastAsia="en-US"/>
        </w:rPr>
      </w:pPr>
    </w:p>
    <w:p w:rsidR="006253B3" w:rsidRDefault="00831F39" w:rsidP="00831F39">
      <w:pPr>
        <w:suppressAutoHyphens w:val="0"/>
        <w:spacing w:line="240" w:lineRule="auto"/>
        <w:rPr>
          <w:rFonts w:eastAsia="Times New Roman"/>
          <w:b/>
          <w:color w:val="auto"/>
          <w:kern w:val="0"/>
          <w:sz w:val="22"/>
          <w:szCs w:val="22"/>
          <w:lang w:val="sr-Cyrl-CS" w:eastAsia="en-US"/>
        </w:rPr>
      </w:pPr>
      <w:r w:rsidRPr="006C2673">
        <w:rPr>
          <w:rFonts w:eastAsia="Times New Roman"/>
          <w:b/>
          <w:color w:val="auto"/>
          <w:kern w:val="0"/>
          <w:sz w:val="22"/>
          <w:szCs w:val="22"/>
          <w:lang w:val="sr-Cyrl-CS" w:eastAsia="en-US"/>
        </w:rPr>
        <w:t xml:space="preserve">Партија </w:t>
      </w:r>
      <w:r w:rsidR="000651F6" w:rsidRPr="006C2673">
        <w:rPr>
          <w:rFonts w:eastAsia="Times New Roman"/>
          <w:b/>
          <w:color w:val="auto"/>
          <w:kern w:val="0"/>
          <w:sz w:val="22"/>
          <w:szCs w:val="22"/>
          <w:lang w:val="sr-Cyrl-CS" w:eastAsia="en-US"/>
        </w:rPr>
        <w:t>2</w:t>
      </w:r>
      <w:r w:rsidRPr="00831F39">
        <w:rPr>
          <w:rFonts w:eastAsia="Times New Roman"/>
          <w:b/>
          <w:color w:val="auto"/>
          <w:kern w:val="0"/>
          <w:sz w:val="22"/>
          <w:szCs w:val="22"/>
          <w:lang w:val="sr-Cyrl-CS" w:eastAsia="en-US"/>
        </w:rPr>
        <w:t xml:space="preserve">: </w:t>
      </w:r>
      <w:r w:rsidR="006253B3">
        <w:rPr>
          <w:rFonts w:eastAsia="Times New Roman"/>
          <w:b/>
          <w:color w:val="auto"/>
          <w:kern w:val="0"/>
          <w:sz w:val="22"/>
          <w:szCs w:val="22"/>
          <w:lang w:val="sr-Cyrl-CS" w:eastAsia="en-US"/>
        </w:rPr>
        <w:t>једнодневна екскурзија за трећи</w:t>
      </w:r>
      <w:r w:rsidR="00DA3EFD">
        <w:rPr>
          <w:rFonts w:eastAsia="Times New Roman"/>
          <w:b/>
          <w:color w:val="auto"/>
          <w:kern w:val="0"/>
          <w:sz w:val="22"/>
          <w:szCs w:val="22"/>
          <w:lang w:val="sr-Cyrl-CS" w:eastAsia="en-US"/>
        </w:rPr>
        <w:t xml:space="preserve"> и четврти</w:t>
      </w:r>
      <w:r w:rsidR="00132758">
        <w:rPr>
          <w:rFonts w:eastAsia="Times New Roman"/>
          <w:b/>
          <w:color w:val="auto"/>
          <w:kern w:val="0"/>
          <w:sz w:val="22"/>
          <w:szCs w:val="22"/>
          <w:lang w:val="sr-Cyrl-CS" w:eastAsia="en-US"/>
        </w:rPr>
        <w:t xml:space="preserve"> разред</w:t>
      </w:r>
    </w:p>
    <w:p w:rsidR="00831F39" w:rsidRDefault="00831F39" w:rsidP="00831F39">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Време реализације: </w:t>
      </w:r>
      <w:r w:rsidR="00EB5E07">
        <w:rPr>
          <w:rFonts w:eastAsia="Times New Roman"/>
          <w:color w:val="auto"/>
          <w:kern w:val="0"/>
          <w:sz w:val="22"/>
          <w:szCs w:val="22"/>
          <w:lang w:val="sr-Cyrl-CS" w:eastAsia="en-US"/>
        </w:rPr>
        <w:t>октобар 2019</w:t>
      </w:r>
      <w:r>
        <w:rPr>
          <w:rFonts w:eastAsia="Times New Roman"/>
          <w:color w:val="auto"/>
          <w:kern w:val="0"/>
          <w:sz w:val="22"/>
          <w:szCs w:val="22"/>
          <w:lang w:val="sr-Cyrl-CS" w:eastAsia="en-US"/>
        </w:rPr>
        <w:t>.године</w:t>
      </w:r>
    </w:p>
    <w:p w:rsidR="00831F39" w:rsidRPr="00881652" w:rsidRDefault="00831F39" w:rsidP="00831F39">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Планиран број ученика: </w:t>
      </w:r>
      <w:r w:rsidRPr="00115C6E">
        <w:rPr>
          <w:rFonts w:eastAsia="Times New Roman"/>
          <w:b/>
          <w:color w:val="auto"/>
          <w:kern w:val="0"/>
          <w:sz w:val="22"/>
          <w:szCs w:val="22"/>
          <w:lang w:val="sr-Cyrl-CS" w:eastAsia="en-US"/>
        </w:rPr>
        <w:t>око</w:t>
      </w:r>
      <w:r w:rsidR="00EB5E07">
        <w:rPr>
          <w:rFonts w:eastAsia="Times New Roman"/>
          <w:b/>
          <w:color w:val="auto"/>
          <w:kern w:val="0"/>
          <w:sz w:val="22"/>
          <w:szCs w:val="22"/>
          <w:lang w:val="sr-Cyrl-CS" w:eastAsia="en-US"/>
        </w:rPr>
        <w:t xml:space="preserve"> </w:t>
      </w:r>
      <w:r w:rsidR="00881652">
        <w:rPr>
          <w:rFonts w:eastAsia="Times New Roman"/>
          <w:b/>
          <w:color w:val="auto"/>
          <w:kern w:val="0"/>
          <w:sz w:val="22"/>
          <w:szCs w:val="22"/>
          <w:lang w:val="sr-Cyrl-CS" w:eastAsia="en-US"/>
        </w:rPr>
        <w:t>90</w:t>
      </w:r>
    </w:p>
    <w:p w:rsidR="00831F39" w:rsidRDefault="00831F39" w:rsidP="00831F39">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Тачан број путника утврдиће се изјашњавањем.</w:t>
      </w:r>
    </w:p>
    <w:p w:rsidR="00831F39" w:rsidRDefault="00831F39" w:rsidP="00831F39">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Понуда мора да обухвати све услове по траженој спецификацији:</w:t>
      </w:r>
    </w:p>
    <w:p w:rsidR="00831F39" w:rsidRDefault="00831F39" w:rsidP="00AC33C0">
      <w:pPr>
        <w:numPr>
          <w:ilvl w:val="0"/>
          <w:numId w:val="15"/>
        </w:num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Ауто</w:t>
      </w:r>
      <w:r w:rsidR="006C2673">
        <w:rPr>
          <w:rFonts w:eastAsia="Times New Roman"/>
          <w:color w:val="auto"/>
          <w:kern w:val="0"/>
          <w:sz w:val="22"/>
          <w:szCs w:val="22"/>
          <w:lang w:val="sr-Cyrl-CS" w:eastAsia="en-US"/>
        </w:rPr>
        <w:t>буски превоз на релацији Зрењанин</w:t>
      </w:r>
      <w:r>
        <w:rPr>
          <w:rFonts w:eastAsia="Times New Roman"/>
          <w:color w:val="auto"/>
          <w:kern w:val="0"/>
          <w:sz w:val="22"/>
          <w:szCs w:val="22"/>
          <w:lang w:val="sr-Cyrl-CS" w:eastAsia="en-US"/>
        </w:rPr>
        <w:t xml:space="preserve"> –</w:t>
      </w:r>
      <w:r w:rsidR="003979FB">
        <w:rPr>
          <w:rFonts w:eastAsia="Times New Roman"/>
          <w:color w:val="auto"/>
          <w:kern w:val="0"/>
          <w:sz w:val="22"/>
          <w:szCs w:val="22"/>
          <w:lang w:eastAsia="en-US"/>
        </w:rPr>
        <w:t>Београд</w:t>
      </w:r>
      <w:r w:rsidR="006253B3">
        <w:rPr>
          <w:rFonts w:eastAsia="Times New Roman"/>
          <w:color w:val="auto"/>
          <w:kern w:val="0"/>
          <w:sz w:val="22"/>
          <w:szCs w:val="22"/>
          <w:lang w:val="sr-Cyrl-CS" w:eastAsia="en-US"/>
        </w:rPr>
        <w:t xml:space="preserve">– </w:t>
      </w:r>
      <w:r w:rsidR="006C2673">
        <w:rPr>
          <w:rFonts w:eastAsia="Times New Roman"/>
          <w:color w:val="auto"/>
          <w:kern w:val="0"/>
          <w:sz w:val="22"/>
          <w:szCs w:val="22"/>
          <w:lang w:val="sr-Cyrl-CS" w:eastAsia="en-US"/>
        </w:rPr>
        <w:t>Зрењанин</w:t>
      </w:r>
    </w:p>
    <w:p w:rsidR="008B6A5B" w:rsidRDefault="00831F39" w:rsidP="00363D15">
      <w:pPr>
        <w:numPr>
          <w:ilvl w:val="0"/>
          <w:numId w:val="15"/>
        </w:numPr>
        <w:suppressAutoHyphens w:val="0"/>
        <w:spacing w:line="240" w:lineRule="auto"/>
        <w:rPr>
          <w:rFonts w:eastAsia="Times New Roman"/>
          <w:color w:val="auto"/>
          <w:kern w:val="0"/>
          <w:sz w:val="22"/>
          <w:szCs w:val="22"/>
          <w:lang w:val="sr-Cyrl-CS" w:eastAsia="en-US"/>
        </w:rPr>
      </w:pPr>
      <w:r w:rsidRPr="00363D15">
        <w:rPr>
          <w:rFonts w:eastAsia="Times New Roman"/>
          <w:color w:val="auto"/>
          <w:kern w:val="0"/>
          <w:sz w:val="22"/>
          <w:szCs w:val="22"/>
          <w:lang w:val="sr-Cyrl-CS" w:eastAsia="en-US"/>
        </w:rPr>
        <w:t xml:space="preserve">Садржаји: </w:t>
      </w:r>
      <w:r w:rsidR="006C2673">
        <w:rPr>
          <w:rFonts w:eastAsia="Times New Roman"/>
          <w:color w:val="auto"/>
          <w:kern w:val="0"/>
          <w:sz w:val="22"/>
          <w:szCs w:val="22"/>
          <w:lang w:val="sr-Cyrl-CS" w:eastAsia="en-US"/>
        </w:rPr>
        <w:t>Београд „Учионица на води“, вожња бродом „Златно срце“до 2 часа трајања,анимација и радионице на броду,посета Храму Св.Саве,Авалски торањ,повратак у вечерњим сатима</w:t>
      </w:r>
    </w:p>
    <w:p w:rsidR="008B6A5B" w:rsidRPr="006C2673" w:rsidRDefault="00831F39" w:rsidP="006C2673">
      <w:pPr>
        <w:numPr>
          <w:ilvl w:val="0"/>
          <w:numId w:val="15"/>
        </w:numPr>
        <w:suppressAutoHyphens w:val="0"/>
        <w:spacing w:line="240" w:lineRule="auto"/>
        <w:rPr>
          <w:rFonts w:eastAsia="Times New Roman"/>
          <w:color w:val="auto"/>
          <w:kern w:val="0"/>
          <w:sz w:val="22"/>
          <w:szCs w:val="22"/>
          <w:lang w:val="sr-Cyrl-CS" w:eastAsia="en-US"/>
        </w:rPr>
      </w:pPr>
      <w:r w:rsidRPr="00363D15">
        <w:rPr>
          <w:rFonts w:eastAsia="Times New Roman"/>
          <w:color w:val="auto"/>
          <w:kern w:val="0"/>
          <w:sz w:val="22"/>
          <w:szCs w:val="22"/>
          <w:lang w:val="sr-Cyrl-CS" w:eastAsia="en-US"/>
        </w:rPr>
        <w:t>Трошкове водича пута.</w:t>
      </w:r>
    </w:p>
    <w:p w:rsidR="00831F39" w:rsidRDefault="00881652" w:rsidP="00AC33C0">
      <w:pPr>
        <w:numPr>
          <w:ilvl w:val="0"/>
          <w:numId w:val="15"/>
        </w:num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5</w:t>
      </w:r>
      <w:r w:rsidR="00EB5E07">
        <w:rPr>
          <w:rFonts w:eastAsia="Times New Roman"/>
          <w:color w:val="auto"/>
          <w:kern w:val="0"/>
          <w:sz w:val="22"/>
          <w:szCs w:val="22"/>
          <w:lang w:val="sr-Cyrl-CS" w:eastAsia="en-US"/>
        </w:rPr>
        <w:t xml:space="preserve"> </w:t>
      </w:r>
      <w:r w:rsidR="00831F39">
        <w:rPr>
          <w:rFonts w:eastAsia="Times New Roman"/>
          <w:color w:val="auto"/>
          <w:kern w:val="0"/>
          <w:sz w:val="22"/>
          <w:szCs w:val="22"/>
          <w:lang w:val="sr-Cyrl-CS" w:eastAsia="en-US"/>
        </w:rPr>
        <w:t>гратис места за наставни</w:t>
      </w:r>
      <w:r>
        <w:rPr>
          <w:rFonts w:eastAsia="Times New Roman"/>
          <w:color w:val="auto"/>
          <w:kern w:val="0"/>
          <w:sz w:val="22"/>
          <w:szCs w:val="22"/>
          <w:lang w:val="sr-Cyrl-CS" w:eastAsia="en-US"/>
        </w:rPr>
        <w:t>ке</w:t>
      </w:r>
      <w:r w:rsidR="00831F39">
        <w:rPr>
          <w:rFonts w:eastAsia="Times New Roman"/>
          <w:color w:val="auto"/>
          <w:kern w:val="0"/>
          <w:sz w:val="22"/>
          <w:szCs w:val="22"/>
          <w:lang w:val="sr-Cyrl-CS" w:eastAsia="en-US"/>
        </w:rPr>
        <w:t>.</w:t>
      </w:r>
    </w:p>
    <w:p w:rsidR="00831F39" w:rsidRDefault="00831F39" w:rsidP="00AC33C0">
      <w:pPr>
        <w:numPr>
          <w:ilvl w:val="0"/>
          <w:numId w:val="15"/>
        </w:num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Осигурање ученика и наставног особља за време трајања путовања.</w:t>
      </w:r>
    </w:p>
    <w:p w:rsidR="00831F39" w:rsidRDefault="006C2673" w:rsidP="00AC33C0">
      <w:pPr>
        <w:numPr>
          <w:ilvl w:val="0"/>
          <w:numId w:val="15"/>
        </w:num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 за плаћање,  последња рата до 10. јуна 2020. године</w:t>
      </w:r>
      <w:r w:rsidR="00831F39">
        <w:rPr>
          <w:rFonts w:eastAsia="Times New Roman"/>
          <w:color w:val="auto"/>
          <w:kern w:val="0"/>
          <w:sz w:val="22"/>
          <w:szCs w:val="22"/>
          <w:lang w:val="sr-Cyrl-CS" w:eastAsia="en-US"/>
        </w:rPr>
        <w:t>.</w:t>
      </w:r>
    </w:p>
    <w:p w:rsidR="00F55F45" w:rsidRDefault="00F55F45" w:rsidP="00F55F45">
      <w:pPr>
        <w:suppressAutoHyphens w:val="0"/>
        <w:spacing w:line="240" w:lineRule="auto"/>
        <w:rPr>
          <w:rFonts w:eastAsia="Times New Roman"/>
          <w:color w:val="auto"/>
          <w:kern w:val="0"/>
          <w:sz w:val="22"/>
          <w:szCs w:val="22"/>
          <w:lang w:val="sr-Cyrl-CS" w:eastAsia="en-US"/>
        </w:rPr>
      </w:pPr>
    </w:p>
    <w:p w:rsidR="001E56E2" w:rsidRDefault="001E56E2" w:rsidP="001E56E2">
      <w:pPr>
        <w:suppressAutoHyphens w:val="0"/>
        <w:spacing w:line="240" w:lineRule="auto"/>
        <w:rPr>
          <w:rFonts w:eastAsia="Times New Roman"/>
          <w:color w:val="auto"/>
          <w:kern w:val="0"/>
          <w:sz w:val="22"/>
          <w:szCs w:val="22"/>
          <w:lang w:val="sr-Cyrl-CS" w:eastAsia="en-US"/>
        </w:rPr>
      </w:pPr>
    </w:p>
    <w:p w:rsidR="001E56E2" w:rsidRDefault="001E56E2" w:rsidP="001E56E2">
      <w:pPr>
        <w:suppressAutoHyphens w:val="0"/>
        <w:spacing w:line="240" w:lineRule="auto"/>
        <w:rPr>
          <w:rFonts w:eastAsia="Times New Roman"/>
          <w:b/>
          <w:color w:val="auto"/>
          <w:kern w:val="0"/>
          <w:sz w:val="22"/>
          <w:szCs w:val="22"/>
          <w:lang w:val="sr-Cyrl-CS" w:eastAsia="en-US"/>
        </w:rPr>
      </w:pPr>
      <w:r w:rsidRPr="006C2673">
        <w:rPr>
          <w:rFonts w:eastAsia="Times New Roman"/>
          <w:b/>
          <w:color w:val="auto"/>
          <w:kern w:val="0"/>
          <w:sz w:val="22"/>
          <w:szCs w:val="22"/>
          <w:lang w:val="sr-Cyrl-CS" w:eastAsia="en-US"/>
        </w:rPr>
        <w:t xml:space="preserve">Партија </w:t>
      </w:r>
      <w:r w:rsidR="006C2673" w:rsidRPr="006C2673">
        <w:rPr>
          <w:rFonts w:eastAsia="Times New Roman"/>
          <w:b/>
          <w:color w:val="auto"/>
          <w:kern w:val="0"/>
          <w:sz w:val="22"/>
          <w:szCs w:val="22"/>
          <w:lang w:val="sr-Cyrl-CS" w:eastAsia="en-US"/>
        </w:rPr>
        <w:t>3</w:t>
      </w:r>
      <w:r w:rsidRPr="001E56E2">
        <w:rPr>
          <w:rFonts w:eastAsia="Times New Roman"/>
          <w:b/>
          <w:color w:val="auto"/>
          <w:kern w:val="0"/>
          <w:sz w:val="22"/>
          <w:szCs w:val="22"/>
          <w:lang w:val="sr-Cyrl-CS" w:eastAsia="en-US"/>
        </w:rPr>
        <w:t>: дводневна ек</w:t>
      </w:r>
      <w:r w:rsidR="00A11316">
        <w:rPr>
          <w:rFonts w:eastAsia="Times New Roman"/>
          <w:b/>
          <w:color w:val="auto"/>
          <w:kern w:val="0"/>
          <w:sz w:val="22"/>
          <w:szCs w:val="22"/>
          <w:lang w:val="sr-Cyrl-CS" w:eastAsia="en-US"/>
        </w:rPr>
        <w:t>скурзија за пети</w:t>
      </w:r>
      <w:r w:rsidR="00AF5369">
        <w:rPr>
          <w:rFonts w:eastAsia="Times New Roman"/>
          <w:b/>
          <w:color w:val="auto"/>
          <w:kern w:val="0"/>
          <w:sz w:val="22"/>
          <w:szCs w:val="22"/>
          <w:lang w:val="sr-Cyrl-CS" w:eastAsia="en-US"/>
        </w:rPr>
        <w:t xml:space="preserve"> разред</w:t>
      </w:r>
    </w:p>
    <w:p w:rsidR="00417036" w:rsidRDefault="00417036" w:rsidP="001E56E2">
      <w:pPr>
        <w:suppressAutoHyphens w:val="0"/>
        <w:spacing w:line="240" w:lineRule="auto"/>
        <w:rPr>
          <w:rFonts w:eastAsia="Times New Roman"/>
          <w:color w:val="auto"/>
          <w:kern w:val="0"/>
          <w:sz w:val="22"/>
          <w:szCs w:val="22"/>
          <w:lang w:val="sr-Cyrl-CS" w:eastAsia="en-US"/>
        </w:rPr>
      </w:pPr>
      <w:r w:rsidRPr="00417036">
        <w:rPr>
          <w:rFonts w:eastAsia="Times New Roman"/>
          <w:color w:val="auto"/>
          <w:kern w:val="0"/>
          <w:sz w:val="22"/>
          <w:szCs w:val="22"/>
          <w:lang w:val="sr-Cyrl-CS" w:eastAsia="en-US"/>
        </w:rPr>
        <w:t>Време реализације</w:t>
      </w:r>
      <w:r w:rsidR="006C2673">
        <w:rPr>
          <w:rFonts w:eastAsia="Times New Roman"/>
          <w:color w:val="auto"/>
          <w:kern w:val="0"/>
          <w:sz w:val="22"/>
          <w:szCs w:val="22"/>
          <w:lang w:val="sr-Cyrl-CS" w:eastAsia="en-US"/>
        </w:rPr>
        <w:t>: мај 2020</w:t>
      </w:r>
      <w:r>
        <w:rPr>
          <w:rFonts w:eastAsia="Times New Roman"/>
          <w:color w:val="auto"/>
          <w:kern w:val="0"/>
          <w:sz w:val="22"/>
          <w:szCs w:val="22"/>
          <w:lang w:val="sr-Cyrl-CS" w:eastAsia="en-US"/>
        </w:rPr>
        <w:t>.године</w:t>
      </w:r>
    </w:p>
    <w:p w:rsidR="00417036" w:rsidRPr="00881652" w:rsidRDefault="00417036" w:rsidP="001E56E2">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Планиран број ученика: </w:t>
      </w:r>
      <w:r w:rsidR="00881652" w:rsidRPr="00881652">
        <w:rPr>
          <w:rFonts w:eastAsia="Times New Roman"/>
          <w:b/>
          <w:color w:val="auto"/>
          <w:kern w:val="0"/>
          <w:sz w:val="22"/>
          <w:szCs w:val="22"/>
          <w:lang w:val="sr-Cyrl-CS" w:eastAsia="en-US"/>
        </w:rPr>
        <w:t>55</w:t>
      </w:r>
    </w:p>
    <w:p w:rsidR="00417036" w:rsidRDefault="00417036" w:rsidP="001E56E2">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Тачан број путника утврдиће се изјашњавањем.</w:t>
      </w:r>
    </w:p>
    <w:p w:rsidR="00417036" w:rsidRDefault="00417036" w:rsidP="001E56E2">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Понуда мора да обухвати све услове по траженој спецификацији: </w:t>
      </w:r>
    </w:p>
    <w:p w:rsidR="00417036" w:rsidRDefault="00417036" w:rsidP="00AC33C0">
      <w:pPr>
        <w:numPr>
          <w:ilvl w:val="0"/>
          <w:numId w:val="17"/>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Аутоб</w:t>
      </w:r>
      <w:r w:rsidR="006C2673">
        <w:rPr>
          <w:rFonts w:eastAsia="Times New Roman"/>
          <w:color w:val="auto"/>
          <w:kern w:val="0"/>
          <w:sz w:val="22"/>
          <w:szCs w:val="22"/>
          <w:lang w:val="sr-Cyrl-CS" w:eastAsia="en-US"/>
        </w:rPr>
        <w:t>уски превоз на релацији Зрењанин – Ниш - Зрењанин</w:t>
      </w:r>
    </w:p>
    <w:p w:rsidR="00CC547E" w:rsidRDefault="00401D3F" w:rsidP="00214C00">
      <w:pPr>
        <w:numPr>
          <w:ilvl w:val="0"/>
          <w:numId w:val="17"/>
        </w:numPr>
        <w:suppressAutoHyphens w:val="0"/>
        <w:spacing w:line="240" w:lineRule="auto"/>
        <w:jc w:val="both"/>
        <w:rPr>
          <w:rFonts w:eastAsia="Times New Roman"/>
          <w:color w:val="auto"/>
          <w:kern w:val="0"/>
          <w:sz w:val="22"/>
          <w:szCs w:val="22"/>
          <w:lang w:val="sr-Cyrl-CS" w:eastAsia="en-US"/>
        </w:rPr>
      </w:pPr>
      <w:r w:rsidRPr="00214C00">
        <w:rPr>
          <w:rFonts w:eastAsia="Times New Roman"/>
          <w:color w:val="auto"/>
          <w:kern w:val="0"/>
          <w:sz w:val="22"/>
          <w:szCs w:val="22"/>
          <w:lang w:val="sr-Cyrl-CS" w:eastAsia="en-US"/>
        </w:rPr>
        <w:t>Садржаји:</w:t>
      </w:r>
      <w:r w:rsidR="0075296C" w:rsidRPr="0075296C">
        <w:rPr>
          <w:rFonts w:eastAsia="Times New Roman"/>
          <w:b/>
          <w:color w:val="auto"/>
          <w:kern w:val="0"/>
          <w:sz w:val="22"/>
          <w:szCs w:val="22"/>
          <w:lang w:val="sr-Cyrl-CS" w:eastAsia="en-US"/>
        </w:rPr>
        <w:t>први дан:</w:t>
      </w:r>
      <w:r w:rsidR="00A11316">
        <w:rPr>
          <w:rFonts w:eastAsia="Times New Roman"/>
          <w:color w:val="auto"/>
          <w:kern w:val="0"/>
          <w:sz w:val="22"/>
          <w:szCs w:val="22"/>
          <w:lang w:val="sr-Cyrl-CS" w:eastAsia="en-US"/>
        </w:rPr>
        <w:t xml:space="preserve"> Обилазак у Нишу логора „Црвени крст“, Чегар, Медиана, смештај у Нишу у хот</w:t>
      </w:r>
      <w:r w:rsidR="00813171">
        <w:rPr>
          <w:rFonts w:eastAsia="Times New Roman"/>
          <w:color w:val="auto"/>
          <w:kern w:val="0"/>
          <w:sz w:val="22"/>
          <w:szCs w:val="22"/>
          <w:lang w:val="sr-Cyrl-CS" w:eastAsia="en-US"/>
        </w:rPr>
        <w:t>елу са 3*(хотел до 15мин.хода до</w:t>
      </w:r>
      <w:r w:rsidR="00A11316">
        <w:rPr>
          <w:rFonts w:eastAsia="Times New Roman"/>
          <w:color w:val="auto"/>
          <w:kern w:val="0"/>
          <w:sz w:val="22"/>
          <w:szCs w:val="22"/>
          <w:lang w:val="sr-Cyrl-CS" w:eastAsia="en-US"/>
        </w:rPr>
        <w:t xml:space="preserve"> центра града), вечера</w:t>
      </w:r>
      <w:r w:rsidR="0075296C">
        <w:rPr>
          <w:rFonts w:eastAsia="Times New Roman"/>
          <w:color w:val="auto"/>
          <w:kern w:val="0"/>
          <w:sz w:val="22"/>
          <w:szCs w:val="22"/>
          <w:lang w:val="sr-Cyrl-CS" w:eastAsia="en-US"/>
        </w:rPr>
        <w:t xml:space="preserve">. </w:t>
      </w:r>
      <w:r w:rsidR="0075296C" w:rsidRPr="00A11316">
        <w:rPr>
          <w:rFonts w:eastAsia="Times New Roman"/>
          <w:b/>
          <w:color w:val="auto"/>
          <w:kern w:val="0"/>
          <w:sz w:val="22"/>
          <w:szCs w:val="22"/>
          <w:lang w:val="sr-Cyrl-CS" w:eastAsia="en-US"/>
        </w:rPr>
        <w:lastRenderedPageBreak/>
        <w:t>Други дан</w:t>
      </w:r>
      <w:r w:rsidR="0075296C">
        <w:rPr>
          <w:rFonts w:eastAsia="Times New Roman"/>
          <w:color w:val="auto"/>
          <w:kern w:val="0"/>
          <w:sz w:val="22"/>
          <w:szCs w:val="22"/>
          <w:lang w:val="sr-Cyrl-CS" w:eastAsia="en-US"/>
        </w:rPr>
        <w:t xml:space="preserve">: </w:t>
      </w:r>
      <w:r w:rsidR="00A11316">
        <w:rPr>
          <w:rFonts w:eastAsia="Times New Roman"/>
          <w:color w:val="auto"/>
          <w:kern w:val="0"/>
          <w:sz w:val="22"/>
          <w:szCs w:val="22"/>
          <w:lang w:val="sr-Cyrl-CS" w:eastAsia="en-US"/>
        </w:rPr>
        <w:t>доручак, шетња градом, обилазак тврђаве, „Ћеле куле“, ручак у хотелу, повратак кући.</w:t>
      </w:r>
      <w:r w:rsidR="00600963">
        <w:rPr>
          <w:rFonts w:eastAsia="Times New Roman"/>
          <w:color w:val="auto"/>
          <w:kern w:val="0"/>
          <w:sz w:val="22"/>
          <w:szCs w:val="22"/>
          <w:lang w:val="sr-Cyrl-CS" w:eastAsia="en-US"/>
        </w:rPr>
        <w:t>.</w:t>
      </w:r>
    </w:p>
    <w:p w:rsidR="0075296C" w:rsidRDefault="00600963" w:rsidP="00600963">
      <w:pPr>
        <w:numPr>
          <w:ilvl w:val="0"/>
          <w:numId w:val="17"/>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Трошкове водича пута.</w:t>
      </w:r>
    </w:p>
    <w:p w:rsidR="00214C00" w:rsidRPr="00214C00" w:rsidRDefault="00214C00" w:rsidP="00214C00">
      <w:pPr>
        <w:numPr>
          <w:ilvl w:val="0"/>
          <w:numId w:val="17"/>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Три оброка: доручак, ручак, вечера.</w:t>
      </w:r>
    </w:p>
    <w:p w:rsidR="00CC547E" w:rsidRDefault="00DD6ED9" w:rsidP="00AC33C0">
      <w:pPr>
        <w:numPr>
          <w:ilvl w:val="0"/>
          <w:numId w:val="17"/>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3 </w:t>
      </w:r>
      <w:r w:rsidR="00CC547E">
        <w:rPr>
          <w:rFonts w:eastAsia="Times New Roman"/>
          <w:color w:val="auto"/>
          <w:kern w:val="0"/>
          <w:sz w:val="22"/>
          <w:szCs w:val="22"/>
          <w:lang w:val="sr-Cyrl-CS" w:eastAsia="en-US"/>
        </w:rPr>
        <w:t>гратис места за наставнике.</w:t>
      </w:r>
    </w:p>
    <w:p w:rsidR="00CC547E" w:rsidRDefault="00CC547E" w:rsidP="00AC33C0">
      <w:pPr>
        <w:numPr>
          <w:ilvl w:val="0"/>
          <w:numId w:val="17"/>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Осигурање ученика и наставног особља за време трајања путовања.</w:t>
      </w:r>
    </w:p>
    <w:p w:rsidR="00CC547E" w:rsidRDefault="00A11316" w:rsidP="00AC33C0">
      <w:pPr>
        <w:numPr>
          <w:ilvl w:val="0"/>
          <w:numId w:val="17"/>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 за плаћање,  последња рата до 10. јуна 2020. године</w:t>
      </w:r>
      <w:r w:rsidR="00CC547E">
        <w:rPr>
          <w:rFonts w:eastAsia="Times New Roman"/>
          <w:color w:val="auto"/>
          <w:kern w:val="0"/>
          <w:sz w:val="22"/>
          <w:szCs w:val="22"/>
          <w:lang w:val="sr-Cyrl-CS" w:eastAsia="en-US"/>
        </w:rPr>
        <w:t>.</w:t>
      </w:r>
    </w:p>
    <w:p w:rsidR="004B72A9" w:rsidRDefault="004B72A9" w:rsidP="00643488">
      <w:pPr>
        <w:suppressAutoHyphens w:val="0"/>
        <w:spacing w:line="240" w:lineRule="auto"/>
        <w:jc w:val="both"/>
        <w:rPr>
          <w:rFonts w:eastAsia="Times New Roman"/>
          <w:color w:val="FF0000"/>
          <w:kern w:val="0"/>
          <w:sz w:val="22"/>
          <w:szCs w:val="22"/>
          <w:lang w:val="sr-Cyrl-CS" w:eastAsia="en-US"/>
        </w:rPr>
      </w:pPr>
    </w:p>
    <w:p w:rsidR="00813171" w:rsidRDefault="00813171" w:rsidP="00813171">
      <w:pPr>
        <w:suppressAutoHyphens w:val="0"/>
        <w:spacing w:line="240" w:lineRule="auto"/>
        <w:rPr>
          <w:rFonts w:eastAsia="Times New Roman"/>
          <w:b/>
          <w:color w:val="auto"/>
          <w:kern w:val="0"/>
          <w:sz w:val="22"/>
          <w:szCs w:val="22"/>
          <w:lang w:val="sr-Cyrl-CS" w:eastAsia="en-US"/>
        </w:rPr>
      </w:pPr>
      <w:r w:rsidRPr="006C2673">
        <w:rPr>
          <w:rFonts w:eastAsia="Times New Roman"/>
          <w:b/>
          <w:color w:val="auto"/>
          <w:kern w:val="0"/>
          <w:sz w:val="22"/>
          <w:szCs w:val="22"/>
          <w:lang w:val="sr-Cyrl-CS" w:eastAsia="en-US"/>
        </w:rPr>
        <w:t xml:space="preserve">Партија </w:t>
      </w:r>
      <w:r>
        <w:rPr>
          <w:rFonts w:eastAsia="Times New Roman"/>
          <w:b/>
          <w:color w:val="auto"/>
          <w:kern w:val="0"/>
          <w:sz w:val="22"/>
          <w:szCs w:val="22"/>
          <w:lang w:val="sr-Cyrl-CS" w:eastAsia="en-US"/>
        </w:rPr>
        <w:t>4</w:t>
      </w:r>
      <w:r w:rsidRPr="001E56E2">
        <w:rPr>
          <w:rFonts w:eastAsia="Times New Roman"/>
          <w:b/>
          <w:color w:val="auto"/>
          <w:kern w:val="0"/>
          <w:sz w:val="22"/>
          <w:szCs w:val="22"/>
          <w:lang w:val="sr-Cyrl-CS" w:eastAsia="en-US"/>
        </w:rPr>
        <w:t>: дводневна ек</w:t>
      </w:r>
      <w:r>
        <w:rPr>
          <w:rFonts w:eastAsia="Times New Roman"/>
          <w:b/>
          <w:color w:val="auto"/>
          <w:kern w:val="0"/>
          <w:sz w:val="22"/>
          <w:szCs w:val="22"/>
          <w:lang w:val="sr-Cyrl-CS" w:eastAsia="en-US"/>
        </w:rPr>
        <w:t>скурзија за шести разред</w:t>
      </w:r>
    </w:p>
    <w:p w:rsidR="00813171" w:rsidRDefault="00813171" w:rsidP="00813171">
      <w:pPr>
        <w:suppressAutoHyphens w:val="0"/>
        <w:spacing w:line="240" w:lineRule="auto"/>
        <w:rPr>
          <w:rFonts w:eastAsia="Times New Roman"/>
          <w:color w:val="auto"/>
          <w:kern w:val="0"/>
          <w:sz w:val="22"/>
          <w:szCs w:val="22"/>
          <w:lang w:val="sr-Cyrl-CS" w:eastAsia="en-US"/>
        </w:rPr>
      </w:pPr>
      <w:r w:rsidRPr="00417036">
        <w:rPr>
          <w:rFonts w:eastAsia="Times New Roman"/>
          <w:color w:val="auto"/>
          <w:kern w:val="0"/>
          <w:sz w:val="22"/>
          <w:szCs w:val="22"/>
          <w:lang w:val="sr-Cyrl-CS" w:eastAsia="en-US"/>
        </w:rPr>
        <w:t>Време реализације</w:t>
      </w:r>
      <w:r>
        <w:rPr>
          <w:rFonts w:eastAsia="Times New Roman"/>
          <w:color w:val="auto"/>
          <w:kern w:val="0"/>
          <w:sz w:val="22"/>
          <w:szCs w:val="22"/>
          <w:lang w:val="sr-Cyrl-CS" w:eastAsia="en-US"/>
        </w:rPr>
        <w:t>: април 2020.године</w:t>
      </w:r>
    </w:p>
    <w:p w:rsidR="00813171" w:rsidRPr="00881652" w:rsidRDefault="00813171" w:rsidP="00813171">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Планиран број ученика: </w:t>
      </w:r>
      <w:r w:rsidR="00881652">
        <w:rPr>
          <w:rFonts w:eastAsia="Times New Roman"/>
          <w:b/>
          <w:color w:val="auto"/>
          <w:kern w:val="0"/>
          <w:sz w:val="22"/>
          <w:szCs w:val="22"/>
          <w:lang w:val="sr-Cyrl-CS" w:eastAsia="en-US"/>
        </w:rPr>
        <w:t>40</w:t>
      </w:r>
    </w:p>
    <w:p w:rsidR="00813171" w:rsidRDefault="00813171" w:rsidP="00813171">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Тачан број путника утврдиће се изјашњавањем.</w:t>
      </w:r>
    </w:p>
    <w:p w:rsidR="00813171" w:rsidRDefault="00813171" w:rsidP="00813171">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Понуда мора да обухвати све услове по траженој спецификацији: </w:t>
      </w:r>
    </w:p>
    <w:p w:rsidR="00813171" w:rsidRDefault="00813171" w:rsidP="00813171">
      <w:pPr>
        <w:numPr>
          <w:ilvl w:val="0"/>
          <w:numId w:val="32"/>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Аутобуски превоз на релацији Зрењанин – Крагујевац- Копаоник-Н.Пазар-Свилајнац-Зрењанин</w:t>
      </w:r>
    </w:p>
    <w:p w:rsidR="00813171" w:rsidRDefault="00813171" w:rsidP="00813171">
      <w:pPr>
        <w:numPr>
          <w:ilvl w:val="0"/>
          <w:numId w:val="32"/>
        </w:numPr>
        <w:suppressAutoHyphens w:val="0"/>
        <w:spacing w:line="240" w:lineRule="auto"/>
        <w:jc w:val="both"/>
        <w:rPr>
          <w:rFonts w:eastAsia="Times New Roman"/>
          <w:color w:val="auto"/>
          <w:kern w:val="0"/>
          <w:sz w:val="22"/>
          <w:szCs w:val="22"/>
          <w:lang w:val="sr-Cyrl-CS" w:eastAsia="en-US"/>
        </w:rPr>
      </w:pPr>
      <w:r w:rsidRPr="00214C00">
        <w:rPr>
          <w:rFonts w:eastAsia="Times New Roman"/>
          <w:color w:val="auto"/>
          <w:kern w:val="0"/>
          <w:sz w:val="22"/>
          <w:szCs w:val="22"/>
          <w:lang w:val="sr-Cyrl-CS" w:eastAsia="en-US"/>
        </w:rPr>
        <w:t>Садржаји:</w:t>
      </w:r>
      <w:r w:rsidRPr="0075296C">
        <w:rPr>
          <w:rFonts w:eastAsia="Times New Roman"/>
          <w:b/>
          <w:color w:val="auto"/>
          <w:kern w:val="0"/>
          <w:sz w:val="22"/>
          <w:szCs w:val="22"/>
          <w:lang w:val="sr-Cyrl-CS" w:eastAsia="en-US"/>
        </w:rPr>
        <w:t>први дан:</w:t>
      </w:r>
      <w:r>
        <w:rPr>
          <w:rFonts w:eastAsia="Times New Roman"/>
          <w:color w:val="auto"/>
          <w:kern w:val="0"/>
          <w:sz w:val="22"/>
          <w:szCs w:val="22"/>
          <w:lang w:val="sr-Cyrl-CS" w:eastAsia="en-US"/>
        </w:rPr>
        <w:t xml:space="preserve"> Обилазак „Шумарица“ у Крагујевцу, одлазак за Студеницу (посета интерактивно дизајнираној пр</w:t>
      </w:r>
      <w:r w:rsidR="00543CF1">
        <w:rPr>
          <w:rFonts w:eastAsia="Times New Roman"/>
          <w:color w:val="auto"/>
          <w:kern w:val="0"/>
          <w:sz w:val="22"/>
          <w:szCs w:val="22"/>
          <w:lang w:val="sr-Cyrl-CS" w:eastAsia="en-US"/>
        </w:rPr>
        <w:t>езентацији),долазак на Копаоник,вечера у хотелу (хотел са 3*,близу центра,удаљен од главних саобраћајница,4креветне собе са купатилом)</w:t>
      </w:r>
      <w:r>
        <w:rPr>
          <w:rFonts w:eastAsia="Times New Roman"/>
          <w:color w:val="auto"/>
          <w:kern w:val="0"/>
          <w:sz w:val="22"/>
          <w:szCs w:val="22"/>
          <w:lang w:val="sr-Cyrl-CS" w:eastAsia="en-US"/>
        </w:rPr>
        <w:t xml:space="preserve">. </w:t>
      </w:r>
      <w:r w:rsidRPr="00A11316">
        <w:rPr>
          <w:rFonts w:eastAsia="Times New Roman"/>
          <w:b/>
          <w:color w:val="auto"/>
          <w:kern w:val="0"/>
          <w:sz w:val="22"/>
          <w:szCs w:val="22"/>
          <w:lang w:val="sr-Cyrl-CS" w:eastAsia="en-US"/>
        </w:rPr>
        <w:t>Други дан</w:t>
      </w:r>
      <w:r>
        <w:rPr>
          <w:rFonts w:eastAsia="Times New Roman"/>
          <w:color w:val="auto"/>
          <w:kern w:val="0"/>
          <w:sz w:val="22"/>
          <w:szCs w:val="22"/>
          <w:lang w:val="sr-Cyrl-CS" w:eastAsia="en-US"/>
        </w:rPr>
        <w:t xml:space="preserve">: </w:t>
      </w:r>
      <w:r w:rsidR="00543CF1">
        <w:rPr>
          <w:rFonts w:eastAsia="Times New Roman"/>
          <w:color w:val="auto"/>
          <w:kern w:val="0"/>
          <w:sz w:val="22"/>
          <w:szCs w:val="22"/>
          <w:lang w:val="sr-Cyrl-CS" w:eastAsia="en-US"/>
        </w:rPr>
        <w:t>доручак,одлазак ка Н.Пазару,посета цркви Св.Петра и Павла,Ђурђевих Ступова,Ибарска клисура,утврђење „Маглич“,долазак у Свилајнац, ручак („Дино мени“),обилазак Природњачког музеја,повратак кући</w:t>
      </w:r>
      <w:r>
        <w:rPr>
          <w:rFonts w:eastAsia="Times New Roman"/>
          <w:color w:val="auto"/>
          <w:kern w:val="0"/>
          <w:sz w:val="22"/>
          <w:szCs w:val="22"/>
          <w:lang w:val="sr-Cyrl-CS" w:eastAsia="en-US"/>
        </w:rPr>
        <w:t>.</w:t>
      </w:r>
    </w:p>
    <w:p w:rsidR="00813171" w:rsidRDefault="00813171" w:rsidP="00813171">
      <w:pPr>
        <w:numPr>
          <w:ilvl w:val="0"/>
          <w:numId w:val="32"/>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Трошкове водича пута.</w:t>
      </w:r>
    </w:p>
    <w:p w:rsidR="00813171" w:rsidRPr="00214C00" w:rsidRDefault="00813171" w:rsidP="00813171">
      <w:pPr>
        <w:numPr>
          <w:ilvl w:val="0"/>
          <w:numId w:val="32"/>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Три оброка: доручак, ручак, вечера.</w:t>
      </w:r>
    </w:p>
    <w:p w:rsidR="00813171" w:rsidRDefault="00DD6ED9" w:rsidP="00813171">
      <w:pPr>
        <w:numPr>
          <w:ilvl w:val="0"/>
          <w:numId w:val="32"/>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3</w:t>
      </w:r>
      <w:r w:rsidR="00813171">
        <w:rPr>
          <w:rFonts w:eastAsia="Times New Roman"/>
          <w:color w:val="auto"/>
          <w:kern w:val="0"/>
          <w:sz w:val="22"/>
          <w:szCs w:val="22"/>
          <w:lang w:val="sr-Cyrl-CS" w:eastAsia="en-US"/>
        </w:rPr>
        <w:t xml:space="preserve"> гратис места за наставнике.</w:t>
      </w:r>
    </w:p>
    <w:p w:rsidR="00813171" w:rsidRDefault="00813171" w:rsidP="00813171">
      <w:pPr>
        <w:numPr>
          <w:ilvl w:val="0"/>
          <w:numId w:val="32"/>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Осигурање ученика и наставног особља за време трајања путовања.</w:t>
      </w:r>
    </w:p>
    <w:p w:rsidR="00813171" w:rsidRDefault="00813171" w:rsidP="00813171">
      <w:pPr>
        <w:numPr>
          <w:ilvl w:val="0"/>
          <w:numId w:val="32"/>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 за плаћање,  последња рата до 10. јуна 2020. године.</w:t>
      </w:r>
    </w:p>
    <w:p w:rsidR="004B72A9" w:rsidRPr="004B72A9" w:rsidRDefault="004B72A9" w:rsidP="00813171">
      <w:pPr>
        <w:suppressAutoHyphens w:val="0"/>
        <w:spacing w:line="240" w:lineRule="auto"/>
        <w:jc w:val="both"/>
        <w:rPr>
          <w:rFonts w:eastAsia="Times New Roman"/>
          <w:color w:val="FF0000"/>
          <w:kern w:val="0"/>
          <w:sz w:val="22"/>
          <w:szCs w:val="22"/>
          <w:lang w:val="sr-Cyrl-CS" w:eastAsia="en-US"/>
        </w:rPr>
      </w:pPr>
    </w:p>
    <w:p w:rsidR="00543CF1" w:rsidRDefault="00543CF1" w:rsidP="00543CF1">
      <w:pPr>
        <w:suppressAutoHyphens w:val="0"/>
        <w:spacing w:line="240" w:lineRule="auto"/>
        <w:rPr>
          <w:rFonts w:eastAsia="Times New Roman"/>
          <w:b/>
          <w:color w:val="auto"/>
          <w:kern w:val="0"/>
          <w:sz w:val="22"/>
          <w:szCs w:val="22"/>
          <w:lang w:val="sr-Cyrl-CS" w:eastAsia="en-US"/>
        </w:rPr>
      </w:pPr>
      <w:r w:rsidRPr="006C2673">
        <w:rPr>
          <w:rFonts w:eastAsia="Times New Roman"/>
          <w:b/>
          <w:color w:val="auto"/>
          <w:kern w:val="0"/>
          <w:sz w:val="22"/>
          <w:szCs w:val="22"/>
          <w:lang w:val="sr-Cyrl-CS" w:eastAsia="en-US"/>
        </w:rPr>
        <w:t xml:space="preserve">Партија </w:t>
      </w:r>
      <w:r w:rsidR="005812A2">
        <w:rPr>
          <w:rFonts w:eastAsia="Times New Roman"/>
          <w:b/>
          <w:color w:val="auto"/>
          <w:kern w:val="0"/>
          <w:sz w:val="22"/>
          <w:szCs w:val="22"/>
          <w:lang w:val="sr-Cyrl-CS" w:eastAsia="en-US"/>
        </w:rPr>
        <w:t>5</w:t>
      </w:r>
      <w:r w:rsidRPr="001E56E2">
        <w:rPr>
          <w:rFonts w:eastAsia="Times New Roman"/>
          <w:b/>
          <w:color w:val="auto"/>
          <w:kern w:val="0"/>
          <w:sz w:val="22"/>
          <w:szCs w:val="22"/>
          <w:lang w:val="sr-Cyrl-CS" w:eastAsia="en-US"/>
        </w:rPr>
        <w:t>: дводневна ек</w:t>
      </w:r>
      <w:r>
        <w:rPr>
          <w:rFonts w:eastAsia="Times New Roman"/>
          <w:b/>
          <w:color w:val="auto"/>
          <w:kern w:val="0"/>
          <w:sz w:val="22"/>
          <w:szCs w:val="22"/>
          <w:lang w:val="sr-Cyrl-CS" w:eastAsia="en-US"/>
        </w:rPr>
        <w:t>скурзија за седми разред</w:t>
      </w:r>
    </w:p>
    <w:p w:rsidR="00543CF1" w:rsidRDefault="00543CF1" w:rsidP="00543CF1">
      <w:pPr>
        <w:suppressAutoHyphens w:val="0"/>
        <w:spacing w:line="240" w:lineRule="auto"/>
        <w:rPr>
          <w:rFonts w:eastAsia="Times New Roman"/>
          <w:color w:val="auto"/>
          <w:kern w:val="0"/>
          <w:sz w:val="22"/>
          <w:szCs w:val="22"/>
          <w:lang w:val="sr-Cyrl-CS" w:eastAsia="en-US"/>
        </w:rPr>
      </w:pPr>
      <w:r w:rsidRPr="00417036">
        <w:rPr>
          <w:rFonts w:eastAsia="Times New Roman"/>
          <w:color w:val="auto"/>
          <w:kern w:val="0"/>
          <w:sz w:val="22"/>
          <w:szCs w:val="22"/>
          <w:lang w:val="sr-Cyrl-CS" w:eastAsia="en-US"/>
        </w:rPr>
        <w:t>Време реализације</w:t>
      </w:r>
      <w:r>
        <w:rPr>
          <w:rFonts w:eastAsia="Times New Roman"/>
          <w:color w:val="auto"/>
          <w:kern w:val="0"/>
          <w:sz w:val="22"/>
          <w:szCs w:val="22"/>
          <w:lang w:val="sr-Cyrl-CS" w:eastAsia="en-US"/>
        </w:rPr>
        <w:t>: март/април 2020.године</w:t>
      </w:r>
    </w:p>
    <w:p w:rsidR="00543CF1" w:rsidRPr="00881652" w:rsidRDefault="00543CF1" w:rsidP="00543CF1">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Планиран број ученика: </w:t>
      </w:r>
      <w:r w:rsidR="00881652">
        <w:rPr>
          <w:rFonts w:eastAsia="Times New Roman"/>
          <w:b/>
          <w:color w:val="auto"/>
          <w:kern w:val="0"/>
          <w:sz w:val="22"/>
          <w:szCs w:val="22"/>
          <w:lang w:val="sr-Cyrl-CS" w:eastAsia="en-US"/>
        </w:rPr>
        <w:t>45</w:t>
      </w:r>
    </w:p>
    <w:p w:rsidR="00543CF1" w:rsidRDefault="00543CF1" w:rsidP="00543CF1">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Тачан број путника утврдиће се изјашњавањем.</w:t>
      </w:r>
    </w:p>
    <w:p w:rsidR="00543CF1" w:rsidRDefault="00543CF1" w:rsidP="00543CF1">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Понуда мора да обухвати све услове по траженој спецификацији: </w:t>
      </w:r>
    </w:p>
    <w:p w:rsidR="00543CF1" w:rsidRDefault="00543CF1" w:rsidP="00543CF1">
      <w:pPr>
        <w:numPr>
          <w:ilvl w:val="0"/>
          <w:numId w:val="34"/>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Аутобуски превоз на релацији Зрењанин – Ужице- Златибор-Зрењанин</w:t>
      </w:r>
    </w:p>
    <w:p w:rsidR="00543CF1" w:rsidRDefault="00543CF1" w:rsidP="00543CF1">
      <w:pPr>
        <w:numPr>
          <w:ilvl w:val="0"/>
          <w:numId w:val="34"/>
        </w:numPr>
        <w:suppressAutoHyphens w:val="0"/>
        <w:spacing w:line="240" w:lineRule="auto"/>
        <w:jc w:val="both"/>
        <w:rPr>
          <w:rFonts w:eastAsia="Times New Roman"/>
          <w:color w:val="auto"/>
          <w:kern w:val="0"/>
          <w:sz w:val="22"/>
          <w:szCs w:val="22"/>
          <w:lang w:val="sr-Cyrl-CS" w:eastAsia="en-US"/>
        </w:rPr>
      </w:pPr>
      <w:r w:rsidRPr="00214C00">
        <w:rPr>
          <w:rFonts w:eastAsia="Times New Roman"/>
          <w:color w:val="auto"/>
          <w:kern w:val="0"/>
          <w:sz w:val="22"/>
          <w:szCs w:val="22"/>
          <w:lang w:val="sr-Cyrl-CS" w:eastAsia="en-US"/>
        </w:rPr>
        <w:t>Садржаји:</w:t>
      </w:r>
      <w:r w:rsidRPr="0075296C">
        <w:rPr>
          <w:rFonts w:eastAsia="Times New Roman"/>
          <w:b/>
          <w:color w:val="auto"/>
          <w:kern w:val="0"/>
          <w:sz w:val="22"/>
          <w:szCs w:val="22"/>
          <w:lang w:val="sr-Cyrl-CS" w:eastAsia="en-US"/>
        </w:rPr>
        <w:t>први дан:</w:t>
      </w:r>
      <w:r>
        <w:rPr>
          <w:rFonts w:eastAsia="Times New Roman"/>
          <w:color w:val="auto"/>
          <w:kern w:val="0"/>
          <w:sz w:val="22"/>
          <w:szCs w:val="22"/>
          <w:lang w:val="sr-Cyrl-CS" w:eastAsia="en-US"/>
        </w:rPr>
        <w:t xml:space="preserve"> Ужице,посета музеју НОБ-а,долазак на Златибор,обилазак Сирогојна,смештај у хоте</w:t>
      </w:r>
      <w:r w:rsidR="005812A2">
        <w:rPr>
          <w:rFonts w:eastAsia="Times New Roman"/>
          <w:color w:val="auto"/>
          <w:kern w:val="0"/>
          <w:sz w:val="22"/>
          <w:szCs w:val="22"/>
          <w:lang w:val="sr-Cyrl-CS" w:eastAsia="en-US"/>
        </w:rPr>
        <w:t>лу на Златибору у близини језера и шеталишта(собе за 2,3,4особе и дуплекс апартмани,сала за вечерње забаве),вечера</w:t>
      </w:r>
      <w:r>
        <w:rPr>
          <w:rFonts w:eastAsia="Times New Roman"/>
          <w:color w:val="auto"/>
          <w:kern w:val="0"/>
          <w:sz w:val="22"/>
          <w:szCs w:val="22"/>
          <w:lang w:val="sr-Cyrl-CS" w:eastAsia="en-US"/>
        </w:rPr>
        <w:t xml:space="preserve">. </w:t>
      </w:r>
      <w:r w:rsidRPr="00A11316">
        <w:rPr>
          <w:rFonts w:eastAsia="Times New Roman"/>
          <w:b/>
          <w:color w:val="auto"/>
          <w:kern w:val="0"/>
          <w:sz w:val="22"/>
          <w:szCs w:val="22"/>
          <w:lang w:val="sr-Cyrl-CS" w:eastAsia="en-US"/>
        </w:rPr>
        <w:t>Други дан</w:t>
      </w:r>
      <w:r>
        <w:rPr>
          <w:rFonts w:eastAsia="Times New Roman"/>
          <w:color w:val="auto"/>
          <w:kern w:val="0"/>
          <w:sz w:val="22"/>
          <w:szCs w:val="22"/>
          <w:lang w:val="sr-Cyrl-CS" w:eastAsia="en-US"/>
        </w:rPr>
        <w:t>: дору</w:t>
      </w:r>
      <w:r w:rsidR="005812A2">
        <w:rPr>
          <w:rFonts w:eastAsia="Times New Roman"/>
          <w:color w:val="auto"/>
          <w:kern w:val="0"/>
          <w:sz w:val="22"/>
          <w:szCs w:val="22"/>
          <w:lang w:val="sr-Cyrl-CS" w:eastAsia="en-US"/>
        </w:rPr>
        <w:t>чак,обилазак Стопића пећине,Гостиљски водопад,Доброселичка прераст,ручак у хотелу,повратак кући</w:t>
      </w:r>
      <w:r>
        <w:rPr>
          <w:rFonts w:eastAsia="Times New Roman"/>
          <w:color w:val="auto"/>
          <w:kern w:val="0"/>
          <w:sz w:val="22"/>
          <w:szCs w:val="22"/>
          <w:lang w:val="sr-Cyrl-CS" w:eastAsia="en-US"/>
        </w:rPr>
        <w:t>.</w:t>
      </w:r>
    </w:p>
    <w:p w:rsidR="00543CF1" w:rsidRDefault="00543CF1" w:rsidP="00543CF1">
      <w:pPr>
        <w:numPr>
          <w:ilvl w:val="0"/>
          <w:numId w:val="34"/>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Трошкове водича пута.</w:t>
      </w:r>
    </w:p>
    <w:p w:rsidR="00543CF1" w:rsidRPr="00214C00" w:rsidRDefault="00543CF1" w:rsidP="00543CF1">
      <w:pPr>
        <w:numPr>
          <w:ilvl w:val="0"/>
          <w:numId w:val="34"/>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Три оброка: доручак, ручак, вечера.</w:t>
      </w:r>
    </w:p>
    <w:p w:rsidR="00543CF1" w:rsidRDefault="00DD6ED9" w:rsidP="00543CF1">
      <w:pPr>
        <w:numPr>
          <w:ilvl w:val="0"/>
          <w:numId w:val="34"/>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2</w:t>
      </w:r>
      <w:r w:rsidR="00543CF1">
        <w:rPr>
          <w:rFonts w:eastAsia="Times New Roman"/>
          <w:color w:val="auto"/>
          <w:kern w:val="0"/>
          <w:sz w:val="22"/>
          <w:szCs w:val="22"/>
          <w:lang w:val="sr-Cyrl-CS" w:eastAsia="en-US"/>
        </w:rPr>
        <w:t xml:space="preserve"> гратис места за наставнике.</w:t>
      </w:r>
    </w:p>
    <w:p w:rsidR="00543CF1" w:rsidRDefault="00543CF1" w:rsidP="00543CF1">
      <w:pPr>
        <w:numPr>
          <w:ilvl w:val="0"/>
          <w:numId w:val="34"/>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Осигурање ученика и наставног особља за време трајања путовања.</w:t>
      </w:r>
    </w:p>
    <w:p w:rsidR="00543CF1" w:rsidRDefault="00543CF1" w:rsidP="00543CF1">
      <w:pPr>
        <w:numPr>
          <w:ilvl w:val="0"/>
          <w:numId w:val="34"/>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 за плаћање,  последња рата до 10. јуна 2020. године.</w:t>
      </w:r>
    </w:p>
    <w:p w:rsidR="004B72A9" w:rsidRDefault="004B72A9" w:rsidP="00643488">
      <w:pPr>
        <w:suppressAutoHyphens w:val="0"/>
        <w:spacing w:line="240" w:lineRule="auto"/>
        <w:jc w:val="both"/>
        <w:rPr>
          <w:rFonts w:eastAsia="Times New Roman"/>
          <w:color w:val="auto"/>
          <w:kern w:val="0"/>
          <w:sz w:val="22"/>
          <w:szCs w:val="22"/>
          <w:lang w:val="sr-Cyrl-CS" w:eastAsia="en-US"/>
        </w:rPr>
      </w:pPr>
    </w:p>
    <w:p w:rsidR="005812A2" w:rsidRDefault="005812A2" w:rsidP="005812A2">
      <w:pPr>
        <w:suppressAutoHyphens w:val="0"/>
        <w:spacing w:line="240" w:lineRule="auto"/>
        <w:rPr>
          <w:rFonts w:eastAsia="Times New Roman"/>
          <w:b/>
          <w:color w:val="auto"/>
          <w:kern w:val="0"/>
          <w:sz w:val="22"/>
          <w:szCs w:val="22"/>
          <w:lang w:val="sr-Cyrl-CS" w:eastAsia="en-US"/>
        </w:rPr>
      </w:pPr>
    </w:p>
    <w:p w:rsidR="005812A2" w:rsidRDefault="005812A2" w:rsidP="005812A2">
      <w:pPr>
        <w:suppressAutoHyphens w:val="0"/>
        <w:spacing w:line="240" w:lineRule="auto"/>
        <w:rPr>
          <w:rFonts w:eastAsia="Times New Roman"/>
          <w:b/>
          <w:color w:val="auto"/>
          <w:kern w:val="0"/>
          <w:sz w:val="22"/>
          <w:szCs w:val="22"/>
          <w:lang w:val="sr-Cyrl-CS" w:eastAsia="en-US"/>
        </w:rPr>
      </w:pPr>
    </w:p>
    <w:p w:rsidR="005812A2" w:rsidRDefault="005812A2" w:rsidP="005812A2">
      <w:pPr>
        <w:suppressAutoHyphens w:val="0"/>
        <w:spacing w:line="240" w:lineRule="auto"/>
        <w:rPr>
          <w:rFonts w:eastAsia="Times New Roman"/>
          <w:b/>
          <w:color w:val="auto"/>
          <w:kern w:val="0"/>
          <w:sz w:val="22"/>
          <w:szCs w:val="22"/>
          <w:lang w:val="sr-Cyrl-CS" w:eastAsia="en-US"/>
        </w:rPr>
      </w:pPr>
    </w:p>
    <w:p w:rsidR="005812A2" w:rsidRDefault="005812A2" w:rsidP="005812A2">
      <w:pPr>
        <w:suppressAutoHyphens w:val="0"/>
        <w:spacing w:line="240" w:lineRule="auto"/>
        <w:rPr>
          <w:rFonts w:eastAsia="Times New Roman"/>
          <w:b/>
          <w:color w:val="auto"/>
          <w:kern w:val="0"/>
          <w:sz w:val="22"/>
          <w:szCs w:val="22"/>
          <w:lang w:val="sr-Cyrl-CS" w:eastAsia="en-US"/>
        </w:rPr>
      </w:pPr>
    </w:p>
    <w:p w:rsidR="005812A2" w:rsidRDefault="005812A2" w:rsidP="005812A2">
      <w:pPr>
        <w:suppressAutoHyphens w:val="0"/>
        <w:spacing w:line="240" w:lineRule="auto"/>
        <w:rPr>
          <w:rFonts w:eastAsia="Times New Roman"/>
          <w:b/>
          <w:color w:val="auto"/>
          <w:kern w:val="0"/>
          <w:sz w:val="22"/>
          <w:szCs w:val="22"/>
          <w:lang w:val="sr-Cyrl-CS" w:eastAsia="en-US"/>
        </w:rPr>
      </w:pPr>
    </w:p>
    <w:p w:rsidR="005812A2" w:rsidRDefault="005812A2" w:rsidP="005812A2">
      <w:pPr>
        <w:suppressAutoHyphens w:val="0"/>
        <w:spacing w:line="240" w:lineRule="auto"/>
        <w:rPr>
          <w:rFonts w:eastAsia="Times New Roman"/>
          <w:b/>
          <w:color w:val="auto"/>
          <w:kern w:val="0"/>
          <w:sz w:val="22"/>
          <w:szCs w:val="22"/>
          <w:lang w:val="sr-Cyrl-CS" w:eastAsia="en-US"/>
        </w:rPr>
      </w:pPr>
    </w:p>
    <w:p w:rsidR="005812A2" w:rsidRDefault="005812A2" w:rsidP="005812A2">
      <w:pPr>
        <w:suppressAutoHyphens w:val="0"/>
        <w:spacing w:line="240" w:lineRule="auto"/>
        <w:rPr>
          <w:rFonts w:eastAsia="Times New Roman"/>
          <w:b/>
          <w:color w:val="auto"/>
          <w:kern w:val="0"/>
          <w:sz w:val="22"/>
          <w:szCs w:val="22"/>
          <w:lang w:val="sr-Cyrl-CS" w:eastAsia="en-US"/>
        </w:rPr>
      </w:pPr>
    </w:p>
    <w:p w:rsidR="005812A2" w:rsidRDefault="005812A2" w:rsidP="005812A2">
      <w:pPr>
        <w:suppressAutoHyphens w:val="0"/>
        <w:spacing w:line="240" w:lineRule="auto"/>
        <w:rPr>
          <w:rFonts w:eastAsia="Times New Roman"/>
          <w:b/>
          <w:color w:val="auto"/>
          <w:kern w:val="0"/>
          <w:sz w:val="22"/>
          <w:szCs w:val="22"/>
          <w:lang w:val="sr-Cyrl-CS" w:eastAsia="en-US"/>
        </w:rPr>
      </w:pPr>
      <w:r w:rsidRPr="006C2673">
        <w:rPr>
          <w:rFonts w:eastAsia="Times New Roman"/>
          <w:b/>
          <w:color w:val="auto"/>
          <w:kern w:val="0"/>
          <w:sz w:val="22"/>
          <w:szCs w:val="22"/>
          <w:lang w:val="sr-Cyrl-CS" w:eastAsia="en-US"/>
        </w:rPr>
        <w:lastRenderedPageBreak/>
        <w:t xml:space="preserve">Партија </w:t>
      </w:r>
      <w:r>
        <w:rPr>
          <w:rFonts w:eastAsia="Times New Roman"/>
          <w:b/>
          <w:color w:val="auto"/>
          <w:kern w:val="0"/>
          <w:sz w:val="22"/>
          <w:szCs w:val="22"/>
          <w:lang w:val="sr-Cyrl-CS" w:eastAsia="en-US"/>
        </w:rPr>
        <w:t>6: тр</w:t>
      </w:r>
      <w:r w:rsidRPr="001E56E2">
        <w:rPr>
          <w:rFonts w:eastAsia="Times New Roman"/>
          <w:b/>
          <w:color w:val="auto"/>
          <w:kern w:val="0"/>
          <w:sz w:val="22"/>
          <w:szCs w:val="22"/>
          <w:lang w:val="sr-Cyrl-CS" w:eastAsia="en-US"/>
        </w:rPr>
        <w:t>одневна ек</w:t>
      </w:r>
      <w:r>
        <w:rPr>
          <w:rFonts w:eastAsia="Times New Roman"/>
          <w:b/>
          <w:color w:val="auto"/>
          <w:kern w:val="0"/>
          <w:sz w:val="22"/>
          <w:szCs w:val="22"/>
          <w:lang w:val="sr-Cyrl-CS" w:eastAsia="en-US"/>
        </w:rPr>
        <w:t>скурзија за осми разред</w:t>
      </w:r>
    </w:p>
    <w:p w:rsidR="005812A2" w:rsidRDefault="005812A2" w:rsidP="005812A2">
      <w:pPr>
        <w:suppressAutoHyphens w:val="0"/>
        <w:spacing w:line="240" w:lineRule="auto"/>
        <w:rPr>
          <w:rFonts w:eastAsia="Times New Roman"/>
          <w:color w:val="auto"/>
          <w:kern w:val="0"/>
          <w:sz w:val="22"/>
          <w:szCs w:val="22"/>
          <w:lang w:val="sr-Cyrl-CS" w:eastAsia="en-US"/>
        </w:rPr>
      </w:pPr>
      <w:r w:rsidRPr="00417036">
        <w:rPr>
          <w:rFonts w:eastAsia="Times New Roman"/>
          <w:color w:val="auto"/>
          <w:kern w:val="0"/>
          <w:sz w:val="22"/>
          <w:szCs w:val="22"/>
          <w:lang w:val="sr-Cyrl-CS" w:eastAsia="en-US"/>
        </w:rPr>
        <w:t>Време реализације</w:t>
      </w:r>
      <w:r>
        <w:rPr>
          <w:rFonts w:eastAsia="Times New Roman"/>
          <w:color w:val="auto"/>
          <w:kern w:val="0"/>
          <w:sz w:val="22"/>
          <w:szCs w:val="22"/>
          <w:lang w:val="sr-Cyrl-CS" w:eastAsia="en-US"/>
        </w:rPr>
        <w:t xml:space="preserve">: </w:t>
      </w:r>
      <w:r w:rsidRPr="00484DE3">
        <w:rPr>
          <w:rFonts w:eastAsia="Times New Roman"/>
          <w:color w:val="auto"/>
          <w:kern w:val="0"/>
          <w:sz w:val="22"/>
          <w:szCs w:val="22"/>
          <w:lang w:val="sr-Cyrl-CS" w:eastAsia="en-US"/>
        </w:rPr>
        <w:t>април 2020.године</w:t>
      </w:r>
    </w:p>
    <w:p w:rsidR="005812A2" w:rsidRPr="00881652" w:rsidRDefault="005812A2" w:rsidP="005812A2">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Планиран број ученика: </w:t>
      </w:r>
      <w:r w:rsidR="00881652">
        <w:rPr>
          <w:rFonts w:eastAsia="Times New Roman"/>
          <w:b/>
          <w:color w:val="auto"/>
          <w:kern w:val="0"/>
          <w:sz w:val="22"/>
          <w:szCs w:val="22"/>
          <w:lang w:val="sr-Cyrl-CS" w:eastAsia="en-US"/>
        </w:rPr>
        <w:t>45</w:t>
      </w:r>
    </w:p>
    <w:p w:rsidR="005812A2" w:rsidRDefault="005812A2" w:rsidP="005812A2">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Тачан број путника утврдиће се изјашњавањем.</w:t>
      </w:r>
    </w:p>
    <w:p w:rsidR="005812A2" w:rsidRDefault="005812A2" w:rsidP="005812A2">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Понуда мора да обухвати све услове по траженој спецификацији: </w:t>
      </w:r>
    </w:p>
    <w:p w:rsidR="005812A2" w:rsidRDefault="005812A2" w:rsidP="005812A2">
      <w:pPr>
        <w:numPr>
          <w:ilvl w:val="0"/>
          <w:numId w:val="36"/>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Аутобуски превоз на релацији Зрењанин –</w:t>
      </w:r>
      <w:r w:rsidR="005F6512">
        <w:rPr>
          <w:rFonts w:eastAsia="Times New Roman"/>
          <w:color w:val="auto"/>
          <w:kern w:val="0"/>
          <w:sz w:val="22"/>
          <w:szCs w:val="22"/>
          <w:lang w:val="sr-Cyrl-CS" w:eastAsia="en-US"/>
        </w:rPr>
        <w:t>Топола(Опленац)-Тара-Бајина Башта-Ваљево-Шабац-Н.Сад-Зрењанин</w:t>
      </w:r>
    </w:p>
    <w:p w:rsidR="005812A2" w:rsidRPr="005F6512" w:rsidRDefault="005812A2" w:rsidP="005812A2">
      <w:pPr>
        <w:numPr>
          <w:ilvl w:val="0"/>
          <w:numId w:val="36"/>
        </w:numPr>
        <w:suppressAutoHyphens w:val="0"/>
        <w:spacing w:line="240" w:lineRule="auto"/>
        <w:jc w:val="both"/>
        <w:rPr>
          <w:rFonts w:eastAsia="Times New Roman"/>
          <w:color w:val="auto"/>
          <w:kern w:val="0"/>
          <w:sz w:val="22"/>
          <w:szCs w:val="22"/>
          <w:lang w:val="sr-Cyrl-CS" w:eastAsia="en-US"/>
        </w:rPr>
      </w:pPr>
      <w:r w:rsidRPr="00214C00">
        <w:rPr>
          <w:rFonts w:eastAsia="Times New Roman"/>
          <w:color w:val="auto"/>
          <w:kern w:val="0"/>
          <w:sz w:val="22"/>
          <w:szCs w:val="22"/>
          <w:lang w:val="sr-Cyrl-CS" w:eastAsia="en-US"/>
        </w:rPr>
        <w:t>Садржаји:</w:t>
      </w:r>
      <w:r w:rsidR="00DB0436">
        <w:rPr>
          <w:rFonts w:eastAsia="Times New Roman"/>
          <w:b/>
          <w:color w:val="auto"/>
          <w:kern w:val="0"/>
          <w:sz w:val="22"/>
          <w:szCs w:val="22"/>
          <w:lang w:val="sr-Cyrl-CS" w:eastAsia="en-US"/>
        </w:rPr>
        <w:t>П</w:t>
      </w:r>
      <w:r w:rsidRPr="0075296C">
        <w:rPr>
          <w:rFonts w:eastAsia="Times New Roman"/>
          <w:b/>
          <w:color w:val="auto"/>
          <w:kern w:val="0"/>
          <w:sz w:val="22"/>
          <w:szCs w:val="22"/>
          <w:lang w:val="sr-Cyrl-CS" w:eastAsia="en-US"/>
        </w:rPr>
        <w:t>рви дан:</w:t>
      </w:r>
      <w:r w:rsidR="005F6512">
        <w:rPr>
          <w:rFonts w:eastAsia="Times New Roman"/>
          <w:color w:val="auto"/>
          <w:kern w:val="0"/>
          <w:sz w:val="22"/>
          <w:szCs w:val="22"/>
          <w:lang w:val="sr-Cyrl-CS" w:eastAsia="en-US"/>
        </w:rPr>
        <w:t>посета Задужбини Карађорђевића на Опленцу, одлазак на Тару и смештај у хотелу (са 3* ,затвореним базеном), вечера</w:t>
      </w:r>
      <w:r>
        <w:rPr>
          <w:rFonts w:eastAsia="Times New Roman"/>
          <w:color w:val="auto"/>
          <w:kern w:val="0"/>
          <w:sz w:val="22"/>
          <w:szCs w:val="22"/>
          <w:lang w:val="sr-Cyrl-CS" w:eastAsia="en-US"/>
        </w:rPr>
        <w:t xml:space="preserve">. </w:t>
      </w:r>
      <w:r w:rsidRPr="00A11316">
        <w:rPr>
          <w:rFonts w:eastAsia="Times New Roman"/>
          <w:b/>
          <w:color w:val="auto"/>
          <w:kern w:val="0"/>
          <w:sz w:val="22"/>
          <w:szCs w:val="22"/>
          <w:lang w:val="sr-Cyrl-CS" w:eastAsia="en-US"/>
        </w:rPr>
        <w:t>Други дан</w:t>
      </w:r>
      <w:r>
        <w:rPr>
          <w:rFonts w:eastAsia="Times New Roman"/>
          <w:color w:val="auto"/>
          <w:kern w:val="0"/>
          <w:sz w:val="22"/>
          <w:szCs w:val="22"/>
          <w:lang w:val="sr-Cyrl-CS" w:eastAsia="en-US"/>
        </w:rPr>
        <w:t>: доручак,</w:t>
      </w:r>
      <w:r w:rsidR="005F6512">
        <w:rPr>
          <w:rFonts w:eastAsia="Times New Roman"/>
          <w:color w:val="auto"/>
          <w:kern w:val="0"/>
          <w:sz w:val="22"/>
          <w:szCs w:val="22"/>
          <w:lang w:val="sr-Cyrl-CS" w:eastAsia="en-US"/>
        </w:rPr>
        <w:t>обилазак Кремне, Дрвенград, „Шарганска осмица“, ручак,слободно време,вечера,вечерња забава у простору хотела у организацији хотела.</w:t>
      </w:r>
      <w:r w:rsidR="005F6512" w:rsidRPr="005F6512">
        <w:rPr>
          <w:rFonts w:eastAsia="Times New Roman"/>
          <w:b/>
          <w:color w:val="auto"/>
          <w:kern w:val="0"/>
          <w:sz w:val="22"/>
          <w:szCs w:val="22"/>
          <w:lang w:val="sr-Cyrl-CS" w:eastAsia="en-US"/>
        </w:rPr>
        <w:t>Трећи дан</w:t>
      </w:r>
      <w:r w:rsidR="005F6512">
        <w:rPr>
          <w:rFonts w:eastAsia="Times New Roman"/>
          <w:b/>
          <w:color w:val="auto"/>
          <w:kern w:val="0"/>
          <w:sz w:val="22"/>
          <w:szCs w:val="22"/>
          <w:lang w:val="sr-Cyrl-CS" w:eastAsia="en-US"/>
        </w:rPr>
        <w:t>:</w:t>
      </w:r>
    </w:p>
    <w:p w:rsidR="005F6512" w:rsidRPr="00DB0436" w:rsidRDefault="00DB0436" w:rsidP="005F6512">
      <w:pPr>
        <w:suppressAutoHyphens w:val="0"/>
        <w:spacing w:line="240" w:lineRule="auto"/>
        <w:ind w:left="720"/>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д</w:t>
      </w:r>
      <w:r w:rsidRPr="00DB0436">
        <w:rPr>
          <w:rFonts w:eastAsia="Times New Roman"/>
          <w:color w:val="auto"/>
          <w:kern w:val="0"/>
          <w:sz w:val="22"/>
          <w:szCs w:val="22"/>
          <w:lang w:val="sr-Cyrl-CS" w:eastAsia="en-US"/>
        </w:rPr>
        <w:t>оручак,</w:t>
      </w:r>
      <w:r>
        <w:rPr>
          <w:rFonts w:eastAsia="Times New Roman"/>
          <w:color w:val="auto"/>
          <w:kern w:val="0"/>
          <w:sz w:val="22"/>
          <w:szCs w:val="22"/>
          <w:lang w:val="sr-Cyrl-CS" w:eastAsia="en-US"/>
        </w:rPr>
        <w:t>одлазак из хотела,Бајина Башта(ХЕ Перућац,река Година,Ваљево(Тешњар),</w:t>
      </w:r>
      <w:r w:rsidR="00484DE3">
        <w:rPr>
          <w:rFonts w:eastAsia="Times New Roman"/>
          <w:color w:val="auto"/>
          <w:kern w:val="0"/>
          <w:sz w:val="22"/>
          <w:szCs w:val="22"/>
          <w:lang w:val="sr-Cyrl-CS" w:eastAsia="en-US"/>
        </w:rPr>
        <w:t xml:space="preserve">пролазни ручак у Ваљеву, </w:t>
      </w:r>
      <w:r>
        <w:rPr>
          <w:rFonts w:eastAsia="Times New Roman"/>
          <w:color w:val="auto"/>
          <w:kern w:val="0"/>
          <w:sz w:val="22"/>
          <w:szCs w:val="22"/>
          <w:lang w:val="sr-Cyrl-CS" w:eastAsia="en-US"/>
        </w:rPr>
        <w:t>Бранковина,манастир Каона,повратак кући преко Шапца и Н.Сада.</w:t>
      </w:r>
    </w:p>
    <w:p w:rsidR="005812A2" w:rsidRDefault="005812A2" w:rsidP="005812A2">
      <w:pPr>
        <w:numPr>
          <w:ilvl w:val="0"/>
          <w:numId w:val="36"/>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Трошкове водича пута.</w:t>
      </w:r>
    </w:p>
    <w:p w:rsidR="005812A2" w:rsidRPr="00214C00" w:rsidRDefault="00DB0436" w:rsidP="005812A2">
      <w:pPr>
        <w:numPr>
          <w:ilvl w:val="0"/>
          <w:numId w:val="36"/>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Оброци</w:t>
      </w:r>
      <w:r w:rsidR="005812A2">
        <w:rPr>
          <w:rFonts w:eastAsia="Times New Roman"/>
          <w:color w:val="auto"/>
          <w:kern w:val="0"/>
          <w:sz w:val="22"/>
          <w:szCs w:val="22"/>
          <w:lang w:val="sr-Cyrl-CS" w:eastAsia="en-US"/>
        </w:rPr>
        <w:t xml:space="preserve">: </w:t>
      </w:r>
      <w:r>
        <w:rPr>
          <w:rFonts w:eastAsia="Times New Roman"/>
          <w:color w:val="auto"/>
          <w:kern w:val="0"/>
          <w:sz w:val="22"/>
          <w:szCs w:val="22"/>
          <w:lang w:val="sr-Cyrl-CS" w:eastAsia="en-US"/>
        </w:rPr>
        <w:t>2доруч</w:t>
      </w:r>
      <w:r w:rsidR="005812A2">
        <w:rPr>
          <w:rFonts w:eastAsia="Times New Roman"/>
          <w:color w:val="auto"/>
          <w:kern w:val="0"/>
          <w:sz w:val="22"/>
          <w:szCs w:val="22"/>
          <w:lang w:val="sr-Cyrl-CS" w:eastAsia="en-US"/>
        </w:rPr>
        <w:t>к</w:t>
      </w:r>
      <w:r>
        <w:rPr>
          <w:rFonts w:eastAsia="Times New Roman"/>
          <w:color w:val="auto"/>
          <w:kern w:val="0"/>
          <w:sz w:val="22"/>
          <w:szCs w:val="22"/>
          <w:lang w:val="sr-Cyrl-CS" w:eastAsia="en-US"/>
        </w:rPr>
        <w:t>а</w:t>
      </w:r>
      <w:r w:rsidR="005812A2">
        <w:rPr>
          <w:rFonts w:eastAsia="Times New Roman"/>
          <w:color w:val="auto"/>
          <w:kern w:val="0"/>
          <w:sz w:val="22"/>
          <w:szCs w:val="22"/>
          <w:lang w:val="sr-Cyrl-CS" w:eastAsia="en-US"/>
        </w:rPr>
        <w:t xml:space="preserve">, </w:t>
      </w:r>
      <w:r w:rsidR="00484DE3">
        <w:rPr>
          <w:rFonts w:eastAsia="Times New Roman"/>
          <w:color w:val="auto"/>
          <w:kern w:val="0"/>
          <w:sz w:val="22"/>
          <w:szCs w:val="22"/>
          <w:lang w:val="sr-Cyrl-CS" w:eastAsia="en-US"/>
        </w:rPr>
        <w:t>2ручка</w:t>
      </w:r>
      <w:r w:rsidR="005812A2">
        <w:rPr>
          <w:rFonts w:eastAsia="Times New Roman"/>
          <w:color w:val="auto"/>
          <w:kern w:val="0"/>
          <w:sz w:val="22"/>
          <w:szCs w:val="22"/>
          <w:lang w:val="sr-Cyrl-CS" w:eastAsia="en-US"/>
        </w:rPr>
        <w:t>,</w:t>
      </w:r>
      <w:r w:rsidR="00484DE3">
        <w:rPr>
          <w:rFonts w:eastAsia="Times New Roman"/>
          <w:color w:val="auto"/>
          <w:kern w:val="0"/>
          <w:sz w:val="22"/>
          <w:szCs w:val="22"/>
          <w:lang w:val="sr-Cyrl-CS" w:eastAsia="en-US"/>
        </w:rPr>
        <w:t>2 вечере</w:t>
      </w:r>
      <w:r w:rsidR="005812A2">
        <w:rPr>
          <w:rFonts w:eastAsia="Times New Roman"/>
          <w:color w:val="auto"/>
          <w:kern w:val="0"/>
          <w:sz w:val="22"/>
          <w:szCs w:val="22"/>
          <w:lang w:val="sr-Cyrl-CS" w:eastAsia="en-US"/>
        </w:rPr>
        <w:t>.</w:t>
      </w:r>
    </w:p>
    <w:p w:rsidR="005812A2" w:rsidRDefault="00DD6ED9" w:rsidP="005812A2">
      <w:pPr>
        <w:numPr>
          <w:ilvl w:val="0"/>
          <w:numId w:val="36"/>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3 </w:t>
      </w:r>
      <w:r w:rsidR="005812A2">
        <w:rPr>
          <w:rFonts w:eastAsia="Times New Roman"/>
          <w:color w:val="auto"/>
          <w:kern w:val="0"/>
          <w:sz w:val="22"/>
          <w:szCs w:val="22"/>
          <w:lang w:val="sr-Cyrl-CS" w:eastAsia="en-US"/>
        </w:rPr>
        <w:t>гратис места за наставнике.</w:t>
      </w:r>
    </w:p>
    <w:p w:rsidR="005812A2" w:rsidRDefault="005812A2" w:rsidP="005812A2">
      <w:pPr>
        <w:numPr>
          <w:ilvl w:val="0"/>
          <w:numId w:val="36"/>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Осигурање ученика и наставног особља за време трајања путовања.</w:t>
      </w:r>
    </w:p>
    <w:p w:rsidR="005812A2" w:rsidRDefault="005812A2" w:rsidP="005812A2">
      <w:pPr>
        <w:numPr>
          <w:ilvl w:val="0"/>
          <w:numId w:val="36"/>
        </w:num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 за плаћање,  последња рата до 10. јуна 2020. године.</w:t>
      </w:r>
    </w:p>
    <w:p w:rsidR="005812A2" w:rsidRDefault="005812A2" w:rsidP="00643488">
      <w:pPr>
        <w:suppressAutoHyphens w:val="0"/>
        <w:spacing w:line="240" w:lineRule="auto"/>
        <w:jc w:val="both"/>
        <w:rPr>
          <w:rFonts w:eastAsia="Times New Roman"/>
          <w:color w:val="auto"/>
          <w:kern w:val="0"/>
          <w:sz w:val="22"/>
          <w:szCs w:val="22"/>
          <w:lang w:val="sr-Cyrl-CS" w:eastAsia="en-US"/>
        </w:rPr>
      </w:pPr>
    </w:p>
    <w:p w:rsidR="00643488" w:rsidRDefault="00643488" w:rsidP="00643488">
      <w:pPr>
        <w:suppressAutoHyphens w:val="0"/>
        <w:spacing w:line="240" w:lineRule="auto"/>
        <w:jc w:val="both"/>
        <w:rPr>
          <w:rFonts w:eastAsia="Times New Roman"/>
          <w:b/>
          <w:color w:val="auto"/>
          <w:kern w:val="0"/>
          <w:sz w:val="22"/>
          <w:szCs w:val="22"/>
          <w:lang w:val="sr-Cyrl-CS" w:eastAsia="en-US"/>
        </w:rPr>
      </w:pPr>
      <w:r w:rsidRPr="00AE40C0">
        <w:rPr>
          <w:rFonts w:eastAsia="Times New Roman"/>
          <w:b/>
          <w:color w:val="auto"/>
          <w:kern w:val="0"/>
          <w:sz w:val="22"/>
          <w:szCs w:val="22"/>
          <w:lang w:val="sr-Cyrl-CS" w:eastAsia="en-US"/>
        </w:rPr>
        <w:t xml:space="preserve">Партија </w:t>
      </w:r>
      <w:r w:rsidR="00A11316">
        <w:rPr>
          <w:rFonts w:eastAsia="Times New Roman"/>
          <w:b/>
          <w:color w:val="auto"/>
          <w:kern w:val="0"/>
          <w:sz w:val="22"/>
          <w:szCs w:val="22"/>
          <w:lang w:val="sr-Cyrl-CS" w:eastAsia="en-US"/>
        </w:rPr>
        <w:t>7</w:t>
      </w:r>
      <w:r w:rsidRPr="00AE40C0">
        <w:rPr>
          <w:rFonts w:eastAsia="Times New Roman"/>
          <w:b/>
          <w:color w:val="auto"/>
          <w:kern w:val="0"/>
          <w:sz w:val="22"/>
          <w:szCs w:val="22"/>
          <w:lang w:val="sr-Cyrl-CS" w:eastAsia="en-US"/>
        </w:rPr>
        <w:t>: Настава у природи</w:t>
      </w:r>
    </w:p>
    <w:p w:rsidR="00643488" w:rsidRDefault="00643488" w:rsidP="00643488">
      <w:pPr>
        <w:suppressAutoHyphens w:val="0"/>
        <w:spacing w:line="240" w:lineRule="auto"/>
        <w:rPr>
          <w:rFonts w:eastAsia="Times New Roman"/>
          <w:color w:val="auto"/>
          <w:kern w:val="0"/>
          <w:sz w:val="22"/>
          <w:szCs w:val="22"/>
          <w:lang w:val="sr-Cyrl-CS" w:eastAsia="en-US"/>
        </w:rPr>
      </w:pPr>
      <w:r w:rsidRPr="00417036">
        <w:rPr>
          <w:rFonts w:eastAsia="Times New Roman"/>
          <w:color w:val="auto"/>
          <w:kern w:val="0"/>
          <w:sz w:val="22"/>
          <w:szCs w:val="22"/>
          <w:lang w:val="sr-Cyrl-CS" w:eastAsia="en-US"/>
        </w:rPr>
        <w:t>Време реализације</w:t>
      </w:r>
      <w:r>
        <w:rPr>
          <w:rFonts w:eastAsia="Times New Roman"/>
          <w:color w:val="auto"/>
          <w:kern w:val="0"/>
          <w:sz w:val="22"/>
          <w:szCs w:val="22"/>
          <w:lang w:val="sr-Cyrl-CS" w:eastAsia="en-US"/>
        </w:rPr>
        <w:t xml:space="preserve">: </w:t>
      </w:r>
      <w:r w:rsidR="004B72A9">
        <w:rPr>
          <w:rFonts w:eastAsia="Times New Roman"/>
          <w:color w:val="auto"/>
          <w:kern w:val="0"/>
          <w:sz w:val="22"/>
          <w:szCs w:val="22"/>
          <w:lang w:val="sr-Cyrl-CS" w:eastAsia="en-US"/>
        </w:rPr>
        <w:t>крај септембра – почетак октобра</w:t>
      </w:r>
      <w:r>
        <w:rPr>
          <w:rFonts w:eastAsia="Times New Roman"/>
          <w:color w:val="auto"/>
          <w:kern w:val="0"/>
          <w:sz w:val="22"/>
          <w:szCs w:val="22"/>
          <w:lang w:val="sr-Cyrl-CS" w:eastAsia="en-US"/>
        </w:rPr>
        <w:t xml:space="preserve"> 201</w:t>
      </w:r>
      <w:r>
        <w:rPr>
          <w:rFonts w:eastAsia="Times New Roman"/>
          <w:color w:val="auto"/>
          <w:kern w:val="0"/>
          <w:sz w:val="22"/>
          <w:szCs w:val="22"/>
          <w:lang w:eastAsia="en-US"/>
        </w:rPr>
        <w:t>9</w:t>
      </w:r>
      <w:r>
        <w:rPr>
          <w:rFonts w:eastAsia="Times New Roman"/>
          <w:color w:val="auto"/>
          <w:kern w:val="0"/>
          <w:sz w:val="22"/>
          <w:szCs w:val="22"/>
          <w:lang w:val="sr-Cyrl-CS" w:eastAsia="en-US"/>
        </w:rPr>
        <w:t>. године</w:t>
      </w:r>
    </w:p>
    <w:p w:rsidR="00643488" w:rsidRPr="004B72A9" w:rsidRDefault="00643488" w:rsidP="00643488">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val="sr-Cyrl-CS" w:eastAsia="en-US"/>
        </w:rPr>
        <w:t xml:space="preserve">Планиран број ученика: </w:t>
      </w:r>
      <w:r w:rsidR="004B72A9">
        <w:rPr>
          <w:rFonts w:eastAsia="Times New Roman"/>
          <w:color w:val="auto"/>
          <w:kern w:val="0"/>
          <w:sz w:val="22"/>
          <w:szCs w:val="22"/>
          <w:lang w:eastAsia="en-US"/>
        </w:rPr>
        <w:t>115</w:t>
      </w:r>
    </w:p>
    <w:p w:rsidR="00643488" w:rsidRDefault="00643488" w:rsidP="00643488">
      <w:pPr>
        <w:suppressAutoHyphens w:val="0"/>
        <w:spacing w:line="240" w:lineRule="auto"/>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Аутобуски превоз: </w:t>
      </w:r>
      <w:r w:rsidR="004B72A9" w:rsidRPr="004B72A9">
        <w:rPr>
          <w:rFonts w:eastAsia="Times New Roman"/>
          <w:color w:val="auto"/>
          <w:kern w:val="0"/>
          <w:sz w:val="22"/>
          <w:szCs w:val="22"/>
          <w:lang w:val="sr-Cyrl-CS" w:eastAsia="en-US"/>
        </w:rPr>
        <w:t>Зрењанин- Орашац - Зрењанин</w:t>
      </w:r>
    </w:p>
    <w:p w:rsidR="00643488" w:rsidRDefault="00643488" w:rsidP="00643488">
      <w:pPr>
        <w:suppressAutoHyphens w:val="0"/>
        <w:spacing w:line="240" w:lineRule="auto"/>
        <w:jc w:val="both"/>
        <w:rPr>
          <w:rFonts w:eastAsia="Times New Roman"/>
          <w:color w:val="auto"/>
          <w:kern w:val="0"/>
          <w:sz w:val="22"/>
          <w:szCs w:val="22"/>
          <w:lang w:val="sr-Cyrl-CS" w:eastAsia="en-US"/>
        </w:rPr>
      </w:pPr>
      <w:r w:rsidRPr="00AE40C0">
        <w:rPr>
          <w:rFonts w:eastAsia="Times New Roman"/>
          <w:color w:val="auto"/>
          <w:kern w:val="0"/>
          <w:sz w:val="22"/>
          <w:szCs w:val="22"/>
          <w:lang w:val="sr-Cyrl-CS" w:eastAsia="en-US"/>
        </w:rPr>
        <w:t xml:space="preserve">Дестинација: </w:t>
      </w:r>
      <w:r w:rsidR="004B72A9">
        <w:rPr>
          <w:rFonts w:eastAsia="Times New Roman"/>
          <w:color w:val="auto"/>
          <w:kern w:val="0"/>
          <w:sz w:val="22"/>
          <w:szCs w:val="22"/>
          <w:lang w:val="sr-Cyrl-CS" w:eastAsia="en-US"/>
        </w:rPr>
        <w:t>Орашац</w:t>
      </w:r>
    </w:p>
    <w:p w:rsidR="004B72A9" w:rsidRDefault="004B72A9" w:rsidP="00643488">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 xml:space="preserve">Смештај: У објекту са спортским теренима и адреналин парком. Смештај у двокреветним и трокреветним собама. Исхрана на бази пуног пансиона- четири оброка. </w:t>
      </w:r>
    </w:p>
    <w:p w:rsidR="004B72A9" w:rsidRDefault="004B72A9" w:rsidP="00643488">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Услуга : рекреатор у објекту, здравствена заштита – лекар у објекту</w:t>
      </w:r>
    </w:p>
    <w:p w:rsidR="00643488" w:rsidRDefault="00643488" w:rsidP="00643488">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Број дана: седам</w:t>
      </w:r>
    </w:p>
    <w:p w:rsidR="00643488" w:rsidRDefault="00643488" w:rsidP="00643488">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Број ноћења: шест</w:t>
      </w:r>
    </w:p>
    <w:p w:rsidR="00643488" w:rsidRDefault="00DD6ED9" w:rsidP="00643488">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гратис место за наставника на минимум 12 ученика</w:t>
      </w:r>
    </w:p>
    <w:p w:rsidR="00643488" w:rsidRDefault="00643488" w:rsidP="00643488">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Осигурање ученика и наставног особља за време трајања путовања.</w:t>
      </w:r>
    </w:p>
    <w:p w:rsidR="00643488" w:rsidRDefault="004B72A9" w:rsidP="00643488">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 за плаћање,  последња рата до 10. јуна 2020. године</w:t>
      </w:r>
    </w:p>
    <w:p w:rsidR="00AE40C0" w:rsidRDefault="00AE40C0" w:rsidP="00AE40C0">
      <w:pPr>
        <w:suppressAutoHyphens w:val="0"/>
        <w:spacing w:line="240" w:lineRule="auto"/>
        <w:ind w:left="720"/>
        <w:rPr>
          <w:rFonts w:eastAsia="Times New Roman"/>
          <w:color w:val="auto"/>
          <w:kern w:val="0"/>
          <w:sz w:val="22"/>
          <w:szCs w:val="22"/>
          <w:lang w:val="sr-Cyrl-CS" w:eastAsia="en-US"/>
        </w:rPr>
      </w:pPr>
    </w:p>
    <w:p w:rsidR="00AE40C0" w:rsidRPr="00AE40C0" w:rsidRDefault="00AE40C0" w:rsidP="00AE40C0">
      <w:pPr>
        <w:suppressAutoHyphens w:val="0"/>
        <w:spacing w:line="240" w:lineRule="auto"/>
        <w:jc w:val="both"/>
        <w:rPr>
          <w:rFonts w:eastAsia="Times New Roman"/>
          <w:color w:val="auto"/>
          <w:kern w:val="0"/>
          <w:sz w:val="22"/>
          <w:szCs w:val="22"/>
          <w:lang w:val="sr-Cyrl-CS" w:eastAsia="en-US"/>
        </w:rPr>
      </w:pPr>
    </w:p>
    <w:p w:rsidR="00AE40C0" w:rsidRPr="00AE40C0" w:rsidRDefault="00AE40C0" w:rsidP="00AE40C0">
      <w:pPr>
        <w:suppressAutoHyphens w:val="0"/>
        <w:spacing w:line="240" w:lineRule="auto"/>
        <w:jc w:val="both"/>
        <w:rPr>
          <w:rFonts w:eastAsia="Times New Roman"/>
          <w:color w:val="auto"/>
          <w:kern w:val="0"/>
          <w:sz w:val="22"/>
          <w:szCs w:val="22"/>
          <w:lang w:val="sr-Cyrl-CS" w:eastAsia="en-US"/>
        </w:rPr>
      </w:pPr>
    </w:p>
    <w:p w:rsidR="00831F39" w:rsidRPr="00417036" w:rsidRDefault="00831F39" w:rsidP="00AD53C4">
      <w:pPr>
        <w:suppressAutoHyphens w:val="0"/>
        <w:spacing w:line="240" w:lineRule="auto"/>
        <w:jc w:val="both"/>
        <w:rPr>
          <w:rFonts w:eastAsia="Times New Roman"/>
          <w:color w:val="auto"/>
          <w:kern w:val="0"/>
          <w:sz w:val="22"/>
          <w:szCs w:val="22"/>
          <w:lang w:val="sr-Cyrl-CS" w:eastAsia="en-US"/>
        </w:rPr>
      </w:pPr>
    </w:p>
    <w:p w:rsidR="00831F39" w:rsidRDefault="00831F39" w:rsidP="00AD53C4">
      <w:pPr>
        <w:suppressAutoHyphens w:val="0"/>
        <w:spacing w:line="240" w:lineRule="auto"/>
        <w:jc w:val="both"/>
        <w:rPr>
          <w:rFonts w:eastAsia="Times New Roman"/>
          <w:color w:val="auto"/>
          <w:kern w:val="0"/>
          <w:sz w:val="22"/>
          <w:szCs w:val="22"/>
          <w:lang w:val="sr-Cyrl-CS" w:eastAsia="en-US"/>
        </w:rPr>
      </w:pPr>
    </w:p>
    <w:p w:rsidR="0016718E" w:rsidRDefault="0016718E" w:rsidP="0016718E">
      <w:pPr>
        <w:suppressAutoHyphens w:val="0"/>
        <w:spacing w:line="240" w:lineRule="auto"/>
        <w:rPr>
          <w:rFonts w:eastAsia="Times New Roman"/>
          <w:color w:val="auto"/>
          <w:kern w:val="0"/>
          <w:sz w:val="22"/>
          <w:szCs w:val="22"/>
          <w:lang w:val="sr-Cyrl-CS" w:eastAsia="en-US"/>
        </w:rPr>
      </w:pPr>
    </w:p>
    <w:p w:rsidR="00CE4514" w:rsidRPr="00DE0A2F" w:rsidRDefault="00CE4514" w:rsidP="00DE0A2F">
      <w:pPr>
        <w:suppressAutoHyphens w:val="0"/>
        <w:spacing w:line="240" w:lineRule="auto"/>
        <w:rPr>
          <w:rFonts w:eastAsia="Times New Roman"/>
          <w:color w:val="auto"/>
          <w:kern w:val="0"/>
          <w:sz w:val="22"/>
          <w:szCs w:val="22"/>
          <w:lang w:val="sr-Cyrl-CS" w:eastAsia="en-US"/>
        </w:rPr>
      </w:pPr>
    </w:p>
    <w:p w:rsidR="00DE0A2F" w:rsidRPr="00DE0A2F" w:rsidRDefault="00DE0A2F" w:rsidP="00DE0A2F">
      <w:pPr>
        <w:suppressAutoHyphens w:val="0"/>
        <w:spacing w:line="240" w:lineRule="auto"/>
        <w:rPr>
          <w:rFonts w:eastAsia="Times New Roman"/>
          <w:b/>
          <w:color w:val="auto"/>
          <w:kern w:val="0"/>
          <w:sz w:val="22"/>
          <w:szCs w:val="22"/>
          <w:lang w:val="sr-Cyrl-CS" w:eastAsia="en-US"/>
        </w:rPr>
      </w:pPr>
    </w:p>
    <w:p w:rsidR="0036034E" w:rsidRPr="0036034E" w:rsidRDefault="0036034E" w:rsidP="0036034E">
      <w:pPr>
        <w:suppressAutoHyphens w:val="0"/>
        <w:spacing w:line="240" w:lineRule="auto"/>
        <w:jc w:val="center"/>
        <w:rPr>
          <w:rFonts w:eastAsia="Times New Roman"/>
          <w:b/>
          <w:color w:val="auto"/>
          <w:kern w:val="0"/>
          <w:sz w:val="32"/>
          <w:szCs w:val="32"/>
          <w:lang w:val="ru-RU" w:eastAsia="en-US"/>
        </w:rPr>
      </w:pPr>
      <w:r>
        <w:rPr>
          <w:rFonts w:eastAsia="Times New Roman"/>
          <w:b/>
          <w:color w:val="auto"/>
          <w:kern w:val="0"/>
          <w:sz w:val="32"/>
          <w:szCs w:val="32"/>
          <w:lang w:val="en-US" w:eastAsia="en-US"/>
        </w:rPr>
        <w:t>I</w:t>
      </w:r>
      <w:r w:rsidR="00F64EF2">
        <w:rPr>
          <w:rFonts w:eastAsia="Times New Roman"/>
          <w:b/>
          <w:color w:val="auto"/>
          <w:kern w:val="0"/>
          <w:sz w:val="32"/>
          <w:szCs w:val="32"/>
          <w:lang w:val="en-US" w:eastAsia="en-US"/>
        </w:rPr>
        <w:t>V</w:t>
      </w:r>
      <w:r w:rsidRPr="0036034E">
        <w:rPr>
          <w:rFonts w:eastAsia="Times New Roman"/>
          <w:b/>
          <w:color w:val="auto"/>
          <w:kern w:val="0"/>
          <w:sz w:val="32"/>
          <w:szCs w:val="32"/>
          <w:lang w:val="ru-RU" w:eastAsia="en-US"/>
        </w:rPr>
        <w:t xml:space="preserve"> УПУТСТВО ПОНУЂАЧИМА КАКО ДА САЧИНЕ ПОНУДУ</w:t>
      </w:r>
    </w:p>
    <w:p w:rsidR="0036034E" w:rsidRPr="0036034E" w:rsidRDefault="0036034E" w:rsidP="0036034E">
      <w:pPr>
        <w:tabs>
          <w:tab w:val="left" w:pos="360"/>
        </w:tabs>
        <w:suppressAutoHyphens w:val="0"/>
        <w:spacing w:line="240" w:lineRule="auto"/>
        <w:jc w:val="both"/>
        <w:rPr>
          <w:rFonts w:eastAsia="Times New Roman"/>
          <w:color w:val="auto"/>
          <w:kern w:val="0"/>
          <w:sz w:val="16"/>
          <w:szCs w:val="16"/>
          <w:lang w:val="ru-RU" w:eastAsia="en-US"/>
        </w:rPr>
      </w:pPr>
    </w:p>
    <w:p w:rsidR="0036034E" w:rsidRPr="0036034E" w:rsidRDefault="0036034E" w:rsidP="0036034E">
      <w:pPr>
        <w:rPr>
          <w:b/>
          <w:lang w:val="sr-Cyrl-CS" w:eastAsia="en-US"/>
        </w:rPr>
      </w:pPr>
      <w:r w:rsidRPr="0036034E">
        <w:rPr>
          <w:b/>
          <w:lang w:eastAsia="en-US"/>
        </w:rPr>
        <w:t>1.ЈЕЗИК ПОНУДЕ</w:t>
      </w:r>
    </w:p>
    <w:p w:rsidR="0036034E" w:rsidRPr="0036034E" w:rsidRDefault="0036034E" w:rsidP="0036034E">
      <w:pPr>
        <w:tabs>
          <w:tab w:val="left" w:pos="360"/>
        </w:tabs>
        <w:suppressAutoHyphens w:val="0"/>
        <w:spacing w:line="240" w:lineRule="auto"/>
        <w:jc w:val="both"/>
        <w:rPr>
          <w:rFonts w:eastAsia="Times New Roman"/>
          <w:bCs/>
          <w:color w:val="FF0000"/>
          <w:kern w:val="0"/>
          <w:sz w:val="22"/>
          <w:szCs w:val="22"/>
          <w:lang w:val="sr-Cyrl-CS" w:eastAsia="en-US"/>
        </w:rPr>
      </w:pPr>
      <w:r w:rsidRPr="0036034E">
        <w:rPr>
          <w:rFonts w:eastAsia="Times New Roman"/>
          <w:color w:val="auto"/>
          <w:kern w:val="0"/>
          <w:sz w:val="22"/>
          <w:szCs w:val="22"/>
          <w:lang w:val="ru-RU" w:eastAsia="en-US"/>
        </w:rPr>
        <w:t xml:space="preserve">Понуда за ову јавну набавку подноси се на српском језику. Поступак јавне набавке води се на српском језику. Уколико понуђач поднесе понуду која није на српском језику, понуда ће бити одбијена као неприхватљива. </w:t>
      </w:r>
      <w:r w:rsidRPr="0036034E">
        <w:rPr>
          <w:rFonts w:eastAsia="Times New Roman"/>
          <w:bCs/>
          <w:color w:val="auto"/>
          <w:kern w:val="0"/>
          <w:sz w:val="22"/>
          <w:szCs w:val="22"/>
          <w:lang w:val="sr-Cyrl-CS" w:eastAsia="en-U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36034E" w:rsidRPr="0036034E" w:rsidRDefault="0036034E" w:rsidP="0036034E">
      <w:pPr>
        <w:tabs>
          <w:tab w:val="left" w:pos="360"/>
        </w:tabs>
        <w:suppressAutoHyphens w:val="0"/>
        <w:spacing w:line="240" w:lineRule="auto"/>
        <w:jc w:val="both"/>
        <w:rPr>
          <w:rFonts w:eastAsia="Times New Roman"/>
          <w:bCs/>
          <w:color w:val="auto"/>
          <w:kern w:val="0"/>
          <w:sz w:val="22"/>
          <w:szCs w:val="22"/>
          <w:lang w:val="sr-Cyrl-CS" w:eastAsia="en-US"/>
        </w:rPr>
      </w:pPr>
    </w:p>
    <w:p w:rsidR="0036034E" w:rsidRPr="00AA4255" w:rsidRDefault="0036034E" w:rsidP="0036034E">
      <w:pPr>
        <w:rPr>
          <w:b/>
          <w:lang w:eastAsia="en-US"/>
        </w:rPr>
      </w:pPr>
      <w:r w:rsidRPr="0036034E">
        <w:rPr>
          <w:b/>
          <w:lang w:eastAsia="en-US"/>
        </w:rPr>
        <w:t>2.ВАЛУТА</w:t>
      </w:r>
      <w:r w:rsidR="00AA4255">
        <w:rPr>
          <w:b/>
          <w:lang w:eastAsia="en-US"/>
        </w:rPr>
        <w:t xml:space="preserve"> И НАЧИН НА КОЈИ МОРА ДА БУДЕ НАВЕДЕНА И ИЗРАЖЕНА ЦЕНА У ПОНУДИ</w:t>
      </w:r>
    </w:p>
    <w:p w:rsidR="0036034E" w:rsidRPr="0036034E" w:rsidRDefault="0036034E" w:rsidP="0036034E">
      <w:pPr>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ru-RU" w:eastAsia="en-US"/>
        </w:rPr>
        <w:t>Вредности се у поступку јавне набавке исказују у динарима, по јединици мере без ПДВ-а и са ПДВ-ом (РСД)</w:t>
      </w:r>
      <w:r w:rsidR="00AA4255">
        <w:rPr>
          <w:rFonts w:eastAsia="Times New Roman"/>
          <w:color w:val="auto"/>
          <w:kern w:val="0"/>
          <w:sz w:val="22"/>
          <w:szCs w:val="22"/>
          <w:lang w:val="sr-Cyrl-CS" w:eastAsia="en-US"/>
        </w:rPr>
        <w:t>, с тим да ће се за оцену понуде узимати у обзир цена без пореза на додату вредност.</w:t>
      </w:r>
    </w:p>
    <w:p w:rsidR="0036034E" w:rsidRPr="0036034E" w:rsidRDefault="0036034E" w:rsidP="0036034E">
      <w:pPr>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Јединична цена мора да садржи све основне елементе структуре цене, тако да понуђена цена покрива све трошкове које понуђач има у реализацији набавке. Цене дате у понуди су фиксне и непроменљиве до краја реализације уговора. </w:t>
      </w:r>
    </w:p>
    <w:p w:rsidR="003310D8" w:rsidRDefault="0036034E" w:rsidP="0036034E">
      <w:pPr>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Ако је у понуди исказана неуобичајено ниска цена, </w:t>
      </w:r>
      <w:r w:rsidR="000E32DB">
        <w:rPr>
          <w:rFonts w:eastAsia="Times New Roman"/>
          <w:color w:val="auto"/>
          <w:kern w:val="0"/>
          <w:sz w:val="22"/>
          <w:szCs w:val="22"/>
          <w:lang w:val="sr-Cyrl-CS" w:eastAsia="en-US"/>
        </w:rPr>
        <w:t>н</w:t>
      </w:r>
      <w:r w:rsidRPr="0036034E">
        <w:rPr>
          <w:rFonts w:eastAsia="Times New Roman"/>
          <w:color w:val="auto"/>
          <w:kern w:val="0"/>
          <w:sz w:val="22"/>
          <w:szCs w:val="22"/>
          <w:lang w:val="sr-Cyrl-CS" w:eastAsia="en-US"/>
        </w:rPr>
        <w:t>аручилац ће поступити у складу са чланом 92. ЗЈН.</w:t>
      </w:r>
    </w:p>
    <w:p w:rsidR="0036034E" w:rsidRPr="0036034E" w:rsidRDefault="0036034E" w:rsidP="0036034E">
      <w:pPr>
        <w:suppressAutoHyphens w:val="0"/>
        <w:spacing w:line="240" w:lineRule="exact"/>
        <w:jc w:val="both"/>
        <w:rPr>
          <w:rFonts w:eastAsia="Times New Roman"/>
          <w:bCs/>
          <w:color w:val="auto"/>
          <w:kern w:val="0"/>
          <w:sz w:val="22"/>
          <w:szCs w:val="22"/>
          <w:lang w:val="sr-Cyrl-CS" w:eastAsia="en-US"/>
        </w:rPr>
      </w:pPr>
    </w:p>
    <w:p w:rsidR="0036034E" w:rsidRPr="00626EC3" w:rsidRDefault="00626EC3" w:rsidP="004619A2">
      <w:pPr>
        <w:jc w:val="both"/>
        <w:rPr>
          <w:b/>
          <w:lang w:val="ru-RU" w:eastAsia="en-US"/>
        </w:rPr>
      </w:pPr>
      <w:r w:rsidRPr="00626EC3">
        <w:rPr>
          <w:b/>
          <w:lang w:val="en-US" w:eastAsia="en-US"/>
        </w:rPr>
        <w:t>3.</w:t>
      </w:r>
      <w:r w:rsidR="0036034E" w:rsidRPr="00626EC3">
        <w:rPr>
          <w:b/>
          <w:lang w:val="ru-RU" w:eastAsia="en-US"/>
        </w:rPr>
        <w:t>НАЧИН ПОДНОШЕЊА ПОНУДЕ, ПАКОВАЊЕ И ОЗНАЧАВАЊЕ ПОНУДА</w:t>
      </w:r>
    </w:p>
    <w:p w:rsidR="000E32DB" w:rsidRPr="000E32DB" w:rsidRDefault="0036034E" w:rsidP="000E32DB">
      <w:pPr>
        <w:jc w:val="both"/>
        <w:rPr>
          <w:sz w:val="22"/>
          <w:szCs w:val="22"/>
          <w:lang w:val="sr-Cyrl-CS" w:eastAsia="en-US"/>
        </w:rPr>
      </w:pPr>
      <w:r w:rsidRPr="000E32DB">
        <w:rPr>
          <w:sz w:val="22"/>
          <w:szCs w:val="22"/>
          <w:lang w:val="sr-Cyrl-CS" w:eastAsia="en-US"/>
        </w:rPr>
        <w:t>Понуде се подносе у затвореној коверти или кут</w:t>
      </w:r>
      <w:r w:rsidR="00626EC3" w:rsidRPr="000E32DB">
        <w:rPr>
          <w:sz w:val="22"/>
          <w:szCs w:val="22"/>
          <w:lang w:val="sr-Cyrl-CS" w:eastAsia="en-US"/>
        </w:rPr>
        <w:t>ији, затворен</w:t>
      </w:r>
      <w:r w:rsidR="00626EC3" w:rsidRPr="000E32DB">
        <w:rPr>
          <w:sz w:val="22"/>
          <w:szCs w:val="22"/>
          <w:lang w:val="en-US" w:eastAsia="en-US"/>
        </w:rPr>
        <w:t>oj</w:t>
      </w:r>
      <w:r w:rsidRPr="000E32DB">
        <w:rPr>
          <w:sz w:val="22"/>
          <w:szCs w:val="22"/>
          <w:lang w:val="sr-Cyrl-CS" w:eastAsia="en-US"/>
        </w:rPr>
        <w:t xml:space="preserve"> на начин да се приликом отварања понуда може са сигурношћу утврдити да се први пут отвара. </w:t>
      </w:r>
    </w:p>
    <w:p w:rsidR="0036034E" w:rsidRPr="000E32DB" w:rsidRDefault="0036034E" w:rsidP="000E32DB">
      <w:pPr>
        <w:jc w:val="both"/>
        <w:rPr>
          <w:sz w:val="22"/>
          <w:szCs w:val="22"/>
          <w:lang w:val="sr-Cyrl-CS"/>
        </w:rPr>
      </w:pPr>
      <w:r w:rsidRPr="000E32DB">
        <w:rPr>
          <w:sz w:val="22"/>
          <w:szCs w:val="22"/>
          <w:lang w:val="sr-Cyrl-CS"/>
        </w:rPr>
        <w:t xml:space="preserve">Понуђач је дужан да на предњој страни коверте наведе: ,,Понуда за јавну набавку </w:t>
      </w:r>
      <w:r w:rsidR="009352EB">
        <w:rPr>
          <w:sz w:val="22"/>
          <w:szCs w:val="22"/>
          <w:lang w:val="sr-Cyrl-CS"/>
        </w:rPr>
        <w:t>услуга</w:t>
      </w:r>
      <w:r w:rsidRPr="000E32DB">
        <w:rPr>
          <w:sz w:val="22"/>
          <w:szCs w:val="22"/>
          <w:lang w:val="sr-Cyrl-CS"/>
        </w:rPr>
        <w:t xml:space="preserve"> – </w:t>
      </w:r>
      <w:r w:rsidRPr="000E32DB">
        <w:rPr>
          <w:noProof/>
          <w:sz w:val="22"/>
          <w:szCs w:val="22"/>
          <w:lang w:val="ru-RU"/>
        </w:rPr>
        <w:t xml:space="preserve">за </w:t>
      </w:r>
      <w:r w:rsidRPr="000E32DB">
        <w:rPr>
          <w:sz w:val="22"/>
          <w:szCs w:val="22"/>
          <w:lang w:val="sr-Cyrl-CS"/>
        </w:rPr>
        <w:t>„Извођење</w:t>
      </w:r>
      <w:r w:rsidR="00D33334">
        <w:rPr>
          <w:sz w:val="22"/>
          <w:szCs w:val="22"/>
          <w:lang w:val="sr-Cyrl-CS"/>
        </w:rPr>
        <w:t xml:space="preserve">наставе у природи и </w:t>
      </w:r>
      <w:r w:rsidR="009352EB">
        <w:rPr>
          <w:sz w:val="22"/>
          <w:szCs w:val="22"/>
          <w:lang w:val="sr-Cyrl-CS"/>
        </w:rPr>
        <w:t>екскурзије за ученике у школској 201</w:t>
      </w:r>
      <w:r w:rsidR="00D33334">
        <w:rPr>
          <w:sz w:val="22"/>
          <w:szCs w:val="22"/>
          <w:lang w:val="bs-Cyrl-BA"/>
        </w:rPr>
        <w:t>9</w:t>
      </w:r>
      <w:r w:rsidR="00D33334">
        <w:rPr>
          <w:sz w:val="22"/>
          <w:szCs w:val="22"/>
          <w:lang w:val="sr-Cyrl-CS"/>
        </w:rPr>
        <w:t>/2020</w:t>
      </w:r>
      <w:r w:rsidR="009352EB">
        <w:rPr>
          <w:sz w:val="22"/>
          <w:szCs w:val="22"/>
          <w:lang w:val="sr-Cyrl-CS"/>
        </w:rPr>
        <w:t>. години''</w:t>
      </w:r>
      <w:r w:rsidRPr="000E32DB">
        <w:rPr>
          <w:sz w:val="22"/>
          <w:szCs w:val="22"/>
          <w:lang w:val="sr-Cyrl-CS"/>
        </w:rPr>
        <w:t xml:space="preserve"> јавна набавка бр. </w:t>
      </w:r>
      <w:r w:rsidR="0072259A" w:rsidRPr="000258B2">
        <w:rPr>
          <w:color w:val="auto"/>
          <w:sz w:val="22"/>
          <w:szCs w:val="22"/>
          <w:lang w:val="sr-Cyrl-CS"/>
        </w:rPr>
        <w:t>1.2.1</w:t>
      </w:r>
      <w:r w:rsidRPr="000258B2">
        <w:rPr>
          <w:color w:val="auto"/>
          <w:sz w:val="22"/>
          <w:szCs w:val="22"/>
          <w:lang w:val="sr-Cyrl-CS"/>
        </w:rPr>
        <w:t>/201</w:t>
      </w:r>
      <w:r w:rsidR="00226E02" w:rsidRPr="000258B2">
        <w:rPr>
          <w:color w:val="auto"/>
          <w:sz w:val="22"/>
          <w:szCs w:val="22"/>
          <w:lang w:val="bs-Cyrl-BA"/>
        </w:rPr>
        <w:t>9</w:t>
      </w:r>
      <w:r w:rsidRPr="000E32DB">
        <w:rPr>
          <w:sz w:val="22"/>
          <w:szCs w:val="22"/>
          <w:lang w:val="sr-Cyrl-CS"/>
        </w:rPr>
        <w:t>- НЕ ОТВАРАТИ“. На полеђини коверте или на кутији дужан је да наведе пун назив, адресу</w:t>
      </w:r>
      <w:r w:rsidRPr="000E32DB">
        <w:rPr>
          <w:sz w:val="22"/>
          <w:szCs w:val="22"/>
          <w:lang w:val="ru-RU"/>
        </w:rPr>
        <w:t xml:space="preserve"> и </w:t>
      </w:r>
      <w:r w:rsidRPr="000E32DB">
        <w:rPr>
          <w:sz w:val="22"/>
          <w:szCs w:val="22"/>
          <w:lang w:val="sr-Cyrl-CS"/>
        </w:rPr>
        <w:t>к</w:t>
      </w:r>
      <w:r w:rsidR="000E32DB" w:rsidRPr="000E32DB">
        <w:rPr>
          <w:sz w:val="22"/>
          <w:szCs w:val="22"/>
          <w:lang w:val="sr-Cyrl-CS"/>
        </w:rPr>
        <w:t>онтакт телефон</w:t>
      </w:r>
      <w:r w:rsidRPr="000E32DB">
        <w:rPr>
          <w:sz w:val="22"/>
          <w:szCs w:val="22"/>
          <w:lang w:val="sr-Cyrl-CS"/>
        </w:rPr>
        <w:t xml:space="preserve">. </w:t>
      </w:r>
    </w:p>
    <w:p w:rsidR="0036034E" w:rsidRPr="000E32DB" w:rsidRDefault="0036034E" w:rsidP="000E32DB">
      <w:pPr>
        <w:jc w:val="both"/>
        <w:rPr>
          <w:sz w:val="22"/>
          <w:szCs w:val="22"/>
          <w:lang w:val="sr-Cyrl-CS" w:eastAsia="en-US"/>
        </w:rPr>
      </w:pPr>
      <w:r w:rsidRPr="000E32DB">
        <w:rPr>
          <w:sz w:val="22"/>
          <w:szCs w:val="22"/>
          <w:lang w:val="sr-Cyrl-CS" w:eastAsia="en-U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w:t>
      </w:r>
    </w:p>
    <w:p w:rsidR="0036034E" w:rsidRPr="000E32DB" w:rsidRDefault="0036034E" w:rsidP="000E32DB">
      <w:pPr>
        <w:jc w:val="both"/>
        <w:rPr>
          <w:sz w:val="22"/>
          <w:szCs w:val="22"/>
          <w:lang w:val="sr-Cyrl-CS" w:eastAsia="en-US"/>
        </w:rPr>
      </w:pPr>
      <w:r w:rsidRPr="000E32DB">
        <w:rPr>
          <w:sz w:val="22"/>
          <w:szCs w:val="22"/>
          <w:lang w:val="sr-Cyrl-CS" w:eastAsia="en-US"/>
        </w:rPr>
        <w:t xml:space="preserve">Понуда се доставља непосредно или поштом на адресу: </w:t>
      </w:r>
      <w:r w:rsidR="00860216">
        <w:rPr>
          <w:sz w:val="22"/>
          <w:szCs w:val="22"/>
          <w:lang w:val="sr-Cyrl-CS" w:eastAsia="en-US"/>
        </w:rPr>
        <w:t>Основна школа „</w:t>
      </w:r>
      <w:r w:rsidR="00D33334">
        <w:rPr>
          <w:sz w:val="22"/>
          <w:szCs w:val="22"/>
          <w:lang w:val="sr-Cyrl-CS" w:eastAsia="en-US"/>
        </w:rPr>
        <w:t>Доситеј Обрадовић</w:t>
      </w:r>
      <w:r w:rsidR="00860216">
        <w:rPr>
          <w:sz w:val="22"/>
          <w:szCs w:val="22"/>
          <w:lang w:val="sr-Cyrl-CS" w:eastAsia="en-US"/>
        </w:rPr>
        <w:t xml:space="preserve">“, </w:t>
      </w:r>
      <w:r w:rsidR="00D33334">
        <w:rPr>
          <w:sz w:val="22"/>
          <w:szCs w:val="22"/>
          <w:lang w:val="sr-Cyrl-CS" w:eastAsia="en-US"/>
        </w:rPr>
        <w:t>Иве Војновића27б</w:t>
      </w:r>
      <w:r w:rsidR="00860216">
        <w:rPr>
          <w:sz w:val="22"/>
          <w:szCs w:val="22"/>
          <w:lang w:val="sr-Cyrl-CS" w:eastAsia="en-US"/>
        </w:rPr>
        <w:t xml:space="preserve">, </w:t>
      </w:r>
      <w:r w:rsidR="00D33334">
        <w:rPr>
          <w:sz w:val="22"/>
          <w:szCs w:val="22"/>
          <w:lang w:val="sr-Cyrl-CS" w:eastAsia="en-US"/>
        </w:rPr>
        <w:t>Зрењанин</w:t>
      </w:r>
      <w:r w:rsidR="00860216">
        <w:rPr>
          <w:sz w:val="22"/>
          <w:szCs w:val="22"/>
          <w:lang w:val="sr-Cyrl-CS" w:eastAsia="en-US"/>
        </w:rPr>
        <w:t>.</w:t>
      </w:r>
    </w:p>
    <w:p w:rsidR="0036034E" w:rsidRPr="00702857" w:rsidRDefault="0036034E" w:rsidP="000E32DB">
      <w:pPr>
        <w:jc w:val="both"/>
        <w:rPr>
          <w:b/>
          <w:color w:val="auto"/>
          <w:sz w:val="22"/>
          <w:szCs w:val="22"/>
          <w:lang w:val="sr-Cyrl-CS" w:eastAsia="en-US"/>
        </w:rPr>
      </w:pPr>
      <w:r w:rsidRPr="00702857">
        <w:rPr>
          <w:b/>
          <w:sz w:val="22"/>
          <w:szCs w:val="22"/>
          <w:lang w:val="sr-Cyrl-CS" w:eastAsia="en-US"/>
        </w:rPr>
        <w:t xml:space="preserve">Понуда се сматра благовременом уколико је примљена од стране наручиоца </w:t>
      </w:r>
      <w:r w:rsidRPr="00702857">
        <w:rPr>
          <w:b/>
          <w:color w:val="auto"/>
          <w:sz w:val="22"/>
          <w:szCs w:val="22"/>
          <w:lang w:val="sr-Cyrl-CS" w:eastAsia="en-US"/>
        </w:rPr>
        <w:t xml:space="preserve">до </w:t>
      </w:r>
      <w:r w:rsidR="00EB5E07" w:rsidRPr="00EB5E07">
        <w:rPr>
          <w:b/>
          <w:color w:val="auto"/>
          <w:sz w:val="22"/>
          <w:szCs w:val="22"/>
          <w:u w:val="single"/>
          <w:lang w:val="sr-Cyrl-CS" w:eastAsia="en-US"/>
        </w:rPr>
        <w:t>11</w:t>
      </w:r>
      <w:r w:rsidR="00685A83" w:rsidRPr="00EB5E07">
        <w:rPr>
          <w:b/>
          <w:color w:val="auto"/>
          <w:sz w:val="22"/>
          <w:szCs w:val="22"/>
          <w:u w:val="single"/>
          <w:lang w:val="en-US" w:eastAsia="en-US"/>
        </w:rPr>
        <w:t>.</w:t>
      </w:r>
      <w:r w:rsidR="00685A83" w:rsidRPr="00EB5E07">
        <w:rPr>
          <w:b/>
          <w:color w:val="auto"/>
          <w:sz w:val="22"/>
          <w:szCs w:val="22"/>
          <w:u w:val="single"/>
          <w:lang w:eastAsia="en-US"/>
        </w:rPr>
        <w:t>0</w:t>
      </w:r>
      <w:r w:rsidR="00EB5E07" w:rsidRPr="00EB5E07">
        <w:rPr>
          <w:b/>
          <w:color w:val="auto"/>
          <w:sz w:val="22"/>
          <w:szCs w:val="22"/>
          <w:u w:val="single"/>
          <w:lang w:val="sr-Cyrl-CS" w:eastAsia="en-US"/>
        </w:rPr>
        <w:t>9</w:t>
      </w:r>
      <w:r w:rsidRPr="00EB5E07">
        <w:rPr>
          <w:b/>
          <w:color w:val="auto"/>
          <w:sz w:val="22"/>
          <w:szCs w:val="22"/>
          <w:u w:val="single"/>
          <w:lang w:val="en-US" w:eastAsia="en-US"/>
        </w:rPr>
        <w:t>.201</w:t>
      </w:r>
      <w:r w:rsidR="00226E02" w:rsidRPr="00EB5E07">
        <w:rPr>
          <w:b/>
          <w:color w:val="auto"/>
          <w:sz w:val="22"/>
          <w:szCs w:val="22"/>
          <w:u w:val="single"/>
          <w:lang w:eastAsia="en-US"/>
        </w:rPr>
        <w:t>9</w:t>
      </w:r>
      <w:r w:rsidRPr="00EB5E07">
        <w:rPr>
          <w:b/>
          <w:color w:val="auto"/>
          <w:sz w:val="22"/>
          <w:szCs w:val="22"/>
          <w:u w:val="single"/>
          <w:lang w:val="sr-Cyrl-CS" w:eastAsia="en-US"/>
        </w:rPr>
        <w:t xml:space="preserve">. године до </w:t>
      </w:r>
      <w:r w:rsidRPr="00EB5E07">
        <w:rPr>
          <w:b/>
          <w:color w:val="auto"/>
          <w:sz w:val="22"/>
          <w:szCs w:val="22"/>
          <w:u w:val="single"/>
          <w:lang w:val="en-US" w:eastAsia="en-US"/>
        </w:rPr>
        <w:t>1</w:t>
      </w:r>
      <w:r w:rsidR="00860216" w:rsidRPr="00EB5E07">
        <w:rPr>
          <w:b/>
          <w:color w:val="auto"/>
          <w:sz w:val="22"/>
          <w:szCs w:val="22"/>
          <w:u w:val="single"/>
          <w:lang w:val="sr-Cyrl-CS" w:eastAsia="en-US"/>
        </w:rPr>
        <w:t>2</w:t>
      </w:r>
      <w:r w:rsidRPr="00EB5E07">
        <w:rPr>
          <w:b/>
          <w:color w:val="auto"/>
          <w:sz w:val="22"/>
          <w:szCs w:val="22"/>
          <w:u w:val="single"/>
          <w:lang w:val="sr-Cyrl-CS" w:eastAsia="en-US"/>
        </w:rPr>
        <w:t>,00 часова</w:t>
      </w:r>
      <w:r w:rsidRPr="00702857">
        <w:rPr>
          <w:b/>
          <w:color w:val="auto"/>
          <w:sz w:val="22"/>
          <w:szCs w:val="22"/>
          <w:lang w:val="sr-Cyrl-CS" w:eastAsia="en-US"/>
        </w:rPr>
        <w:t>.</w:t>
      </w:r>
    </w:p>
    <w:p w:rsidR="0036034E" w:rsidRPr="000E32DB" w:rsidRDefault="0036034E" w:rsidP="000E32DB">
      <w:pPr>
        <w:jc w:val="both"/>
        <w:rPr>
          <w:sz w:val="22"/>
          <w:szCs w:val="22"/>
          <w:lang w:val="sr-Cyrl-CS" w:eastAsia="en-US"/>
        </w:rPr>
      </w:pPr>
      <w:r w:rsidRPr="000E32DB">
        <w:rPr>
          <w:sz w:val="22"/>
          <w:szCs w:val="22"/>
          <w:lang w:val="sr-Cyrl-CS" w:eastAsia="en-U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6034E" w:rsidRPr="000E32DB" w:rsidRDefault="0036034E" w:rsidP="0036034E">
      <w:pPr>
        <w:suppressAutoHyphens w:val="0"/>
        <w:spacing w:after="200" w:line="240" w:lineRule="auto"/>
        <w:jc w:val="both"/>
        <w:rPr>
          <w:rFonts w:eastAsia="Times New Roman"/>
          <w:color w:val="auto"/>
          <w:kern w:val="0"/>
          <w:sz w:val="22"/>
          <w:szCs w:val="22"/>
          <w:lang w:val="sr-Cyrl-CS" w:eastAsia="en-US"/>
        </w:rPr>
      </w:pPr>
      <w:r w:rsidRPr="000E32DB">
        <w:rPr>
          <w:rFonts w:eastAsia="Times New Roman"/>
          <w:color w:val="auto"/>
          <w:kern w:val="0"/>
          <w:sz w:val="22"/>
          <w:szCs w:val="22"/>
          <w:lang w:val="sr-Cyrl-CS" w:eastAsia="en-US"/>
        </w:rPr>
        <w:t xml:space="preserve">Понуда примљена по истеку дана и сата одређених у позиву за подношење понуде сматраће се неблаговременом, а наручилац ће је по окончаном поступку јавног отварања понуда вратити неотворену понуђачу, са назнаком да је поднета неблаговремено. </w:t>
      </w:r>
    </w:p>
    <w:p w:rsidR="0036034E" w:rsidRPr="00AE2F04" w:rsidRDefault="00AE2F04" w:rsidP="00AE2F04">
      <w:pPr>
        <w:rPr>
          <w:rFonts w:ascii="Calibri" w:hAnsi="Calibri"/>
          <w:b/>
          <w:lang w:val="sr-Cyrl-CS" w:eastAsia="en-US"/>
        </w:rPr>
      </w:pPr>
      <w:r w:rsidRPr="00AE2F04">
        <w:rPr>
          <w:b/>
          <w:lang w:val="sr-Cyrl-CS" w:eastAsia="en-US"/>
        </w:rPr>
        <w:t>4.</w:t>
      </w:r>
      <w:r w:rsidR="0036034E" w:rsidRPr="00AE2F04">
        <w:rPr>
          <w:b/>
          <w:lang w:val="sr-Cyrl-CS" w:eastAsia="en-US"/>
        </w:rPr>
        <w:t xml:space="preserve">ПРИПРЕМАЊЕ ПОНУДЕ И ГРЕШКЕ ПРИ САЧИЊАВАЊУ ПОНУДЕ  </w:t>
      </w:r>
    </w:p>
    <w:p w:rsidR="0036034E" w:rsidRPr="000E32DB" w:rsidRDefault="0036034E" w:rsidP="000E32DB">
      <w:pPr>
        <w:jc w:val="both"/>
        <w:rPr>
          <w:sz w:val="22"/>
          <w:szCs w:val="22"/>
          <w:lang w:val="ru-RU" w:eastAsia="en-US"/>
        </w:rPr>
      </w:pPr>
      <w:r w:rsidRPr="000E32DB">
        <w:rPr>
          <w:sz w:val="22"/>
          <w:szCs w:val="22"/>
          <w:lang w:val="sr-Cyrl-CS" w:eastAsia="en-US"/>
        </w:rPr>
        <w:t>Понуд</w:t>
      </w:r>
      <w:r w:rsidRPr="000E32DB">
        <w:rPr>
          <w:sz w:val="22"/>
          <w:szCs w:val="22"/>
          <w:lang w:val="ru-RU" w:eastAsia="en-US"/>
        </w:rPr>
        <w:t>а</w:t>
      </w:r>
      <w:r w:rsidRPr="000E32DB">
        <w:rPr>
          <w:sz w:val="22"/>
          <w:szCs w:val="22"/>
          <w:lang w:val="sr-Cyrl-CS" w:eastAsia="en-US"/>
        </w:rPr>
        <w:t xml:space="preserve"> се припрема и поднос</w:t>
      </w:r>
      <w:r w:rsidRPr="000E32DB">
        <w:rPr>
          <w:sz w:val="22"/>
          <w:szCs w:val="22"/>
          <w:lang w:val="ru-RU" w:eastAsia="en-US"/>
        </w:rPr>
        <w:t>и</w:t>
      </w:r>
      <w:r w:rsidRPr="000E32DB">
        <w:rPr>
          <w:sz w:val="22"/>
          <w:szCs w:val="22"/>
          <w:lang w:val="sr-Cyrl-CS" w:eastAsia="en-US"/>
        </w:rPr>
        <w:t xml:space="preserve"> у складу са конкурсном докуметацијом и позивом</w:t>
      </w:r>
      <w:r w:rsidRPr="000E32DB">
        <w:rPr>
          <w:sz w:val="22"/>
          <w:szCs w:val="22"/>
          <w:lang w:val="ru-RU" w:eastAsia="en-US"/>
        </w:rPr>
        <w:t xml:space="preserve"> за подношење понуде</w:t>
      </w:r>
      <w:r w:rsidRPr="000E32DB">
        <w:rPr>
          <w:sz w:val="22"/>
          <w:szCs w:val="22"/>
          <w:lang w:val="sr-Cyrl-CS" w:eastAsia="en-US"/>
        </w:rPr>
        <w:t>.</w:t>
      </w:r>
    </w:p>
    <w:p w:rsidR="0036034E" w:rsidRPr="000E32DB" w:rsidRDefault="0036034E" w:rsidP="000E32DB">
      <w:pPr>
        <w:jc w:val="both"/>
        <w:rPr>
          <w:rFonts w:eastAsia="Times New Roman"/>
          <w:color w:val="auto"/>
          <w:kern w:val="0"/>
          <w:sz w:val="22"/>
          <w:szCs w:val="22"/>
          <w:lang w:val="sr-Cyrl-CS" w:eastAsia="en-US"/>
        </w:rPr>
      </w:pPr>
      <w:r w:rsidRPr="000E32DB">
        <w:rPr>
          <w:sz w:val="22"/>
          <w:szCs w:val="22"/>
          <w:lang w:val="sr-Cyrl-CS" w:eastAsia="en-US"/>
        </w:rPr>
        <w:t xml:space="preserve">Понуда се припрема на обрасцима који су саставни део конкурсне документације, а у зависности од тога како понуђач наступа у понуди </w:t>
      </w:r>
      <w:r w:rsidRPr="000E32DB">
        <w:rPr>
          <w:sz w:val="22"/>
          <w:szCs w:val="22"/>
          <w:lang w:val="ru-RU" w:eastAsia="en-US"/>
        </w:rPr>
        <w:t>(за понуђача који наступа самостално, понуђача који наступа са подизвођачем/има и групу понуђача која подноси заједничку понуду).</w:t>
      </w:r>
    </w:p>
    <w:p w:rsidR="0036034E" w:rsidRPr="0036034E" w:rsidRDefault="0036034E" w:rsidP="0036034E">
      <w:pPr>
        <w:tabs>
          <w:tab w:val="left" w:pos="360"/>
        </w:tabs>
        <w:suppressAutoHyphens w:val="0"/>
        <w:spacing w:line="240" w:lineRule="auto"/>
        <w:jc w:val="both"/>
        <w:rPr>
          <w:rFonts w:eastAsia="Times New Roman"/>
          <w:bCs/>
          <w:color w:val="auto"/>
          <w:kern w:val="0"/>
          <w:sz w:val="22"/>
          <w:szCs w:val="22"/>
          <w:lang w:val="sr-Cyrl-CS" w:eastAsia="en-US"/>
        </w:rPr>
      </w:pPr>
      <w:r w:rsidRPr="0036034E">
        <w:rPr>
          <w:rFonts w:eastAsia="Times New Roman"/>
          <w:bCs/>
          <w:color w:val="auto"/>
          <w:kern w:val="0"/>
          <w:sz w:val="22"/>
          <w:szCs w:val="22"/>
          <w:lang w:val="sr-Cyrl-CS" w:eastAsia="en-US"/>
        </w:rPr>
        <w:t>Све стране образаца треба попунити(осим оних које у складу са Упутством н</w:t>
      </w:r>
      <w:r w:rsidR="00AE2F04">
        <w:rPr>
          <w:rFonts w:eastAsia="Times New Roman"/>
          <w:bCs/>
          <w:color w:val="auto"/>
          <w:kern w:val="0"/>
          <w:sz w:val="22"/>
          <w:szCs w:val="22"/>
          <w:lang w:val="sr-Cyrl-CS" w:eastAsia="en-US"/>
        </w:rPr>
        <w:t>ије потребно</w:t>
      </w:r>
      <w:r w:rsidRPr="0036034E">
        <w:rPr>
          <w:rFonts w:eastAsia="Times New Roman"/>
          <w:bCs/>
          <w:color w:val="auto"/>
          <w:kern w:val="0"/>
          <w:sz w:val="22"/>
          <w:szCs w:val="22"/>
          <w:lang w:val="sr-Cyrl-CS" w:eastAsia="en-US"/>
        </w:rPr>
        <w:t xml:space="preserve"> попунити) на српском језику, јасно и недвосмислено, парафирати, оверити печатом, а уколико се образац састоји из више страна, последња страна мора бити оверена печатом и потписана од стране одговорног лица понуђача. </w:t>
      </w:r>
      <w:r w:rsidRPr="0036034E">
        <w:rPr>
          <w:rFonts w:eastAsia="Times New Roman"/>
          <w:color w:val="auto"/>
          <w:kern w:val="0"/>
          <w:sz w:val="22"/>
          <w:szCs w:val="22"/>
          <w:lang w:val="sr-Cyrl-CS" w:eastAsia="en-US"/>
        </w:rPr>
        <w:t>Понуду, односно сву тражену документацију (доказе, обрасце, спецификацију) потребно је сложити и доставити према редоследу из конкурсне документације</w:t>
      </w:r>
      <w:r w:rsidR="00AE2F04">
        <w:rPr>
          <w:rFonts w:eastAsia="Times New Roman"/>
          <w:color w:val="auto"/>
          <w:kern w:val="0"/>
          <w:sz w:val="22"/>
          <w:szCs w:val="22"/>
          <w:lang w:val="sr-Cyrl-CS" w:eastAsia="en-US"/>
        </w:rPr>
        <w:t xml:space="preserve">. </w:t>
      </w:r>
      <w:r w:rsidRPr="0036034E">
        <w:rPr>
          <w:rFonts w:eastAsia="Times New Roman"/>
          <w:bCs/>
          <w:color w:val="auto"/>
          <w:kern w:val="0"/>
          <w:sz w:val="22"/>
          <w:szCs w:val="22"/>
          <w:lang w:val="sr-Cyrl-CS" w:eastAsia="en-US"/>
        </w:rPr>
        <w:t>Сви документи поднети у понуди морају бити повезани у целину и запечаћени тако да се не могу накнадно убацивати ,одстрањивати или замењивати појединачни листови односно прилози.</w:t>
      </w:r>
    </w:p>
    <w:p w:rsidR="0036034E" w:rsidRPr="0036034E" w:rsidRDefault="0036034E" w:rsidP="0036034E">
      <w:pPr>
        <w:suppressAutoHyphens w:val="0"/>
        <w:spacing w:line="240" w:lineRule="auto"/>
        <w:jc w:val="both"/>
        <w:rPr>
          <w:rFonts w:eastAsia="Times New Roman"/>
          <w:bCs/>
          <w:color w:val="auto"/>
          <w:kern w:val="0"/>
          <w:sz w:val="22"/>
          <w:szCs w:val="22"/>
          <w:lang w:val="sr-Cyrl-CS" w:eastAsia="en-US"/>
        </w:rPr>
      </w:pPr>
      <w:r w:rsidRPr="0036034E">
        <w:rPr>
          <w:rFonts w:eastAsia="Times New Roman"/>
          <w:bCs/>
          <w:color w:val="auto"/>
          <w:kern w:val="0"/>
          <w:sz w:val="22"/>
          <w:szCs w:val="22"/>
          <w:lang w:val="sr-Cyrl-CS" w:eastAsia="en-US"/>
        </w:rPr>
        <w:lastRenderedPageBreak/>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w:t>
      </w:r>
      <w:r w:rsidR="00AE2F04">
        <w:rPr>
          <w:rFonts w:eastAsia="Times New Roman"/>
          <w:bCs/>
          <w:color w:val="auto"/>
          <w:kern w:val="0"/>
          <w:sz w:val="22"/>
          <w:szCs w:val="22"/>
          <w:lang w:val="sr-Cyrl-CS" w:eastAsia="en-US"/>
        </w:rPr>
        <w:t xml:space="preserve">тако </w:t>
      </w:r>
      <w:r w:rsidRPr="0036034E">
        <w:rPr>
          <w:rFonts w:eastAsia="Times New Roman"/>
          <w:bCs/>
          <w:color w:val="auto"/>
          <w:kern w:val="0"/>
          <w:sz w:val="22"/>
          <w:szCs w:val="22"/>
          <w:lang w:val="sr-Cyrl-CS" w:eastAsia="en-US"/>
        </w:rPr>
        <w:t>што ће погрешно написане речи-текст, заокружену опцију, погрешно уписане цифре или сл. прецртати, а након тога поред исправљеног дела понуде ставити печат и потпис одговорног лица понуђача.</w:t>
      </w:r>
    </w:p>
    <w:p w:rsidR="008A41EC" w:rsidRPr="000F6A14" w:rsidRDefault="008A41EC" w:rsidP="008A41EC">
      <w:pPr>
        <w:jc w:val="both"/>
        <w:rPr>
          <w:rFonts w:eastAsia="TimesNewRomanPSMT"/>
          <w:bCs/>
          <w:sz w:val="22"/>
          <w:szCs w:val="22"/>
        </w:rPr>
      </w:pPr>
      <w:r w:rsidRPr="000F6A14">
        <w:rPr>
          <w:rFonts w:eastAsia="TimesNewRomanPSMT"/>
          <w:bCs/>
          <w:sz w:val="22"/>
          <w:szCs w:val="22"/>
        </w:rPr>
        <w:t>Понуда мора да садржи</w:t>
      </w:r>
      <w:r w:rsidR="00B75C5B">
        <w:rPr>
          <w:rFonts w:eastAsia="TimesNewRomanPSMT"/>
          <w:bCs/>
          <w:sz w:val="22"/>
          <w:szCs w:val="22"/>
        </w:rPr>
        <w:t>:</w:t>
      </w:r>
    </w:p>
    <w:p w:rsidR="008A41EC" w:rsidRDefault="008A41EC" w:rsidP="00AC33C0">
      <w:pPr>
        <w:numPr>
          <w:ilvl w:val="0"/>
          <w:numId w:val="5"/>
        </w:numPr>
        <w:jc w:val="both"/>
        <w:rPr>
          <w:bCs/>
          <w:iCs/>
          <w:sz w:val="22"/>
          <w:szCs w:val="22"/>
        </w:rPr>
      </w:pPr>
      <w:r w:rsidRPr="000F6A14">
        <w:rPr>
          <w:bCs/>
          <w:iCs/>
          <w:sz w:val="22"/>
          <w:szCs w:val="22"/>
        </w:rPr>
        <w:t>Изјаву понуђача (подизвођача, уколико га има) о испуњавању услова из члана 75.</w:t>
      </w:r>
      <w:r w:rsidR="00B75C5B">
        <w:rPr>
          <w:bCs/>
          <w:iCs/>
          <w:sz w:val="22"/>
          <w:szCs w:val="22"/>
        </w:rPr>
        <w:t xml:space="preserve"> тачка 1. до 4. </w:t>
      </w:r>
      <w:r w:rsidRPr="000F6A14">
        <w:rPr>
          <w:bCs/>
          <w:iCs/>
          <w:sz w:val="22"/>
          <w:szCs w:val="22"/>
        </w:rPr>
        <w:t>Закона</w:t>
      </w:r>
      <w:r w:rsidR="007E139A">
        <w:rPr>
          <w:bCs/>
          <w:iCs/>
          <w:sz w:val="22"/>
          <w:szCs w:val="22"/>
        </w:rPr>
        <w:t>,</w:t>
      </w:r>
    </w:p>
    <w:p w:rsidR="00B75C5B" w:rsidRPr="00B75C5B" w:rsidRDefault="00B75C5B" w:rsidP="00AC33C0">
      <w:pPr>
        <w:numPr>
          <w:ilvl w:val="0"/>
          <w:numId w:val="5"/>
        </w:numPr>
        <w:jc w:val="both"/>
        <w:rPr>
          <w:bCs/>
          <w:iCs/>
          <w:sz w:val="22"/>
          <w:szCs w:val="22"/>
        </w:rPr>
      </w:pPr>
      <w:r w:rsidRPr="00B75C5B">
        <w:rPr>
          <w:bCs/>
          <w:iCs/>
          <w:sz w:val="22"/>
          <w:szCs w:val="22"/>
        </w:rPr>
        <w:t>Решење Министарства трговине, туризма и услуга Републике Србије о испуњености  услова за обављање  послова организовања туристичких путовања (Лиценца за рад)</w:t>
      </w:r>
      <w:r w:rsidR="007E139A">
        <w:rPr>
          <w:bCs/>
          <w:iCs/>
          <w:sz w:val="22"/>
          <w:szCs w:val="22"/>
        </w:rPr>
        <w:t>,</w:t>
      </w:r>
    </w:p>
    <w:p w:rsidR="00E90E18" w:rsidRPr="009B1384" w:rsidRDefault="00E90E18" w:rsidP="00AC33C0">
      <w:pPr>
        <w:numPr>
          <w:ilvl w:val="0"/>
          <w:numId w:val="5"/>
        </w:numPr>
        <w:jc w:val="both"/>
        <w:rPr>
          <w:bCs/>
          <w:iCs/>
          <w:sz w:val="22"/>
          <w:szCs w:val="22"/>
        </w:rPr>
      </w:pPr>
      <w:r w:rsidRPr="009B1384">
        <w:rPr>
          <w:sz w:val="22"/>
          <w:szCs w:val="22"/>
          <w:lang w:val="sr-Cyrl-CS"/>
        </w:rPr>
        <w:t>Изјаву понуђача под материјалном и кривичном одговорношћу о испуњавању додатних услова који се односе на кадровски капацитет понуђача (Образац изјаве је саставни део конкурсне документације)</w:t>
      </w:r>
      <w:r w:rsidR="007E139A">
        <w:rPr>
          <w:sz w:val="22"/>
          <w:szCs w:val="22"/>
          <w:lang w:val="sr-Cyrl-CS"/>
        </w:rPr>
        <w:t>,</w:t>
      </w:r>
    </w:p>
    <w:p w:rsidR="004C2DE3" w:rsidRDefault="004C2DE3" w:rsidP="00AC33C0">
      <w:pPr>
        <w:numPr>
          <w:ilvl w:val="0"/>
          <w:numId w:val="5"/>
        </w:numPr>
        <w:jc w:val="both"/>
        <w:rPr>
          <w:bCs/>
          <w:iCs/>
          <w:sz w:val="22"/>
          <w:szCs w:val="22"/>
        </w:rPr>
      </w:pPr>
      <w:r>
        <w:rPr>
          <w:bCs/>
          <w:iCs/>
          <w:sz w:val="22"/>
          <w:szCs w:val="22"/>
        </w:rPr>
        <w:t>Референтнулисту у  којој су наведененајважније пружене</w:t>
      </w:r>
      <w:r w:rsidRPr="004C2DE3">
        <w:rPr>
          <w:bCs/>
          <w:iCs/>
          <w:sz w:val="22"/>
          <w:szCs w:val="22"/>
        </w:rPr>
        <w:t xml:space="preserve"> услуг</w:t>
      </w:r>
      <w:r>
        <w:rPr>
          <w:bCs/>
          <w:iCs/>
          <w:sz w:val="22"/>
          <w:szCs w:val="22"/>
        </w:rPr>
        <w:t xml:space="preserve">е </w:t>
      </w:r>
      <w:r w:rsidRPr="004C2DE3">
        <w:rPr>
          <w:bCs/>
          <w:iCs/>
          <w:sz w:val="22"/>
          <w:szCs w:val="22"/>
        </w:rPr>
        <w:t>(Образац референтне листе</w:t>
      </w:r>
      <w:r>
        <w:rPr>
          <w:bCs/>
          <w:iCs/>
          <w:sz w:val="22"/>
          <w:szCs w:val="22"/>
        </w:rPr>
        <w:t>је саставни део</w:t>
      </w:r>
      <w:r w:rsidRPr="004C2DE3">
        <w:rPr>
          <w:bCs/>
          <w:iCs/>
          <w:sz w:val="22"/>
          <w:szCs w:val="22"/>
        </w:rPr>
        <w:t xml:space="preserve"> конкурсне документације)</w:t>
      </w:r>
      <w:r w:rsidR="007E139A">
        <w:rPr>
          <w:bCs/>
          <w:iCs/>
          <w:sz w:val="22"/>
          <w:szCs w:val="22"/>
        </w:rPr>
        <w:t>,</w:t>
      </w:r>
    </w:p>
    <w:p w:rsidR="007E7285" w:rsidRPr="000F6A14" w:rsidRDefault="008A41EC" w:rsidP="00AC33C0">
      <w:pPr>
        <w:pStyle w:val="ListParagraph"/>
        <w:numPr>
          <w:ilvl w:val="0"/>
          <w:numId w:val="5"/>
        </w:numPr>
        <w:jc w:val="both"/>
        <w:rPr>
          <w:bCs/>
          <w:iCs/>
          <w:sz w:val="22"/>
          <w:szCs w:val="22"/>
        </w:rPr>
      </w:pPr>
      <w:r w:rsidRPr="000F6A14">
        <w:rPr>
          <w:bCs/>
          <w:iCs/>
          <w:sz w:val="22"/>
          <w:szCs w:val="22"/>
        </w:rPr>
        <w:t>Образац понуде</w:t>
      </w:r>
      <w:r w:rsidR="002D4333">
        <w:rPr>
          <w:bCs/>
          <w:iCs/>
          <w:sz w:val="22"/>
          <w:szCs w:val="22"/>
        </w:rPr>
        <w:t>- с</w:t>
      </w:r>
      <w:r w:rsidR="002D4333" w:rsidRPr="002D4333">
        <w:rPr>
          <w:bCs/>
          <w:iCs/>
          <w:sz w:val="22"/>
          <w:szCs w:val="22"/>
          <w:lang w:val="en-US"/>
        </w:rPr>
        <w:t>аставни део понуде је програм путовања и општи услови путовања које туристичка агенција подноси на сопственим обрасцима, у писаном облику, у складу са Законом о туризму</w:t>
      </w:r>
      <w:r w:rsidR="007E139A">
        <w:rPr>
          <w:bCs/>
          <w:iCs/>
          <w:sz w:val="22"/>
          <w:szCs w:val="22"/>
          <w:lang w:val="sr-Cyrl-CS"/>
        </w:rPr>
        <w:t>,</w:t>
      </w:r>
    </w:p>
    <w:p w:rsidR="008A41EC" w:rsidRPr="000F6A14" w:rsidRDefault="007E139A" w:rsidP="00AC33C0">
      <w:pPr>
        <w:pStyle w:val="ListParagraph"/>
        <w:numPr>
          <w:ilvl w:val="0"/>
          <w:numId w:val="5"/>
        </w:numPr>
        <w:jc w:val="both"/>
        <w:rPr>
          <w:bCs/>
          <w:iCs/>
          <w:sz w:val="22"/>
          <w:szCs w:val="22"/>
        </w:rPr>
      </w:pPr>
      <w:r>
        <w:rPr>
          <w:bCs/>
          <w:iCs/>
          <w:sz w:val="22"/>
          <w:szCs w:val="22"/>
        </w:rPr>
        <w:t>Модел уговора,</w:t>
      </w:r>
    </w:p>
    <w:p w:rsidR="008A41EC" w:rsidRDefault="008A41EC" w:rsidP="00AC33C0">
      <w:pPr>
        <w:pStyle w:val="ListParagraph"/>
        <w:numPr>
          <w:ilvl w:val="0"/>
          <w:numId w:val="5"/>
        </w:numPr>
        <w:jc w:val="both"/>
        <w:rPr>
          <w:bCs/>
          <w:iCs/>
          <w:sz w:val="22"/>
          <w:szCs w:val="22"/>
        </w:rPr>
      </w:pPr>
      <w:r w:rsidRPr="000F6A14">
        <w:rPr>
          <w:bCs/>
          <w:iCs/>
          <w:sz w:val="22"/>
          <w:szCs w:val="22"/>
        </w:rPr>
        <w:t>Образац изјаве о независној понуди</w:t>
      </w:r>
      <w:r w:rsidR="007E139A">
        <w:rPr>
          <w:bCs/>
          <w:iCs/>
          <w:sz w:val="22"/>
          <w:szCs w:val="22"/>
        </w:rPr>
        <w:t>.</w:t>
      </w:r>
    </w:p>
    <w:p w:rsidR="008A41EC" w:rsidRPr="000F6A14" w:rsidRDefault="008A41EC" w:rsidP="008A41EC">
      <w:pPr>
        <w:pStyle w:val="ListParagraph"/>
        <w:ind w:left="90"/>
        <w:jc w:val="both"/>
        <w:rPr>
          <w:color w:val="auto"/>
          <w:sz w:val="22"/>
          <w:szCs w:val="22"/>
        </w:rPr>
      </w:pPr>
      <w:r w:rsidRPr="000F6A14">
        <w:rPr>
          <w:iCs/>
          <w:color w:val="auto"/>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4F548D">
        <w:rPr>
          <w:iCs/>
          <w:color w:val="auto"/>
          <w:sz w:val="22"/>
          <w:szCs w:val="22"/>
        </w:rPr>
        <w:t>и</w:t>
      </w:r>
      <w:r w:rsidRPr="000F6A14">
        <w:rPr>
          <w:iCs/>
          <w:color w:val="auto"/>
          <w:sz w:val="22"/>
          <w:szCs w:val="22"/>
        </w:rPr>
        <w:t>јалном и кривичном одговорношћу (нпр. Изјава о независној понуди, Изјава о испуњавању услова из чл. 75 Закона), који морају бити потписани и оверени печатом од стране свагог понуђача из групе понуђача.</w:t>
      </w:r>
      <w:r w:rsidRPr="000F6A14">
        <w:rPr>
          <w:bCs/>
          <w:iCs/>
          <w:color w:val="auto"/>
          <w:sz w:val="22"/>
          <w:szCs w:val="22"/>
        </w:rPr>
        <w:t xml:space="preserve"> У случају да се понуђачи определе да</w:t>
      </w:r>
      <w:r w:rsidRPr="000F6A14">
        <w:rPr>
          <w:iCs/>
          <w:color w:val="auto"/>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F6A14">
        <w:rPr>
          <w:bCs/>
          <w:iCs/>
          <w:color w:val="auto"/>
          <w:sz w:val="22"/>
          <w:szCs w:val="22"/>
        </w:rPr>
        <w:t xml:space="preserve"> наведено треба дефинисати </w:t>
      </w:r>
      <w:r w:rsidRPr="000F6A14">
        <w:rPr>
          <w:color w:val="auto"/>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36034E" w:rsidRPr="0036034E" w:rsidRDefault="0036034E" w:rsidP="0036034E">
      <w:pPr>
        <w:tabs>
          <w:tab w:val="left" w:pos="540"/>
        </w:tabs>
        <w:suppressAutoHyphens w:val="0"/>
        <w:spacing w:line="240" w:lineRule="auto"/>
        <w:jc w:val="both"/>
        <w:rPr>
          <w:rFonts w:eastAsia="Times New Roman"/>
          <w:color w:val="auto"/>
          <w:kern w:val="0"/>
          <w:sz w:val="22"/>
          <w:szCs w:val="22"/>
          <w:lang w:val="ru-RU" w:eastAsia="en-US"/>
        </w:rPr>
      </w:pPr>
    </w:p>
    <w:tbl>
      <w:tblPr>
        <w:tblW w:w="0" w:type="auto"/>
        <w:jc w:val="center"/>
        <w:tblLook w:val="01E0" w:firstRow="1" w:lastRow="1" w:firstColumn="1" w:lastColumn="1" w:noHBand="0" w:noVBand="0"/>
      </w:tblPr>
      <w:tblGrid>
        <w:gridCol w:w="8856"/>
      </w:tblGrid>
      <w:tr w:rsidR="0036034E" w:rsidRPr="0036034E" w:rsidTr="00787D40">
        <w:trPr>
          <w:jc w:val="center"/>
        </w:trPr>
        <w:tc>
          <w:tcPr>
            <w:tcW w:w="9855" w:type="dxa"/>
          </w:tcPr>
          <w:p w:rsidR="001C16D4" w:rsidRDefault="001C16D4" w:rsidP="00787D40">
            <w:pPr>
              <w:rPr>
                <w:b/>
                <w:lang w:val="sr-Cyrl-CS" w:eastAsia="en-US"/>
              </w:rPr>
            </w:pPr>
          </w:p>
          <w:p w:rsidR="0036034E" w:rsidRPr="00787D40" w:rsidRDefault="00787D40" w:rsidP="00787D40">
            <w:pPr>
              <w:rPr>
                <w:b/>
                <w:lang w:val="sr-Cyrl-CS" w:eastAsia="en-US"/>
              </w:rPr>
            </w:pPr>
            <w:r>
              <w:rPr>
                <w:b/>
                <w:lang w:val="sr-Cyrl-CS" w:eastAsia="en-US"/>
              </w:rPr>
              <w:t xml:space="preserve">5. </w:t>
            </w:r>
            <w:r w:rsidR="0036034E" w:rsidRPr="00787D40">
              <w:rPr>
                <w:b/>
                <w:lang w:val="sr-Cyrl-CS" w:eastAsia="en-US"/>
              </w:rPr>
              <w:t>ПОНУДА СА ВАРИЈАНТАМА</w:t>
            </w:r>
          </w:p>
        </w:tc>
      </w:tr>
    </w:tbl>
    <w:p w:rsidR="0036034E" w:rsidRPr="0036034E" w:rsidRDefault="0036034E" w:rsidP="0036034E">
      <w:pPr>
        <w:tabs>
          <w:tab w:val="num" w:pos="360"/>
          <w:tab w:val="num" w:pos="1331"/>
        </w:tabs>
        <w:suppressAutoHyphens w:val="0"/>
        <w:spacing w:line="240" w:lineRule="auto"/>
        <w:jc w:val="both"/>
        <w:rPr>
          <w:rFonts w:eastAsia="Times New Roman"/>
          <w:b/>
          <w:bCs/>
          <w:color w:val="auto"/>
          <w:kern w:val="0"/>
          <w:sz w:val="22"/>
          <w:szCs w:val="22"/>
          <w:u w:val="single"/>
          <w:lang w:val="sr-Cyrl-CS" w:eastAsia="en-US"/>
        </w:rPr>
      </w:pPr>
      <w:r w:rsidRPr="0036034E">
        <w:rPr>
          <w:rFonts w:eastAsia="Times New Roman"/>
          <w:bCs/>
          <w:color w:val="auto"/>
          <w:kern w:val="0"/>
          <w:sz w:val="22"/>
          <w:szCs w:val="22"/>
          <w:lang w:val="ru-RU" w:eastAsia="en-US"/>
        </w:rPr>
        <w:t>Подношење понуде са варијантама у овој јавној набавци није дозвољено</w:t>
      </w:r>
      <w:r w:rsidR="00787D40">
        <w:rPr>
          <w:rFonts w:eastAsia="Times New Roman"/>
          <w:bCs/>
          <w:color w:val="auto"/>
          <w:kern w:val="0"/>
          <w:sz w:val="22"/>
          <w:szCs w:val="22"/>
          <w:lang w:val="ru-RU" w:eastAsia="en-US"/>
        </w:rPr>
        <w:t>.</w:t>
      </w:r>
    </w:p>
    <w:p w:rsidR="009803A9" w:rsidRDefault="009803A9" w:rsidP="00787D40">
      <w:pPr>
        <w:rPr>
          <w:b/>
          <w:lang w:eastAsia="en-US"/>
        </w:rPr>
      </w:pPr>
    </w:p>
    <w:p w:rsidR="0036034E" w:rsidRPr="00787D40" w:rsidRDefault="00787D40" w:rsidP="00787D40">
      <w:pPr>
        <w:rPr>
          <w:b/>
          <w:lang w:eastAsia="en-US"/>
        </w:rPr>
      </w:pPr>
      <w:r>
        <w:rPr>
          <w:b/>
          <w:lang w:eastAsia="en-US"/>
        </w:rPr>
        <w:t xml:space="preserve">6. </w:t>
      </w:r>
      <w:r w:rsidR="0036034E" w:rsidRPr="00787D40">
        <w:rPr>
          <w:b/>
          <w:lang w:eastAsia="en-US"/>
        </w:rPr>
        <w:t>ТРОШКОВИ ПРИПРЕМЕ ПОНУДЕ</w:t>
      </w:r>
    </w:p>
    <w:p w:rsidR="0036034E" w:rsidRPr="00402387" w:rsidRDefault="0036034E" w:rsidP="000F6A14">
      <w:pPr>
        <w:jc w:val="both"/>
        <w:rPr>
          <w:sz w:val="22"/>
          <w:szCs w:val="22"/>
          <w:lang w:val="sr-Cyrl-CS" w:eastAsia="en-US"/>
        </w:rPr>
      </w:pPr>
      <w:r w:rsidRPr="00402387">
        <w:rPr>
          <w:sz w:val="22"/>
          <w:szCs w:val="22"/>
          <w:lang w:val="sr-Cyrl-CS" w:eastAsia="en-US"/>
        </w:rPr>
        <w:t>Трошкове проузроковане припремом и подношењем понуде сноси искључиво понуђач и не може тражити од наручиоца накнаду трошкова.</w:t>
      </w:r>
    </w:p>
    <w:p w:rsidR="000F6A14" w:rsidRPr="000F6A14" w:rsidRDefault="0036034E" w:rsidP="000F6A14">
      <w:pPr>
        <w:jc w:val="both"/>
        <w:rPr>
          <w:sz w:val="22"/>
          <w:szCs w:val="22"/>
          <w:lang w:val="ru-RU" w:eastAsia="en-US"/>
        </w:rPr>
      </w:pPr>
      <w:r w:rsidRPr="000F6A14">
        <w:rPr>
          <w:sz w:val="22"/>
          <w:szCs w:val="22"/>
          <w:lang w:val="ru-RU" w:eastAsia="en-U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36034E" w:rsidRPr="0036034E" w:rsidRDefault="0036034E" w:rsidP="000F6A14">
      <w:pPr>
        <w:jc w:val="both"/>
        <w:rPr>
          <w:rFonts w:eastAsia="Times New Roman"/>
          <w:color w:val="auto"/>
          <w:kern w:val="0"/>
          <w:sz w:val="22"/>
          <w:szCs w:val="22"/>
          <w:lang w:val="ru-RU" w:eastAsia="en-US"/>
        </w:rPr>
      </w:pPr>
    </w:p>
    <w:tbl>
      <w:tblPr>
        <w:tblW w:w="0" w:type="auto"/>
        <w:tblLook w:val="01E0" w:firstRow="1" w:lastRow="1" w:firstColumn="1" w:lastColumn="1" w:noHBand="0" w:noVBand="0"/>
      </w:tblPr>
      <w:tblGrid>
        <w:gridCol w:w="8856"/>
      </w:tblGrid>
      <w:tr w:rsidR="0036034E" w:rsidRPr="007D6FAC" w:rsidTr="000F6A14">
        <w:tc>
          <w:tcPr>
            <w:tcW w:w="8856" w:type="dxa"/>
          </w:tcPr>
          <w:p w:rsidR="00DA6F19" w:rsidRDefault="00DA6F19" w:rsidP="007D6FAC">
            <w:pPr>
              <w:rPr>
                <w:b/>
                <w:lang w:eastAsia="en-US"/>
              </w:rPr>
            </w:pPr>
          </w:p>
          <w:p w:rsidR="0036034E" w:rsidRPr="007D6FAC" w:rsidRDefault="007D6FAC" w:rsidP="007D6FAC">
            <w:pPr>
              <w:rPr>
                <w:b/>
                <w:lang w:val="ru-RU" w:eastAsia="en-US"/>
              </w:rPr>
            </w:pPr>
            <w:r w:rsidRPr="007D6FAC">
              <w:rPr>
                <w:b/>
                <w:lang w:val="en-US" w:eastAsia="en-US"/>
              </w:rPr>
              <w:t xml:space="preserve">7. </w:t>
            </w:r>
            <w:r w:rsidR="0036034E" w:rsidRPr="007D6FAC">
              <w:rPr>
                <w:b/>
                <w:lang w:val="ru-RU" w:eastAsia="en-US"/>
              </w:rPr>
              <w:t>ИЗМЕНЕ, ДОПУНЕ И ОПОЗИВ ПОНУДЕ</w:t>
            </w:r>
          </w:p>
        </w:tc>
      </w:tr>
    </w:tbl>
    <w:p w:rsidR="0036034E" w:rsidRPr="000F6A14" w:rsidRDefault="0036034E" w:rsidP="007D6FAC">
      <w:pPr>
        <w:jc w:val="both"/>
        <w:rPr>
          <w:sz w:val="22"/>
          <w:szCs w:val="22"/>
          <w:lang w:val="ru-RU" w:eastAsia="en-US"/>
        </w:rPr>
      </w:pPr>
      <w:r w:rsidRPr="000F6A14">
        <w:rPr>
          <w:sz w:val="22"/>
          <w:szCs w:val="22"/>
          <w:lang w:val="ru-RU" w:eastAsia="en-US"/>
        </w:rPr>
        <w:t>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36034E" w:rsidRPr="000F6A14" w:rsidRDefault="0036034E" w:rsidP="000F6A14">
      <w:pPr>
        <w:jc w:val="both"/>
        <w:rPr>
          <w:sz w:val="22"/>
          <w:szCs w:val="22"/>
          <w:lang w:val="sr-Cyrl-CS" w:eastAsia="en-US"/>
        </w:rPr>
      </w:pPr>
      <w:r w:rsidRPr="000F6A14">
        <w:rPr>
          <w:sz w:val="22"/>
          <w:szCs w:val="22"/>
          <w:lang w:val="sr-Cyrl-CS" w:eastAsia="en-US"/>
        </w:rPr>
        <w:lastRenderedPageBreak/>
        <w:t>По истеку рока за подношење понуда, понуђач не може изменити, допунити, ни опозвати поднету понуду.</w:t>
      </w:r>
    </w:p>
    <w:p w:rsidR="0036034E" w:rsidRPr="000F6A14" w:rsidRDefault="0036034E" w:rsidP="0036034E">
      <w:pPr>
        <w:suppressAutoHyphens w:val="0"/>
        <w:autoSpaceDE w:val="0"/>
        <w:autoSpaceDN w:val="0"/>
        <w:adjustRightInd w:val="0"/>
        <w:spacing w:line="240" w:lineRule="auto"/>
        <w:jc w:val="both"/>
        <w:rPr>
          <w:rFonts w:eastAsia="Times New Roman"/>
          <w:kern w:val="0"/>
          <w:sz w:val="22"/>
          <w:szCs w:val="22"/>
          <w:lang w:val="ru-RU" w:eastAsia="en-US"/>
        </w:rPr>
      </w:pPr>
      <w:r w:rsidRPr="000F6A14">
        <w:rPr>
          <w:rFonts w:eastAsia="Times New Roman"/>
          <w:kern w:val="0"/>
          <w:sz w:val="22"/>
          <w:szCs w:val="22"/>
          <w:lang w:val="ru-RU" w:eastAsia="en-US"/>
        </w:rPr>
        <w:t>Понуђач је дужан да јасно назначи који део понуде мења односно која документа накнадно доставља.</w:t>
      </w:r>
    </w:p>
    <w:p w:rsidR="0036034E" w:rsidRPr="000F6A14" w:rsidRDefault="0036034E" w:rsidP="0036034E">
      <w:pPr>
        <w:suppressAutoHyphens w:val="0"/>
        <w:spacing w:line="240" w:lineRule="auto"/>
        <w:jc w:val="both"/>
        <w:rPr>
          <w:rFonts w:eastAsia="Times New Roman"/>
          <w:color w:val="auto"/>
          <w:kern w:val="0"/>
          <w:sz w:val="22"/>
          <w:szCs w:val="22"/>
          <w:lang w:val="ru-RU" w:eastAsia="en-US"/>
        </w:rPr>
      </w:pPr>
      <w:r w:rsidRPr="000F6A14">
        <w:rPr>
          <w:rFonts w:eastAsia="Times New Roman"/>
          <w:color w:val="auto"/>
          <w:kern w:val="0"/>
          <w:sz w:val="22"/>
          <w:szCs w:val="22"/>
          <w:lang w:eastAsia="en-US"/>
        </w:rPr>
        <w:t>Свако обавештење о изменама</w:t>
      </w:r>
      <w:r w:rsidRPr="000F6A14">
        <w:rPr>
          <w:rFonts w:eastAsia="Times New Roman"/>
          <w:color w:val="auto"/>
          <w:kern w:val="0"/>
          <w:sz w:val="22"/>
          <w:szCs w:val="22"/>
          <w:lang w:val="sr-Cyrl-CS" w:eastAsia="en-US"/>
        </w:rPr>
        <w:t xml:space="preserve">, допунама или опозиву понуде, које се достави наручиоцу пре истека рока за подношење понуде, треба да буде </w:t>
      </w:r>
      <w:r w:rsidRPr="000F6A14">
        <w:rPr>
          <w:rFonts w:eastAsia="Times New Roman"/>
          <w:color w:val="auto"/>
          <w:kern w:val="0"/>
          <w:sz w:val="22"/>
          <w:szCs w:val="22"/>
          <w:lang w:eastAsia="en-US"/>
        </w:rPr>
        <w:t xml:space="preserve">припремљено, запечаћено, означено </w:t>
      </w:r>
      <w:r w:rsidRPr="000F6A14">
        <w:rPr>
          <w:rFonts w:eastAsia="Times New Roman"/>
          <w:color w:val="auto"/>
          <w:kern w:val="0"/>
          <w:sz w:val="22"/>
          <w:szCs w:val="22"/>
          <w:lang w:val="sr-Cyrl-CS" w:eastAsia="en-US"/>
        </w:rPr>
        <w:t>и достављено аналогно датом упутству за паковање, печаћење и означавање саме понуде, с тим</w:t>
      </w:r>
      <w:r w:rsidRPr="000F6A14">
        <w:rPr>
          <w:rFonts w:eastAsia="Times New Roman"/>
          <w:color w:val="auto"/>
          <w:kern w:val="0"/>
          <w:sz w:val="22"/>
          <w:szCs w:val="22"/>
          <w:lang w:val="ru-RU" w:eastAsia="en-US"/>
        </w:rPr>
        <w:t xml:space="preserve"> што се на предњој страни омота у коме се пакује из</w:t>
      </w:r>
      <w:r w:rsidR="0023200C" w:rsidRPr="000F6A14">
        <w:rPr>
          <w:rFonts w:eastAsia="Times New Roman"/>
          <w:color w:val="auto"/>
          <w:kern w:val="0"/>
          <w:sz w:val="22"/>
          <w:szCs w:val="22"/>
          <w:lang w:val="ru-RU" w:eastAsia="en-US"/>
        </w:rPr>
        <w:t>мена/допуна/опозив понуде додај</w:t>
      </w:r>
      <w:r w:rsidR="0023200C" w:rsidRPr="000F6A14">
        <w:rPr>
          <w:rFonts w:eastAsia="Times New Roman"/>
          <w:color w:val="auto"/>
          <w:kern w:val="0"/>
          <w:sz w:val="22"/>
          <w:szCs w:val="22"/>
          <w:lang w:eastAsia="en-US"/>
        </w:rPr>
        <w:t>у</w:t>
      </w:r>
      <w:r w:rsidRPr="000F6A14">
        <w:rPr>
          <w:rFonts w:eastAsia="Times New Roman"/>
          <w:color w:val="auto"/>
          <w:kern w:val="0"/>
          <w:sz w:val="22"/>
          <w:szCs w:val="22"/>
          <w:lang w:val="ru-RU" w:eastAsia="en-US"/>
        </w:rPr>
        <w:t xml:space="preserve"> реч</w:t>
      </w:r>
      <w:r w:rsidR="0023200C" w:rsidRPr="000F6A14">
        <w:rPr>
          <w:rFonts w:eastAsia="Times New Roman"/>
          <w:color w:val="auto"/>
          <w:kern w:val="0"/>
          <w:sz w:val="22"/>
          <w:szCs w:val="22"/>
          <w:lang w:val="ru-RU" w:eastAsia="en-US"/>
        </w:rPr>
        <w:t>и</w:t>
      </w:r>
      <w:r w:rsidRPr="000F6A14">
        <w:rPr>
          <w:rFonts w:eastAsia="Times New Roman"/>
          <w:color w:val="auto"/>
          <w:kern w:val="0"/>
          <w:sz w:val="22"/>
          <w:szCs w:val="22"/>
          <w:lang w:val="ru-RU" w:eastAsia="en-US"/>
        </w:rPr>
        <w:t xml:space="preserve">: </w:t>
      </w:r>
      <w:r w:rsidRPr="000F6A14">
        <w:rPr>
          <w:rFonts w:eastAsia="Times New Roman"/>
          <w:b/>
          <w:color w:val="auto"/>
          <w:kern w:val="0"/>
          <w:sz w:val="22"/>
          <w:szCs w:val="22"/>
          <w:lang w:val="ru-RU" w:eastAsia="en-US"/>
        </w:rPr>
        <w:t>«</w:t>
      </w:r>
      <w:r w:rsidRPr="000F6A14">
        <w:rPr>
          <w:rFonts w:eastAsia="Times New Roman"/>
          <w:color w:val="auto"/>
          <w:kern w:val="0"/>
          <w:sz w:val="22"/>
          <w:szCs w:val="22"/>
          <w:lang w:val="ru-RU" w:eastAsia="en-US"/>
        </w:rPr>
        <w:t>измена понуде</w:t>
      </w:r>
      <w:r w:rsidRPr="000F6A14">
        <w:rPr>
          <w:rFonts w:eastAsia="Times New Roman"/>
          <w:b/>
          <w:color w:val="auto"/>
          <w:kern w:val="0"/>
          <w:sz w:val="22"/>
          <w:szCs w:val="22"/>
          <w:lang w:val="ru-RU" w:eastAsia="en-US"/>
        </w:rPr>
        <w:t xml:space="preserve">» </w:t>
      </w:r>
      <w:r w:rsidRPr="000F6A14">
        <w:rPr>
          <w:rFonts w:eastAsia="Times New Roman"/>
          <w:color w:val="auto"/>
          <w:kern w:val="0"/>
          <w:sz w:val="22"/>
          <w:szCs w:val="22"/>
          <w:lang w:val="ru-RU" w:eastAsia="en-US"/>
        </w:rPr>
        <w:t xml:space="preserve">или </w:t>
      </w:r>
      <w:r w:rsidRPr="000F6A14">
        <w:rPr>
          <w:rFonts w:eastAsia="Times New Roman"/>
          <w:b/>
          <w:color w:val="auto"/>
          <w:kern w:val="0"/>
          <w:sz w:val="22"/>
          <w:szCs w:val="22"/>
          <w:lang w:val="ru-RU" w:eastAsia="en-US"/>
        </w:rPr>
        <w:t>«</w:t>
      </w:r>
      <w:r w:rsidRPr="000F6A14">
        <w:rPr>
          <w:rFonts w:eastAsia="Times New Roman"/>
          <w:color w:val="auto"/>
          <w:kern w:val="0"/>
          <w:sz w:val="22"/>
          <w:szCs w:val="22"/>
          <w:lang w:val="ru-RU" w:eastAsia="en-US"/>
        </w:rPr>
        <w:t>допуна понуде</w:t>
      </w:r>
      <w:r w:rsidRPr="000F6A14">
        <w:rPr>
          <w:rFonts w:eastAsia="Times New Roman"/>
          <w:b/>
          <w:color w:val="auto"/>
          <w:kern w:val="0"/>
          <w:sz w:val="22"/>
          <w:szCs w:val="22"/>
          <w:lang w:val="ru-RU" w:eastAsia="en-US"/>
        </w:rPr>
        <w:t>»</w:t>
      </w:r>
      <w:r w:rsidRPr="000F6A14">
        <w:rPr>
          <w:rFonts w:eastAsia="Times New Roman"/>
          <w:color w:val="auto"/>
          <w:kern w:val="0"/>
          <w:sz w:val="22"/>
          <w:szCs w:val="22"/>
          <w:lang w:val="ru-RU" w:eastAsia="en-US"/>
        </w:rPr>
        <w:t xml:space="preserve"> или </w:t>
      </w:r>
      <w:r w:rsidRPr="000F6A14">
        <w:rPr>
          <w:rFonts w:eastAsia="Times New Roman"/>
          <w:b/>
          <w:color w:val="auto"/>
          <w:kern w:val="0"/>
          <w:sz w:val="22"/>
          <w:szCs w:val="22"/>
          <w:lang w:val="ru-RU" w:eastAsia="en-US"/>
        </w:rPr>
        <w:t>«</w:t>
      </w:r>
      <w:r w:rsidRPr="000F6A14">
        <w:rPr>
          <w:rFonts w:eastAsia="Times New Roman"/>
          <w:color w:val="auto"/>
          <w:kern w:val="0"/>
          <w:sz w:val="22"/>
          <w:szCs w:val="22"/>
          <w:lang w:val="ru-RU" w:eastAsia="en-US"/>
        </w:rPr>
        <w:t>опозив понуде</w:t>
      </w:r>
      <w:r w:rsidRPr="000F6A14">
        <w:rPr>
          <w:rFonts w:eastAsia="Times New Roman"/>
          <w:b/>
          <w:color w:val="auto"/>
          <w:kern w:val="0"/>
          <w:sz w:val="22"/>
          <w:szCs w:val="22"/>
          <w:lang w:val="ru-RU" w:eastAsia="en-US"/>
        </w:rPr>
        <w:t>»(</w:t>
      </w:r>
      <w:r w:rsidRPr="000F6A14">
        <w:rPr>
          <w:rFonts w:eastAsia="Times New Roman"/>
          <w:color w:val="auto"/>
          <w:kern w:val="0"/>
          <w:sz w:val="22"/>
          <w:szCs w:val="22"/>
          <w:lang w:val="ru-RU" w:eastAsia="en-US"/>
        </w:rPr>
        <w:t xml:space="preserve">у зависности од тога шта се у омоту налази) за јавну набавку </w:t>
      </w:r>
      <w:r w:rsidR="00DA6F19">
        <w:rPr>
          <w:rFonts w:eastAsia="Times New Roman"/>
          <w:color w:val="auto"/>
          <w:kern w:val="0"/>
          <w:sz w:val="22"/>
          <w:szCs w:val="22"/>
          <w:lang w:val="ru-RU" w:eastAsia="en-US"/>
        </w:rPr>
        <w:t>услуга</w:t>
      </w:r>
      <w:r w:rsidRPr="000F6A14">
        <w:rPr>
          <w:rFonts w:eastAsia="Times New Roman"/>
          <w:color w:val="auto"/>
          <w:kern w:val="0"/>
          <w:sz w:val="22"/>
          <w:szCs w:val="22"/>
          <w:lang w:val="ru-RU" w:eastAsia="en-US"/>
        </w:rPr>
        <w:t xml:space="preserve"> број </w:t>
      </w:r>
      <w:r w:rsidR="0072259A" w:rsidRPr="000258B2">
        <w:rPr>
          <w:rFonts w:eastAsia="Times New Roman"/>
          <w:color w:val="auto"/>
          <w:kern w:val="0"/>
          <w:sz w:val="22"/>
          <w:szCs w:val="22"/>
          <w:lang w:val="ru-RU" w:eastAsia="en-US"/>
        </w:rPr>
        <w:t>1.2.1</w:t>
      </w:r>
      <w:r w:rsidRPr="000258B2">
        <w:rPr>
          <w:rFonts w:eastAsia="Times New Roman"/>
          <w:color w:val="auto"/>
          <w:kern w:val="0"/>
          <w:sz w:val="22"/>
          <w:szCs w:val="22"/>
          <w:lang w:val="ru-RU" w:eastAsia="en-US"/>
        </w:rPr>
        <w:t>/201</w:t>
      </w:r>
      <w:r w:rsidR="00226E02" w:rsidRPr="000258B2">
        <w:rPr>
          <w:rFonts w:eastAsia="Times New Roman"/>
          <w:color w:val="auto"/>
          <w:kern w:val="0"/>
          <w:sz w:val="22"/>
          <w:szCs w:val="22"/>
          <w:lang w:val="bs-Cyrl-BA" w:eastAsia="en-US"/>
        </w:rPr>
        <w:t>9</w:t>
      </w:r>
      <w:r w:rsidRPr="000F6A14">
        <w:rPr>
          <w:rFonts w:eastAsia="Times New Roman"/>
          <w:b/>
          <w:color w:val="auto"/>
          <w:kern w:val="0"/>
          <w:sz w:val="22"/>
          <w:szCs w:val="22"/>
          <w:lang w:val="ru-RU" w:eastAsia="en-US"/>
        </w:rPr>
        <w:t>-</w:t>
      </w:r>
      <w:r w:rsidRPr="000F6A14">
        <w:rPr>
          <w:rFonts w:eastAsia="Times New Roman"/>
          <w:color w:val="auto"/>
          <w:kern w:val="0"/>
          <w:sz w:val="22"/>
          <w:szCs w:val="22"/>
          <w:lang w:val="sr-Cyrl-CS" w:eastAsia="en-US"/>
        </w:rPr>
        <w:t xml:space="preserve">Извођење </w:t>
      </w:r>
      <w:r w:rsidR="00B75C5B">
        <w:rPr>
          <w:rFonts w:eastAsia="Times New Roman"/>
          <w:color w:val="auto"/>
          <w:kern w:val="0"/>
          <w:sz w:val="22"/>
          <w:szCs w:val="22"/>
          <w:lang w:val="sr-Cyrl-CS" w:eastAsia="en-US"/>
        </w:rPr>
        <w:t>екскурзија</w:t>
      </w:r>
      <w:r w:rsidR="00F53522">
        <w:rPr>
          <w:rFonts w:eastAsia="Times New Roman"/>
          <w:color w:val="auto"/>
          <w:kern w:val="0"/>
          <w:sz w:val="22"/>
          <w:szCs w:val="22"/>
          <w:lang w:val="sr-Cyrl-CS" w:eastAsia="en-US"/>
        </w:rPr>
        <w:t xml:space="preserve"> и наставе у природи</w:t>
      </w:r>
      <w:r w:rsidR="00DA6F19">
        <w:rPr>
          <w:rFonts w:eastAsia="Times New Roman"/>
          <w:color w:val="auto"/>
          <w:kern w:val="0"/>
          <w:sz w:val="22"/>
          <w:szCs w:val="22"/>
          <w:lang w:val="sr-Cyrl-CS" w:eastAsia="en-US"/>
        </w:rPr>
        <w:t xml:space="preserve"> за ученике у школској 201</w:t>
      </w:r>
      <w:r w:rsidR="00F53522">
        <w:rPr>
          <w:rFonts w:eastAsia="Times New Roman"/>
          <w:color w:val="auto"/>
          <w:kern w:val="0"/>
          <w:sz w:val="22"/>
          <w:szCs w:val="22"/>
          <w:lang w:val="bs-Cyrl-BA" w:eastAsia="en-US"/>
        </w:rPr>
        <w:t>9</w:t>
      </w:r>
      <w:r w:rsidR="00DA6F19">
        <w:rPr>
          <w:rFonts w:eastAsia="Times New Roman"/>
          <w:color w:val="auto"/>
          <w:kern w:val="0"/>
          <w:sz w:val="22"/>
          <w:szCs w:val="22"/>
          <w:lang w:val="sr-Cyrl-CS" w:eastAsia="en-US"/>
        </w:rPr>
        <w:t>/20</w:t>
      </w:r>
      <w:r w:rsidR="00F53522">
        <w:rPr>
          <w:rFonts w:eastAsia="Times New Roman"/>
          <w:color w:val="auto"/>
          <w:kern w:val="0"/>
          <w:sz w:val="22"/>
          <w:szCs w:val="22"/>
          <w:lang w:val="sr-Cyrl-CS" w:eastAsia="en-US"/>
        </w:rPr>
        <w:t>20</w:t>
      </w:r>
      <w:r w:rsidR="00DA6F19">
        <w:rPr>
          <w:rFonts w:eastAsia="Times New Roman"/>
          <w:color w:val="auto"/>
          <w:kern w:val="0"/>
          <w:sz w:val="22"/>
          <w:szCs w:val="22"/>
          <w:lang w:val="sr-Cyrl-CS" w:eastAsia="en-US"/>
        </w:rPr>
        <w:t>. години</w:t>
      </w:r>
      <w:r w:rsidRPr="000F6A14">
        <w:rPr>
          <w:rFonts w:eastAsia="Times New Roman"/>
          <w:color w:val="auto"/>
          <w:kern w:val="0"/>
          <w:sz w:val="22"/>
          <w:szCs w:val="22"/>
          <w:lang w:val="ru-RU" w:eastAsia="en-US"/>
        </w:rPr>
        <w:t>- НЕ ОТВАРАТИ.</w:t>
      </w:r>
    </w:p>
    <w:p w:rsidR="0036034E" w:rsidRPr="0036034E" w:rsidRDefault="0036034E" w:rsidP="0036034E">
      <w:pPr>
        <w:suppressAutoHyphens w:val="0"/>
        <w:spacing w:line="240" w:lineRule="auto"/>
        <w:jc w:val="both"/>
        <w:rPr>
          <w:rFonts w:eastAsia="Times New Roman"/>
          <w:color w:val="auto"/>
          <w:kern w:val="0"/>
          <w:sz w:val="22"/>
          <w:szCs w:val="22"/>
          <w:lang w:val="ru-RU" w:eastAsia="en-US"/>
        </w:rPr>
      </w:pPr>
    </w:p>
    <w:tbl>
      <w:tblPr>
        <w:tblW w:w="0" w:type="auto"/>
        <w:tblInd w:w="-72" w:type="dxa"/>
        <w:tblLook w:val="01E0" w:firstRow="1" w:lastRow="1" w:firstColumn="1" w:lastColumn="1" w:noHBand="0" w:noVBand="0"/>
      </w:tblPr>
      <w:tblGrid>
        <w:gridCol w:w="8928"/>
      </w:tblGrid>
      <w:tr w:rsidR="0036034E" w:rsidRPr="0023200C" w:rsidTr="0023200C">
        <w:tc>
          <w:tcPr>
            <w:tcW w:w="9750" w:type="dxa"/>
            <w:vAlign w:val="center"/>
          </w:tcPr>
          <w:p w:rsidR="0036034E" w:rsidRPr="0023200C" w:rsidRDefault="0023200C" w:rsidP="0023200C">
            <w:pPr>
              <w:rPr>
                <w:b/>
                <w:lang w:val="sr-Cyrl-CS" w:eastAsia="en-US"/>
              </w:rPr>
            </w:pPr>
            <w:r>
              <w:rPr>
                <w:b/>
                <w:lang w:val="sr-Cyrl-CS" w:eastAsia="en-US"/>
              </w:rPr>
              <w:t xml:space="preserve">8. </w:t>
            </w:r>
            <w:r w:rsidR="0036034E" w:rsidRPr="0023200C">
              <w:rPr>
                <w:b/>
                <w:lang w:val="sr-Cyrl-CS" w:eastAsia="en-US"/>
              </w:rPr>
              <w:t xml:space="preserve">НАЧИН НАСТУПАЊА ПОНУЂАЧА У ПОНУДИ </w:t>
            </w:r>
          </w:p>
        </w:tc>
      </w:tr>
    </w:tbl>
    <w:p w:rsidR="0036034E" w:rsidRPr="009970BA" w:rsidRDefault="0036034E" w:rsidP="009970BA">
      <w:pPr>
        <w:tabs>
          <w:tab w:val="left" w:pos="720"/>
        </w:tabs>
        <w:suppressAutoHyphens w:val="0"/>
        <w:spacing w:line="240" w:lineRule="auto"/>
        <w:ind w:right="-360"/>
        <w:jc w:val="both"/>
        <w:rPr>
          <w:rFonts w:eastAsia="Times New Roman"/>
          <w:color w:val="auto"/>
          <w:kern w:val="0"/>
          <w:sz w:val="22"/>
          <w:szCs w:val="22"/>
          <w:lang w:val="sr-Cyrl-CS" w:eastAsia="en-US"/>
        </w:rPr>
      </w:pPr>
      <w:r w:rsidRPr="009970BA">
        <w:rPr>
          <w:rFonts w:eastAsia="Times New Roman"/>
          <w:color w:val="auto"/>
          <w:kern w:val="0"/>
          <w:sz w:val="22"/>
          <w:szCs w:val="22"/>
          <w:lang w:val="sr-Cyrl-CS" w:eastAsia="en-US"/>
        </w:rPr>
        <w:t xml:space="preserve">Понуђач у понуди може да наступи: </w:t>
      </w:r>
    </w:p>
    <w:p w:rsidR="0036034E" w:rsidRPr="009970BA" w:rsidRDefault="0036034E" w:rsidP="009970BA">
      <w:pPr>
        <w:tabs>
          <w:tab w:val="left" w:pos="720"/>
        </w:tabs>
        <w:suppressAutoHyphens w:val="0"/>
        <w:spacing w:line="240" w:lineRule="auto"/>
        <w:ind w:right="93"/>
        <w:jc w:val="both"/>
        <w:rPr>
          <w:rFonts w:eastAsia="Times New Roman"/>
          <w:color w:val="auto"/>
          <w:kern w:val="0"/>
          <w:sz w:val="22"/>
          <w:szCs w:val="22"/>
          <w:lang w:val="sr-Cyrl-CS" w:eastAsia="en-US"/>
        </w:rPr>
      </w:pPr>
      <w:r w:rsidRPr="009970BA">
        <w:rPr>
          <w:rFonts w:eastAsia="Times New Roman"/>
          <w:color w:val="auto"/>
          <w:kern w:val="0"/>
          <w:sz w:val="22"/>
          <w:szCs w:val="22"/>
          <w:lang w:val="sr-Cyrl-CS" w:eastAsia="en-US"/>
        </w:rPr>
        <w:t xml:space="preserve"> - самостално (подноси понуду самостално и самостално извршава јавну набавку), </w:t>
      </w:r>
    </w:p>
    <w:p w:rsidR="0036034E" w:rsidRPr="009970BA" w:rsidRDefault="0036034E" w:rsidP="009970BA">
      <w:pPr>
        <w:tabs>
          <w:tab w:val="left" w:pos="720"/>
        </w:tabs>
        <w:suppressAutoHyphens w:val="0"/>
        <w:spacing w:line="240" w:lineRule="auto"/>
        <w:ind w:right="93"/>
        <w:jc w:val="both"/>
        <w:rPr>
          <w:rFonts w:eastAsia="Times New Roman"/>
          <w:color w:val="auto"/>
          <w:kern w:val="0"/>
          <w:sz w:val="22"/>
          <w:szCs w:val="22"/>
          <w:lang w:val="sr-Cyrl-CS" w:eastAsia="en-US"/>
        </w:rPr>
      </w:pPr>
      <w:r w:rsidRPr="009970BA">
        <w:rPr>
          <w:rFonts w:eastAsia="Times New Roman"/>
          <w:color w:val="auto"/>
          <w:kern w:val="0"/>
          <w:sz w:val="22"/>
          <w:szCs w:val="22"/>
          <w:lang w:val="sr-Cyrl-CS" w:eastAsia="en-US"/>
        </w:rPr>
        <w:t xml:space="preserve"> - са подизвођачем/има (понуђач који извршење јавне набавке делимично поверава подизвођачу/има) и </w:t>
      </w:r>
    </w:p>
    <w:p w:rsidR="0036034E" w:rsidRPr="009970BA" w:rsidRDefault="0036034E" w:rsidP="009970BA">
      <w:pPr>
        <w:jc w:val="both"/>
        <w:rPr>
          <w:sz w:val="22"/>
          <w:szCs w:val="22"/>
          <w:lang w:val="sr-Cyrl-CS" w:eastAsia="en-US"/>
        </w:rPr>
      </w:pPr>
      <w:r w:rsidRPr="009970BA">
        <w:rPr>
          <w:sz w:val="22"/>
          <w:szCs w:val="22"/>
          <w:lang w:val="sr-Cyrl-CS" w:eastAsia="en-US"/>
        </w:rPr>
        <w:t xml:space="preserve"> - као група понуђача која подноси заједничку понуду (заједно извршавају јавну набавку).</w:t>
      </w:r>
    </w:p>
    <w:p w:rsidR="0036034E" w:rsidRPr="009970BA" w:rsidRDefault="0036034E" w:rsidP="009970BA">
      <w:pPr>
        <w:jc w:val="both"/>
        <w:rPr>
          <w:sz w:val="22"/>
          <w:szCs w:val="22"/>
          <w:lang w:val="sr-Cyrl-CS" w:eastAsia="en-US"/>
        </w:rPr>
      </w:pPr>
      <w:r w:rsidRPr="009970BA">
        <w:rPr>
          <w:sz w:val="22"/>
          <w:szCs w:val="22"/>
          <w:lang w:val="sr-Cyrl-CS" w:eastAsia="en-U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6034E" w:rsidRPr="009970BA" w:rsidRDefault="0036034E" w:rsidP="009970BA">
      <w:pPr>
        <w:jc w:val="both"/>
        <w:rPr>
          <w:sz w:val="22"/>
          <w:szCs w:val="22"/>
          <w:lang w:val="sr-Cyrl-CS" w:eastAsia="en-US"/>
        </w:rPr>
      </w:pPr>
      <w:r w:rsidRPr="009970BA">
        <w:rPr>
          <w:sz w:val="22"/>
          <w:szCs w:val="22"/>
          <w:lang w:val="sr-Cyrl-CS" w:eastAsia="en-US"/>
        </w:rPr>
        <w:t>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36034E" w:rsidRPr="009970BA" w:rsidRDefault="0036034E" w:rsidP="009970BA">
      <w:pPr>
        <w:jc w:val="both"/>
        <w:rPr>
          <w:sz w:val="22"/>
          <w:szCs w:val="22"/>
          <w:lang w:val="sr-Cyrl-CS" w:eastAsia="en-US"/>
        </w:rPr>
      </w:pPr>
      <w:r w:rsidRPr="009970BA">
        <w:rPr>
          <w:sz w:val="22"/>
          <w:szCs w:val="22"/>
          <w:lang w:val="sr-Cyrl-CS" w:eastAsia="en-US"/>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w:t>
      </w:r>
      <w:r w:rsidRPr="009970BA">
        <w:rPr>
          <w:sz w:val="22"/>
          <w:szCs w:val="22"/>
          <w:lang w:val="ru-RU" w:eastAsia="en-US"/>
        </w:rPr>
        <w:t xml:space="preserve">као и </w:t>
      </w:r>
      <w:r w:rsidRPr="009970BA">
        <w:rPr>
          <w:sz w:val="22"/>
          <w:szCs w:val="22"/>
          <w:lang w:val="sr-Cyrl-CS" w:eastAsia="en-US"/>
        </w:rPr>
        <w:t xml:space="preserve">део предмета набавке који ће извршити преко подизвођача. </w:t>
      </w:r>
    </w:p>
    <w:p w:rsidR="0036034E" w:rsidRPr="009970BA" w:rsidRDefault="0036034E" w:rsidP="009970BA">
      <w:pPr>
        <w:jc w:val="both"/>
        <w:rPr>
          <w:sz w:val="22"/>
          <w:szCs w:val="22"/>
          <w:lang w:val="ru-RU" w:eastAsia="en-US"/>
        </w:rPr>
      </w:pPr>
      <w:r w:rsidRPr="009970BA">
        <w:rPr>
          <w:sz w:val="22"/>
          <w:szCs w:val="22"/>
          <w:lang w:val="sr-Cyrl-CS" w:eastAsia="en-US"/>
        </w:rPr>
        <w:t xml:space="preserve">Понуђач је дужан да за подизвођаче достави доказе о испуњености услова који су </w:t>
      </w:r>
      <w:r w:rsidRPr="009970BA">
        <w:rPr>
          <w:sz w:val="22"/>
          <w:szCs w:val="22"/>
          <w:lang w:val="ru-RU" w:eastAsia="en-US"/>
        </w:rPr>
        <w:t>наведени у конкурсној документацији, у складу са у</w:t>
      </w:r>
      <w:r w:rsidRPr="009970BA">
        <w:rPr>
          <w:sz w:val="22"/>
          <w:szCs w:val="22"/>
          <w:lang w:val="sr-Cyrl-CS" w:eastAsia="en-US"/>
        </w:rPr>
        <w:t>путств</w:t>
      </w:r>
      <w:r w:rsidRPr="009970BA">
        <w:rPr>
          <w:sz w:val="22"/>
          <w:szCs w:val="22"/>
          <w:lang w:val="ru-RU" w:eastAsia="en-US"/>
        </w:rPr>
        <w:t>ом</w:t>
      </w:r>
      <w:r w:rsidRPr="009970BA">
        <w:rPr>
          <w:sz w:val="22"/>
          <w:szCs w:val="22"/>
          <w:lang w:val="sr-Cyrl-CS" w:eastAsia="en-US"/>
        </w:rPr>
        <w:t xml:space="preserve"> како се доказује испуњеност услова</w:t>
      </w:r>
      <w:r w:rsidR="009970BA" w:rsidRPr="009970BA">
        <w:rPr>
          <w:sz w:val="22"/>
          <w:szCs w:val="22"/>
          <w:lang w:val="ru-RU" w:eastAsia="en-US"/>
        </w:rPr>
        <w:t>.</w:t>
      </w:r>
    </w:p>
    <w:p w:rsidR="0036034E" w:rsidRPr="009970BA" w:rsidRDefault="0036034E" w:rsidP="009970BA">
      <w:pPr>
        <w:tabs>
          <w:tab w:val="left" w:pos="720"/>
        </w:tabs>
        <w:suppressAutoHyphens w:val="0"/>
        <w:spacing w:line="240" w:lineRule="auto"/>
        <w:jc w:val="both"/>
        <w:rPr>
          <w:rFonts w:eastAsia="Times New Roman"/>
          <w:kern w:val="0"/>
          <w:sz w:val="22"/>
          <w:szCs w:val="22"/>
          <w:lang w:val="sr-Cyrl-CS" w:eastAsia="en-US"/>
        </w:rPr>
      </w:pPr>
      <w:r w:rsidRPr="009970BA">
        <w:rPr>
          <w:rFonts w:eastAsia="Times New Roman"/>
          <w:kern w:val="0"/>
          <w:sz w:val="22"/>
          <w:szCs w:val="22"/>
          <w:lang w:val="sr-Cyrl-CS" w:eastAsia="en-US"/>
        </w:rPr>
        <w:t>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1-6 Закона и то податке о:</w:t>
      </w:r>
    </w:p>
    <w:p w:rsidR="0036034E" w:rsidRPr="009970BA" w:rsidRDefault="0036034E" w:rsidP="009970BA">
      <w:pPr>
        <w:tabs>
          <w:tab w:val="left" w:pos="720"/>
        </w:tabs>
        <w:suppressAutoHyphens w:val="0"/>
        <w:spacing w:line="240" w:lineRule="auto"/>
        <w:jc w:val="both"/>
        <w:rPr>
          <w:rFonts w:eastAsia="Times New Roman"/>
          <w:kern w:val="0"/>
          <w:sz w:val="22"/>
          <w:szCs w:val="22"/>
          <w:lang w:val="sr-Cyrl-CS" w:eastAsia="en-US"/>
        </w:rPr>
      </w:pPr>
      <w:r w:rsidRPr="009970BA">
        <w:rPr>
          <w:rFonts w:ascii="Cir Times_New_Roman" w:eastAsia="Times New Roman" w:hAnsi="Cir Times_New_Roman" w:cs="Cir Times_New_Roman"/>
          <w:kern w:val="0"/>
          <w:sz w:val="22"/>
          <w:szCs w:val="22"/>
          <w:lang w:val="sr-Cyrl-CS" w:eastAsia="en-US"/>
        </w:rPr>
        <w:t xml:space="preserve">1) </w:t>
      </w:r>
      <w:r w:rsidRPr="009970BA">
        <w:rPr>
          <w:rFonts w:eastAsia="Times New Roman"/>
          <w:kern w:val="0"/>
          <w:sz w:val="22"/>
          <w:szCs w:val="22"/>
          <w:lang w:val="sr-Cyrl-CS" w:eastAsia="en-US"/>
        </w:rPr>
        <w:t>члану групе који ће бити носилац посла</w:t>
      </w:r>
      <w:r w:rsidRPr="009970BA">
        <w:rPr>
          <w:rFonts w:ascii="Cir Times_New_Roman" w:eastAsia="Times New Roman" w:hAnsi="Cir Times_New_Roman" w:cs="Cir Times_New_Roman"/>
          <w:kern w:val="0"/>
          <w:sz w:val="22"/>
          <w:szCs w:val="22"/>
          <w:lang w:val="sr-Cyrl-CS" w:eastAsia="en-US"/>
        </w:rPr>
        <w:t xml:space="preserve">, </w:t>
      </w:r>
      <w:r w:rsidRPr="009970BA">
        <w:rPr>
          <w:rFonts w:eastAsia="Times New Roman"/>
          <w:kern w:val="0"/>
          <w:sz w:val="22"/>
          <w:szCs w:val="22"/>
          <w:lang w:val="sr-Cyrl-CS" w:eastAsia="en-US"/>
        </w:rPr>
        <w:t>односно који ће поднети понуду и који ће заступати групу понуђача пред наручиоцем</w:t>
      </w:r>
      <w:r w:rsidRPr="009970BA">
        <w:rPr>
          <w:rFonts w:ascii="Cir Times_New_Roman" w:eastAsia="Times New Roman" w:hAnsi="Cir Times_New_Roman" w:cs="Cir Times_New_Roman"/>
          <w:kern w:val="0"/>
          <w:sz w:val="22"/>
          <w:szCs w:val="22"/>
          <w:lang w:val="sr-Cyrl-CS" w:eastAsia="en-US"/>
        </w:rPr>
        <w:t xml:space="preserve">; </w:t>
      </w:r>
    </w:p>
    <w:p w:rsidR="0036034E" w:rsidRPr="009970BA" w:rsidRDefault="0036034E" w:rsidP="009970BA">
      <w:pPr>
        <w:suppressAutoHyphens w:val="0"/>
        <w:autoSpaceDE w:val="0"/>
        <w:autoSpaceDN w:val="0"/>
        <w:adjustRightInd w:val="0"/>
        <w:spacing w:line="240" w:lineRule="auto"/>
        <w:jc w:val="both"/>
        <w:rPr>
          <w:rFonts w:ascii="Cir Times_New_Roman" w:eastAsia="Times New Roman" w:hAnsi="Cir Times_New_Roman" w:cs="Cir Times_New_Roman"/>
          <w:kern w:val="0"/>
          <w:sz w:val="22"/>
          <w:szCs w:val="22"/>
          <w:lang w:val="sr-Cyrl-CS" w:eastAsia="en-US"/>
        </w:rPr>
      </w:pPr>
      <w:r w:rsidRPr="009970BA">
        <w:rPr>
          <w:rFonts w:ascii="Cir Times_New_Roman" w:eastAsia="Times New Roman" w:hAnsi="Cir Times_New_Roman" w:cs="Cir Times_New_Roman"/>
          <w:kern w:val="0"/>
          <w:sz w:val="22"/>
          <w:szCs w:val="22"/>
          <w:lang w:val="sr-Cyrl-CS" w:eastAsia="en-US"/>
        </w:rPr>
        <w:t xml:space="preserve">2) </w:t>
      </w:r>
      <w:r w:rsidRPr="009970BA">
        <w:rPr>
          <w:rFonts w:eastAsia="Times New Roman"/>
          <w:kern w:val="0"/>
          <w:sz w:val="22"/>
          <w:szCs w:val="22"/>
          <w:lang w:val="sr-Cyrl-CS" w:eastAsia="en-US"/>
        </w:rPr>
        <w:t>понуђачу који ће у име групе понуђача потписати уговор</w:t>
      </w:r>
      <w:r w:rsidRPr="009970BA">
        <w:rPr>
          <w:rFonts w:ascii="Cir Times_New_Roman" w:eastAsia="Times New Roman" w:hAnsi="Cir Times_New_Roman" w:cs="Cir Times_New_Roman"/>
          <w:kern w:val="0"/>
          <w:sz w:val="22"/>
          <w:szCs w:val="22"/>
          <w:lang w:val="sr-Cyrl-CS" w:eastAsia="en-US"/>
        </w:rPr>
        <w:t xml:space="preserve">; </w:t>
      </w:r>
    </w:p>
    <w:p w:rsidR="0036034E" w:rsidRPr="009970BA" w:rsidRDefault="0036034E" w:rsidP="009970BA">
      <w:pPr>
        <w:suppressAutoHyphens w:val="0"/>
        <w:autoSpaceDE w:val="0"/>
        <w:autoSpaceDN w:val="0"/>
        <w:adjustRightInd w:val="0"/>
        <w:spacing w:line="240" w:lineRule="auto"/>
        <w:jc w:val="both"/>
        <w:rPr>
          <w:rFonts w:ascii="Cir Times_New_Roman" w:eastAsia="Times New Roman" w:hAnsi="Cir Times_New_Roman" w:cs="Cir Times_New_Roman"/>
          <w:kern w:val="0"/>
          <w:sz w:val="22"/>
          <w:szCs w:val="22"/>
          <w:lang w:val="sr-Cyrl-CS" w:eastAsia="en-US"/>
        </w:rPr>
      </w:pPr>
      <w:r w:rsidRPr="009970BA">
        <w:rPr>
          <w:rFonts w:ascii="Cir Times_New_Roman" w:eastAsia="Times New Roman" w:hAnsi="Cir Times_New_Roman" w:cs="Cir Times_New_Roman"/>
          <w:kern w:val="0"/>
          <w:sz w:val="22"/>
          <w:szCs w:val="22"/>
          <w:lang w:val="sr-Cyrl-CS" w:eastAsia="en-US"/>
        </w:rPr>
        <w:t xml:space="preserve">3) </w:t>
      </w:r>
      <w:r w:rsidRPr="009970BA">
        <w:rPr>
          <w:rFonts w:eastAsia="Times New Roman"/>
          <w:kern w:val="0"/>
          <w:sz w:val="22"/>
          <w:szCs w:val="22"/>
          <w:lang w:val="sr-Cyrl-CS" w:eastAsia="en-US"/>
        </w:rPr>
        <w:t>понуђачу који ће у име групе понуђача дати тражено средство обезбеђења</w:t>
      </w:r>
      <w:r w:rsidRPr="009970BA">
        <w:rPr>
          <w:rFonts w:ascii="Cir Times_New_Roman" w:eastAsia="Times New Roman" w:hAnsi="Cir Times_New_Roman" w:cs="Cir Times_New_Roman"/>
          <w:kern w:val="0"/>
          <w:sz w:val="22"/>
          <w:szCs w:val="22"/>
          <w:lang w:val="sr-Cyrl-CS" w:eastAsia="en-US"/>
        </w:rPr>
        <w:t xml:space="preserve">; </w:t>
      </w:r>
    </w:p>
    <w:p w:rsidR="0036034E" w:rsidRPr="009970BA" w:rsidRDefault="0036034E" w:rsidP="009970BA">
      <w:pPr>
        <w:suppressAutoHyphens w:val="0"/>
        <w:autoSpaceDE w:val="0"/>
        <w:autoSpaceDN w:val="0"/>
        <w:adjustRightInd w:val="0"/>
        <w:spacing w:line="240" w:lineRule="auto"/>
        <w:jc w:val="both"/>
        <w:rPr>
          <w:rFonts w:ascii="Cir Times_New_Roman" w:eastAsia="Times New Roman" w:hAnsi="Cir Times_New_Roman" w:cs="Cir Times_New_Roman"/>
          <w:kern w:val="0"/>
          <w:sz w:val="22"/>
          <w:szCs w:val="22"/>
          <w:lang w:val="sr-Cyrl-CS" w:eastAsia="en-US"/>
        </w:rPr>
      </w:pPr>
      <w:r w:rsidRPr="009970BA">
        <w:rPr>
          <w:rFonts w:ascii="Cir Times_New_Roman" w:eastAsia="Times New Roman" w:hAnsi="Cir Times_New_Roman" w:cs="Cir Times_New_Roman"/>
          <w:kern w:val="0"/>
          <w:sz w:val="22"/>
          <w:szCs w:val="22"/>
          <w:lang w:val="sr-Cyrl-CS" w:eastAsia="en-US"/>
        </w:rPr>
        <w:t xml:space="preserve">4) </w:t>
      </w:r>
      <w:r w:rsidRPr="009970BA">
        <w:rPr>
          <w:rFonts w:eastAsia="Times New Roman"/>
          <w:kern w:val="0"/>
          <w:sz w:val="22"/>
          <w:szCs w:val="22"/>
          <w:lang w:val="sr-Cyrl-CS" w:eastAsia="en-US"/>
        </w:rPr>
        <w:t>понуђачу који ће издати рачун</w:t>
      </w:r>
      <w:r w:rsidRPr="009970BA">
        <w:rPr>
          <w:rFonts w:ascii="Cir Times_New_Roman" w:eastAsia="Times New Roman" w:hAnsi="Cir Times_New_Roman" w:cs="Cir Times_New_Roman"/>
          <w:kern w:val="0"/>
          <w:sz w:val="22"/>
          <w:szCs w:val="22"/>
          <w:lang w:val="sr-Cyrl-CS" w:eastAsia="en-US"/>
        </w:rPr>
        <w:t xml:space="preserve">; </w:t>
      </w:r>
    </w:p>
    <w:p w:rsidR="0036034E" w:rsidRPr="009970BA" w:rsidRDefault="0036034E" w:rsidP="009970BA">
      <w:pPr>
        <w:suppressAutoHyphens w:val="0"/>
        <w:autoSpaceDE w:val="0"/>
        <w:autoSpaceDN w:val="0"/>
        <w:adjustRightInd w:val="0"/>
        <w:spacing w:line="240" w:lineRule="auto"/>
        <w:jc w:val="both"/>
        <w:rPr>
          <w:rFonts w:ascii="Cir Times_New_Roman" w:eastAsia="Times New Roman" w:hAnsi="Cir Times_New_Roman" w:cs="Cir Times_New_Roman"/>
          <w:kern w:val="0"/>
          <w:sz w:val="22"/>
          <w:szCs w:val="22"/>
          <w:lang w:val="sr-Cyrl-CS" w:eastAsia="en-US"/>
        </w:rPr>
      </w:pPr>
      <w:r w:rsidRPr="009970BA">
        <w:rPr>
          <w:rFonts w:ascii="Cir Times_New_Roman" w:eastAsia="Times New Roman" w:hAnsi="Cir Times_New_Roman" w:cs="Cir Times_New_Roman"/>
          <w:kern w:val="0"/>
          <w:sz w:val="22"/>
          <w:szCs w:val="22"/>
          <w:lang w:val="sr-Cyrl-CS" w:eastAsia="en-US"/>
        </w:rPr>
        <w:t xml:space="preserve">5) </w:t>
      </w:r>
      <w:r w:rsidRPr="009970BA">
        <w:rPr>
          <w:rFonts w:eastAsia="Times New Roman"/>
          <w:kern w:val="0"/>
          <w:sz w:val="22"/>
          <w:szCs w:val="22"/>
          <w:lang w:val="sr-Cyrl-CS" w:eastAsia="en-US"/>
        </w:rPr>
        <w:t>рачуну на који ће бити извршено плаћање</w:t>
      </w:r>
      <w:r w:rsidRPr="009970BA">
        <w:rPr>
          <w:rFonts w:ascii="Cir Times_New_Roman" w:eastAsia="Times New Roman" w:hAnsi="Cir Times_New_Roman" w:cs="Cir Times_New_Roman"/>
          <w:kern w:val="0"/>
          <w:sz w:val="22"/>
          <w:szCs w:val="22"/>
          <w:lang w:val="sr-Cyrl-CS" w:eastAsia="en-US"/>
        </w:rPr>
        <w:t xml:space="preserve">; </w:t>
      </w:r>
    </w:p>
    <w:p w:rsidR="0036034E" w:rsidRPr="009970BA" w:rsidRDefault="0036034E" w:rsidP="009970BA">
      <w:pPr>
        <w:tabs>
          <w:tab w:val="left" w:pos="720"/>
        </w:tabs>
        <w:suppressAutoHyphens w:val="0"/>
        <w:spacing w:line="240" w:lineRule="auto"/>
        <w:jc w:val="both"/>
        <w:rPr>
          <w:rFonts w:eastAsia="Times New Roman"/>
          <w:kern w:val="0"/>
          <w:sz w:val="22"/>
          <w:szCs w:val="22"/>
          <w:lang w:val="sr-Cyrl-CS" w:eastAsia="en-US"/>
        </w:rPr>
      </w:pPr>
      <w:r w:rsidRPr="009970BA">
        <w:rPr>
          <w:rFonts w:ascii="Cir Times_New_Roman" w:eastAsia="Times New Roman" w:hAnsi="Cir Times_New_Roman" w:cs="Cir Times_New_Roman"/>
          <w:kern w:val="0"/>
          <w:sz w:val="22"/>
          <w:szCs w:val="22"/>
          <w:lang w:val="sr-Cyrl-CS" w:eastAsia="en-US"/>
        </w:rPr>
        <w:t xml:space="preserve">6) </w:t>
      </w:r>
      <w:r w:rsidRPr="009970BA">
        <w:rPr>
          <w:rFonts w:eastAsia="Times New Roman"/>
          <w:kern w:val="0"/>
          <w:sz w:val="22"/>
          <w:szCs w:val="22"/>
          <w:lang w:val="sr-Cyrl-CS" w:eastAsia="en-US"/>
        </w:rPr>
        <w:t>обавез</w:t>
      </w:r>
      <w:r w:rsidRPr="009970BA">
        <w:rPr>
          <w:rFonts w:eastAsia="Times New Roman"/>
          <w:kern w:val="0"/>
          <w:sz w:val="22"/>
          <w:szCs w:val="22"/>
          <w:lang w:val="ru-RU" w:eastAsia="en-US"/>
        </w:rPr>
        <w:t>а</w:t>
      </w:r>
      <w:r w:rsidRPr="009970BA">
        <w:rPr>
          <w:rFonts w:eastAsia="Times New Roman"/>
          <w:kern w:val="0"/>
          <w:sz w:val="22"/>
          <w:szCs w:val="22"/>
          <w:lang w:val="sr-Cyrl-CS" w:eastAsia="en-US"/>
        </w:rPr>
        <w:t>ма сваког од понуђача из групе понуђача за извршење уговора</w:t>
      </w:r>
      <w:r w:rsidRPr="009970BA">
        <w:rPr>
          <w:rFonts w:ascii="Cir Times_New_Roman" w:eastAsia="Times New Roman" w:hAnsi="Cir Times_New_Roman" w:cs="Cir Times_New_Roman"/>
          <w:kern w:val="0"/>
          <w:sz w:val="22"/>
          <w:szCs w:val="22"/>
          <w:lang w:val="sr-Cyrl-CS" w:eastAsia="en-US"/>
        </w:rPr>
        <w:t>.</w:t>
      </w:r>
    </w:p>
    <w:p w:rsidR="0036034E" w:rsidRPr="009970BA" w:rsidRDefault="0036034E" w:rsidP="009970BA">
      <w:pPr>
        <w:jc w:val="both"/>
        <w:rPr>
          <w:sz w:val="22"/>
          <w:szCs w:val="22"/>
          <w:lang w:val="sr-Cyrl-CS" w:eastAsia="en-US"/>
        </w:rPr>
      </w:pPr>
      <w:r w:rsidRPr="009970BA">
        <w:rPr>
          <w:sz w:val="22"/>
          <w:szCs w:val="22"/>
          <w:lang w:val="sr-Cyrl-CS" w:eastAsia="en-US"/>
        </w:rPr>
        <w:t>Понуђачи који поднесу заједничку понуду одговарају неограничено солидарно према наручиоцу.</w:t>
      </w:r>
    </w:p>
    <w:p w:rsidR="0036034E" w:rsidRPr="009970BA" w:rsidRDefault="0036034E" w:rsidP="009970BA">
      <w:pPr>
        <w:tabs>
          <w:tab w:val="left" w:pos="720"/>
        </w:tabs>
        <w:suppressAutoHyphens w:val="0"/>
        <w:spacing w:line="240" w:lineRule="auto"/>
        <w:jc w:val="both"/>
        <w:rPr>
          <w:rFonts w:eastAsia="Times New Roman"/>
          <w:color w:val="auto"/>
          <w:kern w:val="0"/>
          <w:sz w:val="22"/>
          <w:szCs w:val="22"/>
          <w:lang w:val="ru-RU" w:eastAsia="en-US"/>
        </w:rPr>
      </w:pPr>
      <w:r w:rsidRPr="009970BA">
        <w:rPr>
          <w:rFonts w:eastAsia="Times New Roman"/>
          <w:color w:val="auto"/>
          <w:kern w:val="0"/>
          <w:sz w:val="22"/>
          <w:szCs w:val="22"/>
          <w:lang w:val="ru-RU" w:eastAsia="en-US"/>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E154F8" w:rsidRDefault="00E154F8" w:rsidP="0036034E">
      <w:pPr>
        <w:tabs>
          <w:tab w:val="left" w:pos="720"/>
        </w:tabs>
        <w:suppressAutoHyphens w:val="0"/>
        <w:spacing w:line="240" w:lineRule="auto"/>
        <w:jc w:val="both"/>
        <w:rPr>
          <w:rFonts w:eastAsia="Times New Roman"/>
          <w:color w:val="auto"/>
          <w:kern w:val="0"/>
          <w:sz w:val="22"/>
          <w:szCs w:val="22"/>
          <w:lang w:val="ru-RU" w:eastAsia="en-US"/>
        </w:rPr>
      </w:pPr>
    </w:p>
    <w:p w:rsidR="000258B2" w:rsidRDefault="000258B2" w:rsidP="0036034E">
      <w:pPr>
        <w:tabs>
          <w:tab w:val="left" w:pos="720"/>
        </w:tabs>
        <w:suppressAutoHyphens w:val="0"/>
        <w:spacing w:line="240" w:lineRule="auto"/>
        <w:jc w:val="both"/>
        <w:rPr>
          <w:rFonts w:eastAsia="Times New Roman"/>
          <w:color w:val="auto"/>
          <w:kern w:val="0"/>
          <w:sz w:val="22"/>
          <w:szCs w:val="22"/>
          <w:lang w:val="ru-RU" w:eastAsia="en-US"/>
        </w:rPr>
      </w:pPr>
    </w:p>
    <w:p w:rsidR="000258B2" w:rsidRDefault="000258B2" w:rsidP="0036034E">
      <w:pPr>
        <w:tabs>
          <w:tab w:val="left" w:pos="720"/>
        </w:tabs>
        <w:suppressAutoHyphens w:val="0"/>
        <w:spacing w:line="240" w:lineRule="auto"/>
        <w:jc w:val="both"/>
        <w:rPr>
          <w:rFonts w:eastAsia="Times New Roman"/>
          <w:color w:val="auto"/>
          <w:kern w:val="0"/>
          <w:sz w:val="22"/>
          <w:szCs w:val="22"/>
          <w:lang w:val="ru-RU" w:eastAsia="en-US"/>
        </w:rPr>
      </w:pPr>
    </w:p>
    <w:p w:rsidR="000258B2" w:rsidRPr="0036034E" w:rsidRDefault="000258B2" w:rsidP="0036034E">
      <w:pPr>
        <w:tabs>
          <w:tab w:val="left" w:pos="720"/>
        </w:tabs>
        <w:suppressAutoHyphens w:val="0"/>
        <w:spacing w:line="240" w:lineRule="auto"/>
        <w:jc w:val="both"/>
        <w:rPr>
          <w:rFonts w:eastAsia="Times New Roman"/>
          <w:color w:val="auto"/>
          <w:kern w:val="0"/>
          <w:sz w:val="22"/>
          <w:szCs w:val="22"/>
          <w:lang w:val="ru-RU" w:eastAsia="en-US"/>
        </w:rPr>
      </w:pPr>
    </w:p>
    <w:p w:rsidR="0036034E" w:rsidRPr="0036034E" w:rsidRDefault="00E154F8" w:rsidP="009970BA">
      <w:pPr>
        <w:rPr>
          <w:rFonts w:eastAsia="Times New Roman"/>
          <w:color w:val="auto"/>
          <w:kern w:val="0"/>
          <w:sz w:val="22"/>
          <w:szCs w:val="22"/>
          <w:lang w:val="ru-RU" w:eastAsia="en-US"/>
        </w:rPr>
      </w:pPr>
      <w:r>
        <w:rPr>
          <w:b/>
          <w:lang w:val="ru-RU" w:eastAsia="en-US"/>
        </w:rPr>
        <w:lastRenderedPageBreak/>
        <w:t xml:space="preserve">9. </w:t>
      </w:r>
      <w:r w:rsidR="0036034E" w:rsidRPr="00E154F8">
        <w:rPr>
          <w:b/>
          <w:lang w:val="ru-RU" w:eastAsia="en-US"/>
        </w:rPr>
        <w:t>НАЧИН И РОК ПЛАЋАЊА</w:t>
      </w:r>
    </w:p>
    <w:p w:rsidR="0036034E" w:rsidRDefault="00031854" w:rsidP="00031854">
      <w:pPr>
        <w:jc w:val="both"/>
        <w:rPr>
          <w:color w:val="auto"/>
          <w:sz w:val="22"/>
          <w:szCs w:val="22"/>
          <w:lang w:val="sr-Cyrl-CS" w:eastAsia="en-US"/>
        </w:rPr>
      </w:pPr>
      <w:r w:rsidRPr="00031854">
        <w:rPr>
          <w:color w:val="auto"/>
          <w:sz w:val="22"/>
          <w:szCs w:val="22"/>
          <w:lang w:val="sr-Cyrl-CS" w:eastAsia="en-US"/>
        </w:rPr>
        <w:t>Плаћање се врши у  месечни</w:t>
      </w:r>
      <w:r w:rsidR="00017BBF">
        <w:rPr>
          <w:color w:val="auto"/>
          <w:sz w:val="22"/>
          <w:szCs w:val="22"/>
          <w:lang w:val="sr-Cyrl-CS" w:eastAsia="en-US"/>
        </w:rPr>
        <w:t>м</w:t>
      </w:r>
      <w:r w:rsidRPr="00031854">
        <w:rPr>
          <w:color w:val="auto"/>
          <w:sz w:val="22"/>
          <w:szCs w:val="22"/>
          <w:lang w:val="sr-Cyrl-CS" w:eastAsia="en-US"/>
        </w:rPr>
        <w:t xml:space="preserve"> рата</w:t>
      </w:r>
      <w:r w:rsidR="00017BBF">
        <w:rPr>
          <w:color w:val="auto"/>
          <w:sz w:val="22"/>
          <w:szCs w:val="22"/>
          <w:lang w:val="sr-Cyrl-CS" w:eastAsia="en-US"/>
        </w:rPr>
        <w:t>ма</w:t>
      </w:r>
      <w:r w:rsidR="002D5D9D">
        <w:rPr>
          <w:color w:val="auto"/>
          <w:sz w:val="22"/>
          <w:szCs w:val="22"/>
          <w:lang w:val="en-US" w:eastAsia="en-US"/>
        </w:rPr>
        <w:t xml:space="preserve"> </w:t>
      </w:r>
      <w:r>
        <w:rPr>
          <w:color w:val="auto"/>
          <w:sz w:val="22"/>
          <w:szCs w:val="22"/>
          <w:lang w:val="sr-Cyrl-CS" w:eastAsia="en-US"/>
        </w:rPr>
        <w:t xml:space="preserve">почев од </w:t>
      </w:r>
      <w:r w:rsidR="00D955CB">
        <w:rPr>
          <w:color w:val="auto"/>
          <w:sz w:val="22"/>
          <w:szCs w:val="22"/>
          <w:lang w:val="sr-Cyrl-CS" w:eastAsia="en-US"/>
        </w:rPr>
        <w:t>закључења уговора</w:t>
      </w:r>
      <w:r w:rsidRPr="00031854">
        <w:rPr>
          <w:color w:val="auto"/>
          <w:sz w:val="22"/>
          <w:szCs w:val="22"/>
          <w:lang w:val="sr-Cyrl-CS" w:eastAsia="en-US"/>
        </w:rPr>
        <w:t xml:space="preserve">. </w:t>
      </w:r>
      <w:r w:rsidR="003C2FEC">
        <w:rPr>
          <w:color w:val="auto"/>
          <w:sz w:val="22"/>
          <w:szCs w:val="22"/>
          <w:lang w:val="sr-Cyrl-CS" w:eastAsia="en-US"/>
        </w:rPr>
        <w:t>Последња</w:t>
      </w:r>
      <w:r w:rsidRPr="00031854">
        <w:rPr>
          <w:color w:val="auto"/>
          <w:sz w:val="22"/>
          <w:szCs w:val="22"/>
          <w:lang w:val="sr-Cyrl-CS" w:eastAsia="en-US"/>
        </w:rPr>
        <w:t xml:space="preserve"> рата за плаћање </w:t>
      </w:r>
      <w:r w:rsidR="00EB0446">
        <w:rPr>
          <w:color w:val="auto"/>
          <w:sz w:val="22"/>
          <w:szCs w:val="22"/>
          <w:lang w:val="sr-Cyrl-CS" w:eastAsia="en-US"/>
        </w:rPr>
        <w:t xml:space="preserve">доспева </w:t>
      </w:r>
      <w:r w:rsidR="0039082B">
        <w:rPr>
          <w:color w:val="auto"/>
          <w:sz w:val="22"/>
          <w:szCs w:val="22"/>
          <w:lang w:val="sr-Cyrl-CS" w:eastAsia="en-US"/>
        </w:rPr>
        <w:t xml:space="preserve"> до 10.јуна 20</w:t>
      </w:r>
      <w:r w:rsidR="00EB0446">
        <w:rPr>
          <w:color w:val="auto"/>
          <w:sz w:val="22"/>
          <w:szCs w:val="22"/>
          <w:lang w:val="sr-Cyrl-CS" w:eastAsia="en-US"/>
        </w:rPr>
        <w:t>20</w:t>
      </w:r>
      <w:r w:rsidR="0039082B">
        <w:rPr>
          <w:color w:val="auto"/>
          <w:sz w:val="22"/>
          <w:szCs w:val="22"/>
          <w:lang w:val="sr-Cyrl-CS" w:eastAsia="en-US"/>
        </w:rPr>
        <w:t>.године.</w:t>
      </w:r>
    </w:p>
    <w:p w:rsidR="00031854" w:rsidRPr="00031854" w:rsidRDefault="00031854" w:rsidP="00031854">
      <w:pPr>
        <w:jc w:val="both"/>
        <w:rPr>
          <w:color w:val="auto"/>
          <w:lang w:val="ru-RU" w:eastAsia="en-US"/>
        </w:rPr>
      </w:pPr>
    </w:p>
    <w:tbl>
      <w:tblPr>
        <w:tblW w:w="0" w:type="auto"/>
        <w:tblLook w:val="01E0" w:firstRow="1" w:lastRow="1" w:firstColumn="1" w:lastColumn="1" w:noHBand="0" w:noVBand="0"/>
      </w:tblPr>
      <w:tblGrid>
        <w:gridCol w:w="8856"/>
      </w:tblGrid>
      <w:tr w:rsidR="0036034E" w:rsidRPr="00D32CD6" w:rsidTr="00031854">
        <w:tc>
          <w:tcPr>
            <w:tcW w:w="8856" w:type="dxa"/>
          </w:tcPr>
          <w:p w:rsidR="0036034E" w:rsidRPr="009970BA" w:rsidRDefault="00D32CD6" w:rsidP="009970BA">
            <w:pPr>
              <w:rPr>
                <w:b/>
                <w:lang w:val="sr-Cyrl-CS" w:eastAsia="en-US"/>
              </w:rPr>
            </w:pPr>
            <w:r w:rsidRPr="009970BA">
              <w:rPr>
                <w:b/>
                <w:lang w:val="en-US" w:eastAsia="en-US"/>
              </w:rPr>
              <w:t xml:space="preserve">10. </w:t>
            </w:r>
            <w:r w:rsidR="0036034E" w:rsidRPr="009970BA">
              <w:rPr>
                <w:b/>
                <w:lang w:val="sr-Cyrl-CS" w:eastAsia="en-US"/>
              </w:rPr>
              <w:t>РОК ВАЖЕЊА ПОНУДЕ</w:t>
            </w:r>
          </w:p>
        </w:tc>
      </w:tr>
    </w:tbl>
    <w:p w:rsidR="00031854" w:rsidRDefault="00031854" w:rsidP="009970BA">
      <w:pPr>
        <w:jc w:val="both"/>
        <w:rPr>
          <w:color w:val="auto"/>
          <w:sz w:val="22"/>
          <w:szCs w:val="22"/>
          <w:lang w:val="sr-Cyrl-CS" w:eastAsia="en-US"/>
        </w:rPr>
      </w:pPr>
      <w:r w:rsidRPr="00031854">
        <w:rPr>
          <w:color w:val="auto"/>
          <w:sz w:val="22"/>
          <w:szCs w:val="22"/>
          <w:lang w:val="sr-Cyrl-CS" w:eastAsia="en-US"/>
        </w:rPr>
        <w:t xml:space="preserve">Рок важења понуде је до исплате последње рате и истека уговора. </w:t>
      </w:r>
    </w:p>
    <w:p w:rsidR="00017BBF" w:rsidRDefault="0036034E" w:rsidP="0038390F">
      <w:pPr>
        <w:jc w:val="both"/>
        <w:rPr>
          <w:color w:val="auto"/>
          <w:sz w:val="22"/>
          <w:szCs w:val="22"/>
          <w:lang w:val="sr-Cyrl-CS" w:eastAsia="en-US"/>
        </w:rPr>
      </w:pPr>
      <w:r w:rsidRPr="00031854">
        <w:rPr>
          <w:color w:val="auto"/>
          <w:sz w:val="22"/>
          <w:szCs w:val="22"/>
          <w:lang w:val="sr-Cyrl-CS" w:eastAsia="en-US"/>
        </w:rPr>
        <w:t xml:space="preserve">Понуда у којој </w:t>
      </w:r>
      <w:r w:rsidR="00031854" w:rsidRPr="00031854">
        <w:rPr>
          <w:color w:val="auto"/>
          <w:sz w:val="22"/>
          <w:szCs w:val="22"/>
          <w:lang w:val="sr-Cyrl-CS" w:eastAsia="en-US"/>
        </w:rPr>
        <w:t xml:space="preserve">је </w:t>
      </w:r>
      <w:r w:rsidRPr="00031854">
        <w:rPr>
          <w:color w:val="auto"/>
          <w:sz w:val="22"/>
          <w:szCs w:val="22"/>
          <w:lang w:val="sr-Cyrl-CS" w:eastAsia="en-US"/>
        </w:rPr>
        <w:t>понуђач навео краћи рок важења понуде од оног који је одређен конкурсном документацијом, биће одбијена као неприхватљива.</w:t>
      </w:r>
    </w:p>
    <w:p w:rsidR="00F576E2" w:rsidRDefault="00F576E2" w:rsidP="0038390F">
      <w:pPr>
        <w:jc w:val="both"/>
        <w:rPr>
          <w:color w:val="auto"/>
          <w:sz w:val="22"/>
          <w:szCs w:val="22"/>
          <w:lang w:val="sr-Cyrl-CS" w:eastAsia="en-US"/>
        </w:rPr>
      </w:pPr>
    </w:p>
    <w:p w:rsidR="00F576E2" w:rsidRDefault="00F576E2" w:rsidP="0038390F">
      <w:pPr>
        <w:jc w:val="both"/>
        <w:rPr>
          <w:color w:val="auto"/>
          <w:sz w:val="22"/>
          <w:szCs w:val="22"/>
          <w:lang w:val="sr-Cyrl-CS" w:eastAsia="en-US"/>
        </w:rPr>
      </w:pPr>
    </w:p>
    <w:p w:rsidR="00765E65" w:rsidRPr="00765E65" w:rsidRDefault="00765E65" w:rsidP="0038390F">
      <w:pPr>
        <w:jc w:val="both"/>
        <w:rPr>
          <w:color w:val="auto"/>
          <w:sz w:val="22"/>
          <w:szCs w:val="22"/>
          <w:lang w:val="sr-Cyrl-CS" w:eastAsia="en-US"/>
        </w:rPr>
      </w:pPr>
    </w:p>
    <w:p w:rsidR="0038390F" w:rsidRPr="004E758F" w:rsidRDefault="00A706A5" w:rsidP="0038390F">
      <w:pPr>
        <w:jc w:val="both"/>
        <w:rPr>
          <w:b/>
          <w:bCs/>
          <w:color w:val="auto"/>
        </w:rPr>
      </w:pPr>
      <w:r w:rsidRPr="004E758F">
        <w:rPr>
          <w:b/>
          <w:color w:val="auto"/>
          <w:lang w:val="en-US" w:eastAsia="en-US"/>
        </w:rPr>
        <w:t>1</w:t>
      </w:r>
      <w:r w:rsidR="00765E65">
        <w:rPr>
          <w:b/>
          <w:color w:val="auto"/>
          <w:lang w:eastAsia="en-US"/>
        </w:rPr>
        <w:t>1</w:t>
      </w:r>
      <w:r w:rsidRPr="004E758F">
        <w:rPr>
          <w:b/>
          <w:color w:val="auto"/>
          <w:lang w:val="en-US" w:eastAsia="en-US"/>
        </w:rPr>
        <w:t xml:space="preserve">. </w:t>
      </w:r>
      <w:r w:rsidR="0038390F" w:rsidRPr="004E758F">
        <w:rPr>
          <w:b/>
          <w:bCs/>
          <w:color w:val="auto"/>
        </w:rPr>
        <w:t>ДОДАТНО ОБЕЗБЕЂЕЊЕ ИСПУЊЕЊА УГОВОРНИХ ОБАВЕЗА ПОНУЂАЧА КОЈИ СЕ НАЛАЗЕ НА СПИСКУ НЕГАТИВНИХ РЕФЕРЕНЦИ</w:t>
      </w:r>
    </w:p>
    <w:p w:rsidR="0038390F" w:rsidRPr="004E758F" w:rsidRDefault="0038390F" w:rsidP="0038390F">
      <w:pPr>
        <w:jc w:val="both"/>
        <w:rPr>
          <w:rFonts w:eastAsia="TimesNewRomanPSMT"/>
          <w:bCs/>
          <w:i/>
          <w:iCs/>
          <w:color w:val="auto"/>
          <w:sz w:val="22"/>
          <w:szCs w:val="22"/>
        </w:rPr>
      </w:pPr>
      <w:r w:rsidRPr="004E758F">
        <w:rPr>
          <w:rFonts w:eastAsia="TimesNewRomanPSMT"/>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дау тренутку закључења уговора преда наручиоцу банкарску гаранцију за добро извршење посла, која ће бити са клаузулама: безусловна</w:t>
      </w:r>
      <w:r w:rsidRPr="004E758F">
        <w:rPr>
          <w:rFonts w:eastAsia="TimesNewRomanPSMT"/>
          <w:bCs/>
          <w:iCs/>
          <w:color w:val="auto"/>
          <w:sz w:val="22"/>
          <w:szCs w:val="22"/>
          <w:lang w:val="sr-Cyrl-CS"/>
        </w:rPr>
        <w:t xml:space="preserve"> и</w:t>
      </w:r>
      <w:r w:rsidRPr="004E758F">
        <w:rPr>
          <w:rFonts w:eastAsia="TimesNewRomanPSMT"/>
          <w:bCs/>
          <w:iCs/>
          <w:color w:val="auto"/>
          <w:sz w:val="22"/>
          <w:szCs w:val="22"/>
        </w:rPr>
        <w:t xml:space="preserve"> платива на први позив. Банкарска гаранција за добро извршење посла издаје се у висини од 15%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A706A5" w:rsidRPr="00A706A5" w:rsidRDefault="00A706A5" w:rsidP="0038390F">
      <w:pPr>
        <w:rPr>
          <w:rFonts w:eastAsia="Times New Roman"/>
          <w:bCs/>
          <w:color w:val="FF0000"/>
          <w:kern w:val="0"/>
          <w:sz w:val="22"/>
          <w:szCs w:val="22"/>
          <w:lang w:val="en-US" w:eastAsia="en-US"/>
        </w:rPr>
      </w:pPr>
    </w:p>
    <w:p w:rsidR="0036034E" w:rsidRPr="00A706A5" w:rsidRDefault="00A706A5" w:rsidP="00A706A5">
      <w:pPr>
        <w:rPr>
          <w:b/>
          <w:lang w:val="sr-Cyrl-CS" w:eastAsia="en-US"/>
        </w:rPr>
      </w:pPr>
      <w:r>
        <w:rPr>
          <w:b/>
          <w:lang w:eastAsia="en-US"/>
        </w:rPr>
        <w:t>1</w:t>
      </w:r>
      <w:r w:rsidR="00765E65">
        <w:rPr>
          <w:b/>
          <w:lang w:eastAsia="en-US"/>
        </w:rPr>
        <w:t>2</w:t>
      </w:r>
      <w:r>
        <w:rPr>
          <w:b/>
          <w:lang w:eastAsia="en-US"/>
        </w:rPr>
        <w:t xml:space="preserve">. </w:t>
      </w:r>
      <w:r w:rsidR="0036034E" w:rsidRPr="00A706A5">
        <w:rPr>
          <w:b/>
          <w:lang w:eastAsia="en-US"/>
        </w:rPr>
        <w:t xml:space="preserve">ИЗМЕНЕ </w:t>
      </w:r>
      <w:r w:rsidR="0036034E" w:rsidRPr="00A706A5">
        <w:rPr>
          <w:b/>
          <w:lang w:val="sr-Cyrl-CS" w:eastAsia="en-US"/>
        </w:rPr>
        <w:t xml:space="preserve">ИЛИ ДОПУНЕ </w:t>
      </w:r>
      <w:r w:rsidR="0036034E" w:rsidRPr="00A706A5">
        <w:rPr>
          <w:b/>
          <w:lang w:eastAsia="en-US"/>
        </w:rPr>
        <w:t>КОНКУРСНЕ ДОКУМЕНТАЦИЈЕ</w:t>
      </w:r>
    </w:p>
    <w:p w:rsidR="0036034E" w:rsidRPr="0036034E" w:rsidRDefault="0036034E" w:rsidP="0036034E">
      <w:pPr>
        <w:tabs>
          <w:tab w:val="left" w:pos="-2552"/>
        </w:tabs>
        <w:suppressAutoHyphens w:val="0"/>
        <w:spacing w:line="240" w:lineRule="auto"/>
        <w:jc w:val="both"/>
        <w:rPr>
          <w:rFonts w:ascii="Calibri" w:eastAsia="Times New Roman" w:hAnsi="Calibri"/>
          <w:color w:val="FF0000"/>
          <w:kern w:val="0"/>
          <w:sz w:val="22"/>
          <w:szCs w:val="22"/>
          <w:lang w:val="sr-Cyrl-CS" w:eastAsia="en-US"/>
        </w:rPr>
      </w:pPr>
      <w:r w:rsidRPr="0036034E">
        <w:rPr>
          <w:rFonts w:eastAsia="Times New Roman"/>
          <w:color w:val="auto"/>
          <w:kern w:val="0"/>
          <w:sz w:val="22"/>
          <w:szCs w:val="22"/>
          <w:lang w:val="sr-Cyrl-CS" w:eastAsia="en-US"/>
        </w:rPr>
        <w:t>Наручилац може да измени или допуни конкурсну документацију у року предвиђеном за подношење понуда, у ком случају ће, без одлагања</w:t>
      </w:r>
      <w:r w:rsidR="00A706A5">
        <w:rPr>
          <w:rFonts w:eastAsia="Times New Roman"/>
          <w:color w:val="auto"/>
          <w:kern w:val="0"/>
          <w:sz w:val="22"/>
          <w:szCs w:val="22"/>
          <w:lang w:val="en-US" w:eastAsia="en-US"/>
        </w:rPr>
        <w:t>,</w:t>
      </w:r>
      <w:r w:rsidRPr="0036034E">
        <w:rPr>
          <w:rFonts w:eastAsia="Times New Roman"/>
          <w:color w:val="auto"/>
          <w:kern w:val="0"/>
          <w:sz w:val="22"/>
          <w:szCs w:val="22"/>
          <w:lang w:val="sr-Cyrl-CS" w:eastAsia="en-US"/>
        </w:rPr>
        <w:t xml:space="preserve"> измене и допуне објавити на Порталу јавних набавки</w:t>
      </w:r>
      <w:r w:rsidRPr="0036034E">
        <w:rPr>
          <w:rFonts w:eastAsia="Times New Roman"/>
          <w:color w:val="auto"/>
          <w:kern w:val="0"/>
          <w:sz w:val="22"/>
          <w:szCs w:val="22"/>
          <w:lang w:val="ru-RU" w:eastAsia="en-US"/>
        </w:rPr>
        <w:t>.</w:t>
      </w:r>
      <w:r w:rsidRPr="0036034E">
        <w:rPr>
          <w:rFonts w:eastAsia="Times New Roman"/>
          <w:color w:val="auto"/>
          <w:kern w:val="0"/>
          <w:sz w:val="22"/>
          <w:szCs w:val="22"/>
          <w:lang w:val="sr-Cyrl-CS" w:eastAsia="en-US"/>
        </w:rPr>
        <w:t>По истеку рока предвиђеног за подношење понуда, наручилац не може да мења нити да допуњујеконкурсну документацију.</w:t>
      </w:r>
    </w:p>
    <w:p w:rsidR="0036034E" w:rsidRPr="0036034E" w:rsidRDefault="0036034E" w:rsidP="0036034E">
      <w:pPr>
        <w:tabs>
          <w:tab w:val="left" w:pos="-2552"/>
        </w:tabs>
        <w:suppressAutoHyphens w:val="0"/>
        <w:spacing w:line="240" w:lineRule="auto"/>
        <w:jc w:val="both"/>
        <w:rPr>
          <w:rFonts w:eastAsia="Times New Roman"/>
          <w:color w:val="auto"/>
          <w:kern w:val="0"/>
          <w:sz w:val="22"/>
          <w:szCs w:val="22"/>
          <w:lang w:val="ru-RU" w:eastAsia="en-US"/>
        </w:rPr>
      </w:pPr>
      <w:r w:rsidRPr="0036034E">
        <w:rPr>
          <w:rFonts w:eastAsia="Times New Roman"/>
          <w:color w:val="auto"/>
          <w:kern w:val="0"/>
          <w:sz w:val="22"/>
          <w:szCs w:val="22"/>
          <w:lang w:val="sr-Cyrl-CS" w:eastAsia="en-US"/>
        </w:rPr>
        <w:t>Уколико наручилац измени или допуни конкурсну документацију пре истека рока за подношење понуда, наручилац ће продужити рок за подношење понуда и обавештење о продужењу рока објавити на Порталу јавних набавки</w:t>
      </w:r>
      <w:r w:rsidRPr="0036034E">
        <w:rPr>
          <w:rFonts w:eastAsia="Times New Roman"/>
          <w:color w:val="auto"/>
          <w:kern w:val="0"/>
          <w:sz w:val="22"/>
          <w:szCs w:val="22"/>
          <w:lang w:val="ru-RU" w:eastAsia="en-US"/>
        </w:rPr>
        <w:t>.</w:t>
      </w:r>
    </w:p>
    <w:p w:rsidR="0036034E" w:rsidRPr="0036034E" w:rsidRDefault="0036034E" w:rsidP="0036034E">
      <w:pPr>
        <w:tabs>
          <w:tab w:val="left" w:pos="0"/>
          <w:tab w:val="left" w:pos="770"/>
        </w:tabs>
        <w:suppressAutoHyphens w:val="0"/>
        <w:spacing w:line="240" w:lineRule="auto"/>
        <w:jc w:val="both"/>
        <w:rPr>
          <w:rFonts w:eastAsia="Times New Roman"/>
          <w:color w:val="auto"/>
          <w:kern w:val="0"/>
          <w:sz w:val="22"/>
          <w:szCs w:val="22"/>
          <w:lang w:val="ru-RU" w:eastAsia="en-US"/>
        </w:rPr>
      </w:pPr>
      <w:r w:rsidRPr="0036034E">
        <w:rPr>
          <w:rFonts w:eastAsia="Times New Roman"/>
          <w:color w:val="auto"/>
          <w:kern w:val="0"/>
          <w:sz w:val="22"/>
          <w:szCs w:val="22"/>
          <w:lang w:eastAsia="en-US"/>
        </w:rPr>
        <w:t xml:space="preserve">Све измене </w:t>
      </w:r>
      <w:r w:rsidRPr="0036034E">
        <w:rPr>
          <w:rFonts w:eastAsia="Times New Roman"/>
          <w:color w:val="auto"/>
          <w:kern w:val="0"/>
          <w:sz w:val="22"/>
          <w:szCs w:val="22"/>
          <w:lang w:val="sr-Cyrl-CS" w:eastAsia="en-US"/>
        </w:rPr>
        <w:t>или допуне К</w:t>
      </w:r>
      <w:r w:rsidRPr="0036034E">
        <w:rPr>
          <w:rFonts w:eastAsia="Times New Roman"/>
          <w:color w:val="auto"/>
          <w:kern w:val="0"/>
          <w:sz w:val="22"/>
          <w:szCs w:val="22"/>
          <w:lang w:eastAsia="en-US"/>
        </w:rPr>
        <w:t xml:space="preserve">онкурсне документацијенумеришу </w:t>
      </w:r>
      <w:r w:rsidRPr="0036034E">
        <w:rPr>
          <w:rFonts w:eastAsia="Times New Roman"/>
          <w:color w:val="auto"/>
          <w:kern w:val="0"/>
          <w:sz w:val="22"/>
          <w:szCs w:val="22"/>
          <w:lang w:val="sr-Cyrl-CS" w:eastAsia="en-US"/>
        </w:rPr>
        <w:t xml:space="preserve">се </w:t>
      </w:r>
      <w:r w:rsidRPr="0036034E">
        <w:rPr>
          <w:rFonts w:eastAsia="Times New Roman"/>
          <w:color w:val="auto"/>
          <w:kern w:val="0"/>
          <w:sz w:val="22"/>
          <w:szCs w:val="22"/>
          <w:lang w:eastAsia="en-US"/>
        </w:rPr>
        <w:t xml:space="preserve">посебним бројем и </w:t>
      </w:r>
      <w:r w:rsidRPr="0036034E">
        <w:rPr>
          <w:rFonts w:eastAsia="Times New Roman"/>
          <w:color w:val="auto"/>
          <w:kern w:val="0"/>
          <w:sz w:val="22"/>
          <w:szCs w:val="22"/>
          <w:lang w:val="sr-Cyrl-CS" w:eastAsia="en-US"/>
        </w:rPr>
        <w:t>уз образложење измена или допуна конкурсне документације</w:t>
      </w:r>
      <w:r w:rsidRPr="0036034E">
        <w:rPr>
          <w:rFonts w:eastAsia="Times New Roman"/>
          <w:color w:val="auto"/>
          <w:kern w:val="0"/>
          <w:sz w:val="22"/>
          <w:szCs w:val="22"/>
          <w:lang w:val="ru-RU" w:eastAsia="en-US"/>
        </w:rPr>
        <w:t>објављују на Порталу јавних набавки.</w:t>
      </w:r>
    </w:p>
    <w:p w:rsidR="0036034E" w:rsidRPr="0036034E" w:rsidRDefault="0036034E" w:rsidP="0036034E">
      <w:pPr>
        <w:tabs>
          <w:tab w:val="left" w:pos="0"/>
          <w:tab w:val="left" w:pos="770"/>
        </w:tabs>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eastAsia="en-US"/>
        </w:rPr>
        <w:t>Све измене</w:t>
      </w:r>
      <w:r w:rsidRPr="0036034E">
        <w:rPr>
          <w:rFonts w:eastAsia="Times New Roman"/>
          <w:color w:val="auto"/>
          <w:kern w:val="0"/>
          <w:sz w:val="22"/>
          <w:szCs w:val="22"/>
          <w:lang w:val="sr-Cyrl-CS" w:eastAsia="en-US"/>
        </w:rPr>
        <w:t xml:space="preserve"> или допуне, објављене на напред наведени начин и у наведеном року, представљају</w:t>
      </w:r>
      <w:r w:rsidRPr="0036034E">
        <w:rPr>
          <w:rFonts w:eastAsia="Times New Roman"/>
          <w:color w:val="auto"/>
          <w:kern w:val="0"/>
          <w:sz w:val="22"/>
          <w:szCs w:val="22"/>
          <w:lang w:eastAsia="en-US"/>
        </w:rPr>
        <w:t xml:space="preserve"> саставни део </w:t>
      </w:r>
      <w:r w:rsidRPr="0036034E">
        <w:rPr>
          <w:rFonts w:eastAsia="Times New Roman"/>
          <w:color w:val="auto"/>
          <w:kern w:val="0"/>
          <w:sz w:val="22"/>
          <w:szCs w:val="22"/>
          <w:lang w:val="sr-Cyrl-CS" w:eastAsia="en-US"/>
        </w:rPr>
        <w:t>К</w:t>
      </w:r>
      <w:r w:rsidRPr="0036034E">
        <w:rPr>
          <w:rFonts w:eastAsia="Times New Roman"/>
          <w:color w:val="auto"/>
          <w:kern w:val="0"/>
          <w:sz w:val="22"/>
          <w:szCs w:val="22"/>
          <w:lang w:eastAsia="en-US"/>
        </w:rPr>
        <w:t>онкурсне документације</w:t>
      </w:r>
      <w:r w:rsidRPr="0036034E">
        <w:rPr>
          <w:rFonts w:eastAsia="Times New Roman"/>
          <w:color w:val="auto"/>
          <w:kern w:val="0"/>
          <w:sz w:val="22"/>
          <w:szCs w:val="22"/>
          <w:lang w:val="sr-Cyrl-CS" w:eastAsia="en-US"/>
        </w:rPr>
        <w:t xml:space="preserve">. </w:t>
      </w:r>
    </w:p>
    <w:p w:rsidR="0036034E" w:rsidRPr="0036034E" w:rsidRDefault="0036034E" w:rsidP="0036034E">
      <w:pPr>
        <w:tabs>
          <w:tab w:val="left" w:pos="0"/>
          <w:tab w:val="left" w:pos="770"/>
        </w:tabs>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Стране (листови) које садрже извршене </w:t>
      </w:r>
      <w:r w:rsidRPr="00A706A5">
        <w:rPr>
          <w:rFonts w:eastAsia="Times New Roman"/>
          <w:color w:val="auto"/>
          <w:kern w:val="0"/>
          <w:sz w:val="22"/>
          <w:szCs w:val="22"/>
          <w:lang w:val="sr-Cyrl-CS" w:eastAsia="en-US"/>
        </w:rPr>
        <w:t>измене</w:t>
      </w:r>
      <w:r w:rsidRPr="0036034E">
        <w:rPr>
          <w:rFonts w:eastAsia="Times New Roman"/>
          <w:color w:val="auto"/>
          <w:kern w:val="0"/>
          <w:sz w:val="22"/>
          <w:szCs w:val="22"/>
          <w:lang w:val="sr-Cyrl-CS" w:eastAsia="en-US"/>
        </w:rPr>
        <w:t xml:space="preserve"> прилажу се Конкурсној документацији уместо страна које замењују, а уколико је извршена </w:t>
      </w:r>
      <w:r w:rsidRPr="00A706A5">
        <w:rPr>
          <w:rFonts w:eastAsia="Times New Roman"/>
          <w:color w:val="auto"/>
          <w:kern w:val="0"/>
          <w:sz w:val="22"/>
          <w:szCs w:val="22"/>
          <w:lang w:val="sr-Cyrl-CS" w:eastAsia="en-US"/>
        </w:rPr>
        <w:t xml:space="preserve">допуна </w:t>
      </w:r>
      <w:r w:rsidRPr="0036034E">
        <w:rPr>
          <w:rFonts w:eastAsia="Times New Roman"/>
          <w:color w:val="auto"/>
          <w:kern w:val="0"/>
          <w:sz w:val="22"/>
          <w:szCs w:val="22"/>
          <w:lang w:val="sr-Cyrl-CS" w:eastAsia="en-US"/>
        </w:rPr>
        <w:t>Конкурсне документације, нове стране се додају Конкурсној документацији.</w:t>
      </w:r>
    </w:p>
    <w:p w:rsidR="0036034E" w:rsidRPr="0036034E" w:rsidRDefault="0036034E" w:rsidP="00A706A5">
      <w:pPr>
        <w:tabs>
          <w:tab w:val="left" w:pos="0"/>
          <w:tab w:val="left" w:pos="770"/>
        </w:tabs>
        <w:suppressAutoHyphens w:val="0"/>
        <w:spacing w:line="240" w:lineRule="auto"/>
        <w:jc w:val="both"/>
        <w:rPr>
          <w:rFonts w:eastAsia="Times New Roman"/>
          <w:color w:val="auto"/>
          <w:kern w:val="0"/>
          <w:sz w:val="16"/>
          <w:szCs w:val="16"/>
          <w:lang w:val="sr-Cyrl-CS" w:eastAsia="en-US"/>
        </w:rPr>
      </w:pPr>
      <w:r w:rsidRPr="0036034E">
        <w:rPr>
          <w:rFonts w:eastAsia="Times New Roman"/>
          <w:color w:val="auto"/>
          <w:kern w:val="0"/>
          <w:sz w:val="22"/>
          <w:szCs w:val="22"/>
          <w:lang w:val="sr-Cyrl-CS" w:eastAsia="en-US"/>
        </w:rPr>
        <w:t xml:space="preserve">Стране које садрже извршене измене биће обележене истим бројем као и стране које замењују, с тим да ће се броју стране додати и слово, док ће нове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 </w:t>
      </w:r>
    </w:p>
    <w:p w:rsidR="0036034E" w:rsidRPr="00A706A5" w:rsidRDefault="0036034E" w:rsidP="0036034E">
      <w:pPr>
        <w:tabs>
          <w:tab w:val="left" w:pos="-2552"/>
        </w:tabs>
        <w:suppressAutoHyphens w:val="0"/>
        <w:spacing w:line="240" w:lineRule="auto"/>
        <w:jc w:val="both"/>
        <w:rPr>
          <w:rFonts w:eastAsia="Times New Roman"/>
          <w:color w:val="auto"/>
          <w:kern w:val="0"/>
          <w:sz w:val="22"/>
          <w:szCs w:val="22"/>
          <w:lang w:val="sr-Cyrl-CS" w:eastAsia="en-US"/>
        </w:rPr>
      </w:pPr>
      <w:r w:rsidRPr="00A706A5">
        <w:rPr>
          <w:rFonts w:eastAsia="Times New Roman"/>
          <w:color w:val="auto"/>
          <w:kern w:val="0"/>
          <w:sz w:val="22"/>
          <w:szCs w:val="22"/>
          <w:lang w:val="sr-Cyrl-CS" w:eastAsia="en-US"/>
        </w:rPr>
        <w:t>Понуда која не буде припремљена и поднета у складу са комплетном конкурсном документацијом, одбиће се као неприхватљива.</w:t>
      </w:r>
    </w:p>
    <w:p w:rsidR="0036034E" w:rsidRPr="0036034E" w:rsidRDefault="0036034E" w:rsidP="0036034E">
      <w:pPr>
        <w:tabs>
          <w:tab w:val="left" w:pos="-2552"/>
        </w:tabs>
        <w:suppressAutoHyphens w:val="0"/>
        <w:spacing w:line="240" w:lineRule="auto"/>
        <w:jc w:val="both"/>
        <w:rPr>
          <w:rFonts w:eastAsia="Times New Roman"/>
          <w:color w:val="auto"/>
          <w:kern w:val="0"/>
          <w:sz w:val="22"/>
          <w:szCs w:val="22"/>
          <w:u w:val="single"/>
          <w:lang w:val="sr-Cyrl-CS" w:eastAsia="en-US"/>
        </w:rPr>
      </w:pPr>
    </w:p>
    <w:p w:rsidR="0036034E" w:rsidRPr="00A706A5" w:rsidRDefault="00A706A5" w:rsidP="00A706A5">
      <w:pPr>
        <w:jc w:val="both"/>
        <w:rPr>
          <w:b/>
          <w:lang w:val="ru-RU" w:eastAsia="en-US"/>
        </w:rPr>
      </w:pPr>
      <w:r>
        <w:rPr>
          <w:b/>
          <w:lang w:val="en-US" w:eastAsia="en-US"/>
        </w:rPr>
        <w:t>1</w:t>
      </w:r>
      <w:r w:rsidR="00765E65">
        <w:rPr>
          <w:b/>
          <w:lang w:eastAsia="en-US"/>
        </w:rPr>
        <w:t>3</w:t>
      </w:r>
      <w:r>
        <w:rPr>
          <w:b/>
          <w:lang w:val="en-US" w:eastAsia="en-US"/>
        </w:rPr>
        <w:t xml:space="preserve">. </w:t>
      </w:r>
      <w:r w:rsidR="0036034E" w:rsidRPr="00A706A5">
        <w:rPr>
          <w:b/>
          <w:lang w:val="ru-RU" w:eastAsia="en-US"/>
        </w:rPr>
        <w:t xml:space="preserve">ДОДАТНЕ ИНФОРМАЦИЈЕ ИЛИ ПОЈАШЊЕЊА КОНКУРСНЕ </w:t>
      </w:r>
      <w:r w:rsidR="0036034E" w:rsidRPr="00A706A5">
        <w:rPr>
          <w:b/>
          <w:lang w:eastAsia="en-US"/>
        </w:rPr>
        <w:t>ДОКУМЕНТАЦИЈЕ</w:t>
      </w:r>
      <w:r w:rsidR="0036034E" w:rsidRPr="00A706A5">
        <w:rPr>
          <w:b/>
          <w:lang w:val="ru-RU" w:eastAsia="en-US"/>
        </w:rPr>
        <w:t xml:space="preserve"> У ВЕЗИ СА ПРИПРЕМАЊЕМ ПОНУДЕ</w:t>
      </w:r>
    </w:p>
    <w:p w:rsidR="0036034E" w:rsidRPr="0036034E" w:rsidRDefault="0036034E" w:rsidP="0036034E">
      <w:pPr>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lastRenderedPageBreak/>
        <w:t xml:space="preserve">У складу са чланом 63. ставом 2. Закона, заинтересовано лице </w:t>
      </w:r>
      <w:r w:rsidRPr="0036034E">
        <w:rPr>
          <w:rFonts w:eastAsia="Times New Roman"/>
          <w:color w:val="auto"/>
          <w:kern w:val="0"/>
          <w:sz w:val="22"/>
          <w:szCs w:val="22"/>
          <w:lang w:eastAsia="en-US"/>
        </w:rPr>
        <w:t>може</w:t>
      </w:r>
      <w:r w:rsidRPr="0036034E">
        <w:rPr>
          <w:rFonts w:eastAsia="Times New Roman"/>
          <w:color w:val="auto"/>
          <w:kern w:val="0"/>
          <w:sz w:val="22"/>
          <w:szCs w:val="22"/>
          <w:lang w:val="sr-Cyrl-CS" w:eastAsia="en-US"/>
        </w:rPr>
        <w:t>,у писаном облику,</w:t>
      </w:r>
      <w:r w:rsidRPr="0036034E">
        <w:rPr>
          <w:rFonts w:eastAsia="Times New Roman"/>
          <w:color w:val="auto"/>
          <w:kern w:val="0"/>
          <w:sz w:val="22"/>
          <w:szCs w:val="22"/>
          <w:lang w:eastAsia="en-US"/>
        </w:rPr>
        <w:t xml:space="preserve"> да тражи од </w:t>
      </w:r>
      <w:r w:rsidRPr="0036034E">
        <w:rPr>
          <w:rFonts w:eastAsia="Times New Roman"/>
          <w:color w:val="auto"/>
          <w:kern w:val="0"/>
          <w:sz w:val="22"/>
          <w:szCs w:val="22"/>
          <w:lang w:val="sr-Cyrl-CS" w:eastAsia="en-US"/>
        </w:rPr>
        <w:t>на</w:t>
      </w:r>
      <w:r w:rsidRPr="0036034E">
        <w:rPr>
          <w:rFonts w:eastAsia="Times New Roman"/>
          <w:color w:val="auto"/>
          <w:kern w:val="0"/>
          <w:sz w:val="22"/>
          <w:szCs w:val="22"/>
          <w:lang w:eastAsia="en-US"/>
        </w:rPr>
        <w:t>ручиоц</w:t>
      </w:r>
      <w:r w:rsidRPr="0036034E">
        <w:rPr>
          <w:rFonts w:eastAsia="Times New Roman"/>
          <w:color w:val="auto"/>
          <w:kern w:val="0"/>
          <w:sz w:val="22"/>
          <w:szCs w:val="22"/>
          <w:lang w:val="sr-Cyrl-CS" w:eastAsia="en-US"/>
        </w:rPr>
        <w:t>а</w:t>
      </w:r>
      <w:r w:rsidRPr="0036034E">
        <w:rPr>
          <w:rFonts w:eastAsia="Times New Roman"/>
          <w:color w:val="auto"/>
          <w:kern w:val="0"/>
          <w:sz w:val="22"/>
          <w:szCs w:val="22"/>
          <w:lang w:eastAsia="en-US"/>
        </w:rPr>
        <w:t xml:space="preserve"> додатне информације или </w:t>
      </w:r>
      <w:r w:rsidRPr="0036034E">
        <w:rPr>
          <w:rFonts w:eastAsia="Times New Roman"/>
          <w:color w:val="auto"/>
          <w:kern w:val="0"/>
          <w:sz w:val="22"/>
          <w:szCs w:val="22"/>
          <w:lang w:val="sr-Cyrl-CS" w:eastAsia="en-US"/>
        </w:rPr>
        <w:t>по</w:t>
      </w:r>
      <w:r w:rsidRPr="0036034E">
        <w:rPr>
          <w:rFonts w:eastAsia="Times New Roman"/>
          <w:color w:val="auto"/>
          <w:kern w:val="0"/>
          <w:sz w:val="22"/>
          <w:szCs w:val="22"/>
          <w:lang w:eastAsia="en-US"/>
        </w:rPr>
        <w:t xml:space="preserve">јашњења у вези са припремањем </w:t>
      </w:r>
      <w:r w:rsidRPr="0036034E">
        <w:rPr>
          <w:rFonts w:eastAsia="Times New Roman"/>
          <w:color w:val="auto"/>
          <w:kern w:val="0"/>
          <w:sz w:val="22"/>
          <w:szCs w:val="22"/>
          <w:lang w:val="sr-Cyrl-CS" w:eastAsia="en-US"/>
        </w:rPr>
        <w:t xml:space="preserve">понуде, најкасније </w:t>
      </w:r>
      <w:r w:rsidR="00974DFE">
        <w:rPr>
          <w:rFonts w:eastAsia="Times New Roman"/>
          <w:color w:val="auto"/>
          <w:kern w:val="0"/>
          <w:sz w:val="22"/>
          <w:szCs w:val="22"/>
          <w:lang w:val="sr-Cyrl-CS" w:eastAsia="en-US"/>
        </w:rPr>
        <w:t>пет</w:t>
      </w:r>
      <w:r w:rsidRPr="0036034E">
        <w:rPr>
          <w:rFonts w:eastAsia="Times New Roman"/>
          <w:color w:val="auto"/>
          <w:kern w:val="0"/>
          <w:sz w:val="22"/>
          <w:szCs w:val="22"/>
          <w:lang w:val="sr-Cyrl-CS" w:eastAsia="en-US"/>
        </w:rPr>
        <w:t xml:space="preserve"> дана пре истека рока за подношење понуде.</w:t>
      </w:r>
    </w:p>
    <w:p w:rsidR="0036034E" w:rsidRPr="0036034E" w:rsidRDefault="0036034E" w:rsidP="0036034E">
      <w:pPr>
        <w:suppressAutoHyphens w:val="0"/>
        <w:spacing w:line="240" w:lineRule="auto"/>
        <w:jc w:val="both"/>
        <w:rPr>
          <w:rFonts w:eastAsia="Times New Roman"/>
          <w:color w:val="auto"/>
          <w:kern w:val="0"/>
          <w:sz w:val="16"/>
          <w:szCs w:val="16"/>
          <w:lang w:val="sr-Cyrl-CS" w:eastAsia="en-US"/>
        </w:rPr>
      </w:pPr>
      <w:r w:rsidRPr="0036034E">
        <w:rPr>
          <w:rFonts w:eastAsia="Times New Roman"/>
          <w:color w:val="auto"/>
          <w:kern w:val="0"/>
          <w:sz w:val="22"/>
          <w:szCs w:val="22"/>
          <w:lang w:val="sr-Cyrl-CS" w:eastAsia="en-US"/>
        </w:rPr>
        <w:t>Захтев за тражење додатних информација или појашњења шаље се искључиво писаним путем, односно поштом на адресу наручиоца</w:t>
      </w:r>
      <w:r w:rsidR="008434D8">
        <w:rPr>
          <w:rFonts w:eastAsia="Times New Roman"/>
          <w:color w:val="auto"/>
          <w:kern w:val="0"/>
          <w:sz w:val="22"/>
          <w:szCs w:val="22"/>
          <w:lang w:val="sr-Cyrl-CS" w:eastAsia="en-US"/>
        </w:rPr>
        <w:t>Основна школа „</w:t>
      </w:r>
      <w:r w:rsidR="00157F5B">
        <w:rPr>
          <w:rFonts w:eastAsia="Times New Roman"/>
          <w:color w:val="auto"/>
          <w:kern w:val="0"/>
          <w:sz w:val="22"/>
          <w:szCs w:val="22"/>
          <w:lang w:val="sr-Cyrl-CS" w:eastAsia="en-US"/>
        </w:rPr>
        <w:t>Доситеј Обрадовић</w:t>
      </w:r>
      <w:r w:rsidR="008434D8">
        <w:rPr>
          <w:rFonts w:eastAsia="Times New Roman"/>
          <w:color w:val="auto"/>
          <w:kern w:val="0"/>
          <w:sz w:val="22"/>
          <w:szCs w:val="22"/>
          <w:lang w:val="sr-Cyrl-CS" w:eastAsia="en-US"/>
        </w:rPr>
        <w:t xml:space="preserve">“, </w:t>
      </w:r>
      <w:r w:rsidR="00157F5B">
        <w:rPr>
          <w:rFonts w:eastAsia="Times New Roman"/>
          <w:color w:val="auto"/>
          <w:kern w:val="0"/>
          <w:sz w:val="22"/>
          <w:szCs w:val="22"/>
          <w:lang w:val="sr-Cyrl-CS" w:eastAsia="en-US"/>
        </w:rPr>
        <w:t>Иве Војновића 27б,23000 Зрењанин</w:t>
      </w:r>
      <w:r w:rsidRPr="0036034E">
        <w:rPr>
          <w:rFonts w:eastAsia="Times New Roman"/>
          <w:color w:val="auto"/>
          <w:kern w:val="0"/>
          <w:sz w:val="22"/>
          <w:szCs w:val="22"/>
          <w:lang w:val="sr-Cyrl-CS" w:eastAsia="en-US"/>
        </w:rPr>
        <w:t xml:space="preserve"> или електронском поштом на е-mail</w:t>
      </w:r>
      <w:r w:rsidRPr="0036034E">
        <w:rPr>
          <w:rFonts w:eastAsia="Times New Roman"/>
          <w:color w:val="auto"/>
          <w:kern w:val="0"/>
          <w:sz w:val="22"/>
          <w:szCs w:val="22"/>
          <w:lang w:val="ru-RU" w:eastAsia="en-US"/>
        </w:rPr>
        <w:t xml:space="preserve">: </w:t>
      </w:r>
      <w:hyperlink r:id="rId9" w:history="1">
        <w:r w:rsidR="000258B2" w:rsidRPr="000258B2">
          <w:rPr>
            <w:rStyle w:val="Hyperlink"/>
            <w:rFonts w:eastAsia="Times New Roman"/>
            <w:color w:val="auto"/>
            <w:kern w:val="0"/>
            <w:sz w:val="22"/>
            <w:szCs w:val="22"/>
            <w:u w:val="none"/>
            <w:lang w:val="en-US" w:eastAsia="en-US"/>
          </w:rPr>
          <w:t>sekretardositej@beotel.net</w:t>
        </w:r>
      </w:hyperlink>
      <w:r w:rsidRPr="0036034E">
        <w:rPr>
          <w:rFonts w:eastAsia="Times New Roman"/>
          <w:color w:val="auto"/>
          <w:kern w:val="0"/>
          <w:sz w:val="22"/>
          <w:szCs w:val="22"/>
          <w:lang w:val="sr-Cyrl-CS" w:eastAsia="en-US"/>
        </w:rPr>
        <w:t xml:space="preserve">, са назнаком: „Питање за Комисију за јавну набавку, јавна набавка бр. </w:t>
      </w:r>
      <w:r w:rsidR="00F50718" w:rsidRPr="000258B2">
        <w:rPr>
          <w:rFonts w:eastAsia="Times New Roman"/>
          <w:color w:val="auto"/>
          <w:kern w:val="0"/>
          <w:sz w:val="22"/>
          <w:szCs w:val="22"/>
          <w:lang w:val="bs-Cyrl-BA" w:eastAsia="en-US"/>
        </w:rPr>
        <w:t>1.2.1</w:t>
      </w:r>
      <w:r w:rsidRPr="000258B2">
        <w:rPr>
          <w:rFonts w:eastAsia="Times New Roman"/>
          <w:color w:val="auto"/>
          <w:kern w:val="0"/>
          <w:sz w:val="22"/>
          <w:szCs w:val="22"/>
          <w:lang w:val="sr-Cyrl-CS" w:eastAsia="en-US"/>
        </w:rPr>
        <w:t>/</w:t>
      </w:r>
      <w:r w:rsidR="00A706A5" w:rsidRPr="000258B2">
        <w:rPr>
          <w:rFonts w:eastAsia="Times New Roman"/>
          <w:color w:val="auto"/>
          <w:kern w:val="0"/>
          <w:sz w:val="22"/>
          <w:szCs w:val="22"/>
          <w:lang w:val="en-US" w:eastAsia="en-US"/>
        </w:rPr>
        <w:t>20</w:t>
      </w:r>
      <w:r w:rsidRPr="000258B2">
        <w:rPr>
          <w:rFonts w:eastAsia="Times New Roman"/>
          <w:color w:val="auto"/>
          <w:kern w:val="0"/>
          <w:sz w:val="22"/>
          <w:szCs w:val="22"/>
          <w:lang w:val="sr-Cyrl-CS" w:eastAsia="en-US"/>
        </w:rPr>
        <w:t>1</w:t>
      </w:r>
      <w:r w:rsidR="00226E02" w:rsidRPr="000258B2">
        <w:rPr>
          <w:rFonts w:eastAsia="Times New Roman"/>
          <w:color w:val="auto"/>
          <w:kern w:val="0"/>
          <w:sz w:val="22"/>
          <w:szCs w:val="22"/>
          <w:lang w:val="bs-Cyrl-BA" w:eastAsia="en-US"/>
        </w:rPr>
        <w:t>9</w:t>
      </w:r>
      <w:r w:rsidRPr="0036034E">
        <w:rPr>
          <w:rFonts w:eastAsia="Times New Roman"/>
          <w:color w:val="auto"/>
          <w:kern w:val="0"/>
          <w:sz w:val="22"/>
          <w:szCs w:val="22"/>
          <w:lang w:val="sr-Cyrl-CS" w:eastAsia="en-US"/>
        </w:rPr>
        <w:t xml:space="preserve">–„Извођење </w:t>
      </w:r>
      <w:r w:rsidR="0064580D">
        <w:rPr>
          <w:rFonts w:eastAsia="Times New Roman"/>
          <w:color w:val="auto"/>
          <w:kern w:val="0"/>
          <w:sz w:val="22"/>
          <w:szCs w:val="22"/>
          <w:lang w:val="sr-Cyrl-CS" w:eastAsia="en-US"/>
        </w:rPr>
        <w:t xml:space="preserve">екскурзије </w:t>
      </w:r>
      <w:r w:rsidR="00157F5B">
        <w:rPr>
          <w:rFonts w:eastAsia="Times New Roman"/>
          <w:color w:val="auto"/>
          <w:kern w:val="0"/>
          <w:sz w:val="22"/>
          <w:szCs w:val="22"/>
          <w:lang w:eastAsia="en-US"/>
        </w:rPr>
        <w:t>и наставе у природи</w:t>
      </w:r>
      <w:r w:rsidR="0064580D">
        <w:rPr>
          <w:rFonts w:eastAsia="Times New Roman"/>
          <w:color w:val="auto"/>
          <w:kern w:val="0"/>
          <w:sz w:val="22"/>
          <w:szCs w:val="22"/>
          <w:lang w:val="sr-Cyrl-CS" w:eastAsia="en-US"/>
        </w:rPr>
        <w:t>за ученике у школској 20</w:t>
      </w:r>
      <w:r w:rsidR="00157F5B">
        <w:rPr>
          <w:rFonts w:eastAsia="Times New Roman"/>
          <w:color w:val="auto"/>
          <w:kern w:val="0"/>
          <w:sz w:val="22"/>
          <w:szCs w:val="22"/>
          <w:lang w:val="sr-Cyrl-CS" w:eastAsia="en-US"/>
        </w:rPr>
        <w:t>19</w:t>
      </w:r>
      <w:r w:rsidR="0064580D">
        <w:rPr>
          <w:rFonts w:eastAsia="Times New Roman"/>
          <w:color w:val="auto"/>
          <w:kern w:val="0"/>
          <w:sz w:val="22"/>
          <w:szCs w:val="22"/>
          <w:lang w:val="sr-Cyrl-CS" w:eastAsia="en-US"/>
        </w:rPr>
        <w:t>/20</w:t>
      </w:r>
      <w:r w:rsidR="00157F5B">
        <w:rPr>
          <w:rFonts w:eastAsia="Times New Roman"/>
          <w:color w:val="auto"/>
          <w:kern w:val="0"/>
          <w:sz w:val="22"/>
          <w:szCs w:val="22"/>
          <w:lang w:val="sr-Cyrl-CS" w:eastAsia="en-US"/>
        </w:rPr>
        <w:t>20</w:t>
      </w:r>
      <w:r w:rsidR="0064580D">
        <w:rPr>
          <w:rFonts w:eastAsia="Times New Roman"/>
          <w:color w:val="auto"/>
          <w:kern w:val="0"/>
          <w:sz w:val="22"/>
          <w:szCs w:val="22"/>
          <w:lang w:val="sr-Cyrl-CS" w:eastAsia="en-US"/>
        </w:rPr>
        <w:t>. години</w:t>
      </w:r>
      <w:r w:rsidRPr="0036034E">
        <w:rPr>
          <w:rFonts w:eastAsia="Times New Roman"/>
          <w:color w:val="auto"/>
          <w:kern w:val="0"/>
          <w:sz w:val="22"/>
          <w:szCs w:val="22"/>
          <w:lang w:val="ru-RU" w:eastAsia="en-US"/>
        </w:rPr>
        <w:t>”</w:t>
      </w:r>
      <w:r w:rsidRPr="0036034E">
        <w:rPr>
          <w:rFonts w:eastAsia="Times New Roman"/>
          <w:color w:val="auto"/>
          <w:kern w:val="0"/>
          <w:sz w:val="22"/>
          <w:szCs w:val="22"/>
          <w:lang w:val="sr-Cyrl-CS" w:eastAsia="en-US"/>
        </w:rPr>
        <w:t>.</w:t>
      </w:r>
    </w:p>
    <w:p w:rsidR="0036034E" w:rsidRPr="00BE77A7" w:rsidRDefault="0036034E" w:rsidP="008F5EBC">
      <w:pPr>
        <w:jc w:val="both"/>
        <w:rPr>
          <w:lang w:eastAsia="en-US"/>
        </w:rPr>
      </w:pPr>
      <w:r w:rsidRPr="008F5EBC">
        <w:t>Н</w:t>
      </w:r>
      <w:r w:rsidR="0038390F">
        <w:t>апомена</w:t>
      </w:r>
      <w:r w:rsidRPr="008F5EBC">
        <w:t>:</w:t>
      </w:r>
      <w:r w:rsidRPr="0036034E">
        <w:rPr>
          <w:lang w:val="sr-Cyrl-CS" w:eastAsia="en-US"/>
        </w:rPr>
        <w:t>Давање</w:t>
      </w:r>
      <w:r w:rsidRPr="0036034E">
        <w:rPr>
          <w:lang w:eastAsia="en-US"/>
        </w:rPr>
        <w:t xml:space="preserve"> додатних информација и </w:t>
      </w:r>
      <w:r w:rsidRPr="0036034E">
        <w:rPr>
          <w:lang w:val="sr-Cyrl-CS" w:eastAsia="en-US"/>
        </w:rPr>
        <w:t>по</w:t>
      </w:r>
      <w:r w:rsidRPr="0036034E">
        <w:rPr>
          <w:lang w:eastAsia="en-US"/>
        </w:rPr>
        <w:t xml:space="preserve">јашњења у вези са припремањем </w:t>
      </w:r>
      <w:r w:rsidRPr="0036034E">
        <w:rPr>
          <w:lang w:val="sr-Cyrl-CS" w:eastAsia="en-US"/>
        </w:rPr>
        <w:t xml:space="preserve">понуда усменим путем </w:t>
      </w:r>
      <w:r w:rsidRPr="0036034E">
        <w:rPr>
          <w:lang w:eastAsia="en-US"/>
        </w:rPr>
        <w:t>није</w:t>
      </w:r>
      <w:r w:rsidRPr="0036034E">
        <w:rPr>
          <w:lang w:val="sr-Cyrl-CS" w:eastAsia="en-US"/>
        </w:rPr>
        <w:t xml:space="preserve"> дозвољено</w:t>
      </w:r>
      <w:r w:rsidRPr="0036034E">
        <w:rPr>
          <w:lang w:eastAsia="en-US"/>
        </w:rPr>
        <w:t>.</w:t>
      </w:r>
    </w:p>
    <w:p w:rsidR="0036034E" w:rsidRPr="0036034E" w:rsidRDefault="008F5EBC" w:rsidP="0036034E">
      <w:pPr>
        <w:tabs>
          <w:tab w:val="left" w:pos="3600"/>
        </w:tabs>
        <w:suppressAutoHyphens w:val="0"/>
        <w:spacing w:after="200" w:line="240" w:lineRule="auto"/>
        <w:jc w:val="both"/>
        <w:rPr>
          <w:rFonts w:eastAsia="Times New Roman"/>
          <w:color w:val="auto"/>
          <w:kern w:val="0"/>
          <w:sz w:val="22"/>
          <w:szCs w:val="22"/>
          <w:lang w:val="ru-RU" w:eastAsia="en-US"/>
        </w:rPr>
      </w:pPr>
      <w:r>
        <w:rPr>
          <w:rFonts w:eastAsia="Times New Roman"/>
          <w:color w:val="auto"/>
          <w:kern w:val="0"/>
          <w:sz w:val="22"/>
          <w:szCs w:val="22"/>
          <w:lang w:val="sr-Cyrl-CS" w:eastAsia="en-US"/>
        </w:rPr>
        <w:t xml:space="preserve">Наручилац </w:t>
      </w:r>
      <w:r w:rsidR="0036034E" w:rsidRPr="0036034E">
        <w:rPr>
          <w:rFonts w:eastAsia="Times New Roman"/>
          <w:color w:val="auto"/>
          <w:kern w:val="0"/>
          <w:sz w:val="22"/>
          <w:szCs w:val="22"/>
          <w:lang w:val="sr-Cyrl-CS" w:eastAsia="en-US"/>
        </w:rPr>
        <w:t>ће заинтересованом лицупослати</w:t>
      </w:r>
      <w:r w:rsidR="0036034E" w:rsidRPr="0036034E">
        <w:rPr>
          <w:rFonts w:eastAsia="Times New Roman"/>
          <w:color w:val="auto"/>
          <w:kern w:val="0"/>
          <w:sz w:val="22"/>
          <w:szCs w:val="22"/>
          <w:lang w:eastAsia="en-US"/>
        </w:rPr>
        <w:t xml:space="preserve"> одговор</w:t>
      </w:r>
      <w:r w:rsidR="0036034E" w:rsidRPr="0036034E">
        <w:rPr>
          <w:rFonts w:eastAsia="Times New Roman"/>
          <w:color w:val="auto"/>
          <w:kern w:val="0"/>
          <w:sz w:val="22"/>
          <w:szCs w:val="22"/>
          <w:lang w:val="sr-Cyrl-CS" w:eastAsia="en-US"/>
        </w:rPr>
        <w:t xml:space="preserve">, </w:t>
      </w:r>
      <w:r w:rsidR="0036034E" w:rsidRPr="0036034E">
        <w:rPr>
          <w:rFonts w:eastAsia="Times New Roman"/>
          <w:color w:val="auto"/>
          <w:kern w:val="0"/>
          <w:sz w:val="22"/>
          <w:szCs w:val="22"/>
          <w:lang w:eastAsia="en-US"/>
        </w:rPr>
        <w:t>у пис</w:t>
      </w:r>
      <w:r w:rsidR="0036034E" w:rsidRPr="0036034E">
        <w:rPr>
          <w:rFonts w:eastAsia="Times New Roman"/>
          <w:color w:val="auto"/>
          <w:kern w:val="0"/>
          <w:sz w:val="22"/>
          <w:szCs w:val="22"/>
          <w:lang w:val="ru-RU" w:eastAsia="en-US"/>
        </w:rPr>
        <w:t>а</w:t>
      </w:r>
      <w:r w:rsidR="0036034E" w:rsidRPr="0036034E">
        <w:rPr>
          <w:rFonts w:eastAsia="Times New Roman"/>
          <w:color w:val="auto"/>
          <w:kern w:val="0"/>
          <w:sz w:val="22"/>
          <w:szCs w:val="22"/>
          <w:lang w:val="sr-Cyrl-CS" w:eastAsia="en-US"/>
        </w:rPr>
        <w:t>ном</w:t>
      </w:r>
      <w:r w:rsidR="0036034E" w:rsidRPr="0036034E">
        <w:rPr>
          <w:rFonts w:eastAsia="Times New Roman"/>
          <w:color w:val="auto"/>
          <w:kern w:val="0"/>
          <w:sz w:val="22"/>
          <w:szCs w:val="22"/>
          <w:lang w:eastAsia="en-US"/>
        </w:rPr>
        <w:t xml:space="preserve"> облику</w:t>
      </w:r>
      <w:r w:rsidR="0036034E" w:rsidRPr="0036034E">
        <w:rPr>
          <w:rFonts w:eastAsia="Times New Roman"/>
          <w:color w:val="auto"/>
          <w:kern w:val="0"/>
          <w:sz w:val="22"/>
          <w:szCs w:val="22"/>
          <w:lang w:val="sr-Cyrl-CS" w:eastAsia="en-US"/>
        </w:rPr>
        <w:t xml:space="preserve">,у року од </w:t>
      </w:r>
      <w:r w:rsidR="00C52364">
        <w:rPr>
          <w:rFonts w:eastAsia="Times New Roman"/>
          <w:color w:val="auto"/>
          <w:kern w:val="0"/>
          <w:sz w:val="22"/>
          <w:szCs w:val="22"/>
          <w:lang w:val="sr-Cyrl-CS" w:eastAsia="en-US"/>
        </w:rPr>
        <w:t>три</w:t>
      </w:r>
      <w:r w:rsidR="0036034E" w:rsidRPr="0036034E">
        <w:rPr>
          <w:rFonts w:eastAsia="Times New Roman"/>
          <w:color w:val="auto"/>
          <w:kern w:val="0"/>
          <w:sz w:val="22"/>
          <w:szCs w:val="22"/>
          <w:lang w:val="sr-Cyrl-CS" w:eastAsia="en-US"/>
        </w:rPr>
        <w:t xml:space="preserve"> дана од дана пријема захтева за додатним информацијама или појашњењимаи</w:t>
      </w:r>
      <w:r w:rsidR="0036034E" w:rsidRPr="0036034E">
        <w:rPr>
          <w:rFonts w:eastAsia="Times New Roman"/>
          <w:color w:val="auto"/>
          <w:kern w:val="0"/>
          <w:sz w:val="22"/>
          <w:szCs w:val="22"/>
          <w:lang w:eastAsia="en-US"/>
        </w:rPr>
        <w:t>истовремено</w:t>
      </w:r>
      <w:r w:rsidR="0036034E" w:rsidRPr="0036034E">
        <w:rPr>
          <w:rFonts w:eastAsia="Times New Roman"/>
          <w:color w:val="auto"/>
          <w:kern w:val="0"/>
          <w:sz w:val="22"/>
          <w:szCs w:val="22"/>
          <w:lang w:val="ru-RU" w:eastAsia="en-US"/>
        </w:rPr>
        <w:t xml:space="preserve"> ће</w:t>
      </w:r>
      <w:r w:rsidR="0036034E" w:rsidRPr="0036034E">
        <w:rPr>
          <w:rFonts w:eastAsia="Times New Roman"/>
          <w:color w:val="auto"/>
          <w:kern w:val="0"/>
          <w:sz w:val="22"/>
          <w:szCs w:val="22"/>
          <w:lang w:val="sr-Cyrl-CS" w:eastAsia="en-US"/>
        </w:rPr>
        <w:t>ту информацију објавити на Порталу јавних набавки</w:t>
      </w:r>
      <w:r w:rsidR="0036034E" w:rsidRPr="0036034E">
        <w:rPr>
          <w:rFonts w:eastAsia="Times New Roman"/>
          <w:color w:val="auto"/>
          <w:kern w:val="0"/>
          <w:sz w:val="22"/>
          <w:szCs w:val="22"/>
          <w:lang w:val="ru-RU" w:eastAsia="en-US"/>
        </w:rPr>
        <w:t>.</w:t>
      </w:r>
    </w:p>
    <w:p w:rsidR="0036034E" w:rsidRPr="00C56D1C" w:rsidRDefault="00C56D1C" w:rsidP="00C56D1C">
      <w:pPr>
        <w:rPr>
          <w:b/>
          <w:lang w:eastAsia="en-US"/>
        </w:rPr>
      </w:pPr>
      <w:r>
        <w:rPr>
          <w:b/>
          <w:lang w:val="sr-Cyrl-CS" w:eastAsia="en-US"/>
        </w:rPr>
        <w:t>1</w:t>
      </w:r>
      <w:r w:rsidR="00765E65">
        <w:rPr>
          <w:b/>
          <w:lang w:val="sr-Cyrl-CS" w:eastAsia="en-US"/>
        </w:rPr>
        <w:t>4</w:t>
      </w:r>
      <w:r>
        <w:rPr>
          <w:b/>
          <w:lang w:val="sr-Cyrl-CS" w:eastAsia="en-US"/>
        </w:rPr>
        <w:t xml:space="preserve">. </w:t>
      </w:r>
      <w:r w:rsidR="0036034E" w:rsidRPr="00C56D1C">
        <w:rPr>
          <w:b/>
          <w:lang w:val="sr-Cyrl-CS" w:eastAsia="en-US"/>
        </w:rPr>
        <w:t>ЗАШТИТА ПОДАТАКА И ДОКУМЕНТАЦИЈЕ</w:t>
      </w:r>
    </w:p>
    <w:p w:rsidR="0036034E" w:rsidRPr="00C56D1C" w:rsidRDefault="0036034E" w:rsidP="0036034E">
      <w:pPr>
        <w:tabs>
          <w:tab w:val="left" w:pos="720"/>
        </w:tabs>
        <w:suppressAutoHyphens w:val="0"/>
        <w:spacing w:line="240" w:lineRule="auto"/>
        <w:jc w:val="both"/>
        <w:rPr>
          <w:rFonts w:eastAsia="Times New Roman"/>
          <w:color w:val="auto"/>
          <w:kern w:val="0"/>
          <w:sz w:val="22"/>
          <w:szCs w:val="22"/>
          <w:lang w:val="sr-Cyrl-CS" w:eastAsia="en-US"/>
        </w:rPr>
      </w:pPr>
      <w:r w:rsidRPr="00C56D1C">
        <w:rPr>
          <w:rFonts w:eastAsia="Times New Roman"/>
          <w:color w:val="auto"/>
          <w:kern w:val="0"/>
          <w:sz w:val="22"/>
          <w:szCs w:val="22"/>
          <w:lang w:val="sr-Cyrl-CS" w:eastAsia="en-US"/>
        </w:rPr>
        <w:t>Наручилац је дужан да:</w:t>
      </w:r>
    </w:p>
    <w:p w:rsidR="0036034E" w:rsidRPr="0036034E" w:rsidRDefault="0036034E" w:rsidP="00AC33C0">
      <w:pPr>
        <w:numPr>
          <w:ilvl w:val="0"/>
          <w:numId w:val="6"/>
        </w:numPr>
        <w:tabs>
          <w:tab w:val="clear" w:pos="1080"/>
          <w:tab w:val="num" w:pos="720"/>
        </w:tabs>
        <w:suppressAutoHyphens w:val="0"/>
        <w:spacing w:after="200" w:line="240" w:lineRule="auto"/>
        <w:ind w:left="720"/>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чува као поверљиве све податке о понуђачима садржане у понуди које је као такве, у складу са законом, понуђач означио у понуди, </w:t>
      </w:r>
    </w:p>
    <w:p w:rsidR="0036034E" w:rsidRPr="0036034E" w:rsidRDefault="0036034E" w:rsidP="00AC33C0">
      <w:pPr>
        <w:numPr>
          <w:ilvl w:val="0"/>
          <w:numId w:val="6"/>
        </w:numPr>
        <w:tabs>
          <w:tab w:val="clear" w:pos="1080"/>
          <w:tab w:val="num" w:pos="720"/>
        </w:tabs>
        <w:suppressAutoHyphens w:val="0"/>
        <w:spacing w:after="200" w:line="240" w:lineRule="auto"/>
        <w:ind w:left="720"/>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одбије давање информације која би значила повреду поверљивости података добијених у понуди и</w:t>
      </w:r>
    </w:p>
    <w:p w:rsidR="0036034E" w:rsidRPr="0036034E" w:rsidRDefault="0036034E" w:rsidP="00AC33C0">
      <w:pPr>
        <w:numPr>
          <w:ilvl w:val="0"/>
          <w:numId w:val="6"/>
        </w:numPr>
        <w:tabs>
          <w:tab w:val="clear" w:pos="1080"/>
          <w:tab w:val="num" w:pos="720"/>
        </w:tabs>
        <w:suppressAutoHyphens w:val="0"/>
        <w:spacing w:after="200" w:line="240" w:lineRule="auto"/>
        <w:ind w:left="720"/>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чува као пословну тајну имена заинтересованих лица и понуђача, као и податке о поднетим понудама, до отварања понуда. </w:t>
      </w:r>
    </w:p>
    <w:p w:rsidR="0036034E" w:rsidRPr="00C56D1C" w:rsidRDefault="0036034E" w:rsidP="0036034E">
      <w:pPr>
        <w:suppressAutoHyphens w:val="0"/>
        <w:spacing w:before="60" w:after="60" w:line="240" w:lineRule="auto"/>
        <w:jc w:val="both"/>
        <w:rPr>
          <w:rFonts w:eastAsia="Times New Roman"/>
          <w:kern w:val="0"/>
          <w:sz w:val="22"/>
          <w:szCs w:val="22"/>
          <w:lang w:val="sr-Cyrl-CS" w:eastAsia="en-US"/>
        </w:rPr>
      </w:pPr>
      <w:r w:rsidRPr="00C56D1C">
        <w:rPr>
          <w:rFonts w:eastAsia="Times New Roman"/>
          <w:kern w:val="0"/>
          <w:sz w:val="22"/>
          <w:szCs w:val="22"/>
          <w:lang w:val="sr-Cyrl-CS" w:eastAsia="en-U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6034E" w:rsidRPr="0038390F" w:rsidRDefault="0036034E" w:rsidP="00C56D1C">
      <w:pPr>
        <w:jc w:val="both"/>
        <w:rPr>
          <w:sz w:val="22"/>
          <w:szCs w:val="22"/>
          <w:lang w:val="ru-RU" w:eastAsia="en-US"/>
        </w:rPr>
      </w:pPr>
      <w:r w:rsidRPr="0038390F">
        <w:rPr>
          <w:sz w:val="22"/>
          <w:szCs w:val="22"/>
          <w:lang w:val="sr-Cyrl-CS" w:eastAsia="en-US"/>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w:t>
      </w:r>
      <w:r w:rsidRPr="0038390F">
        <w:rPr>
          <w:sz w:val="22"/>
          <w:szCs w:val="22"/>
          <w:lang w:val="ru-RU" w:eastAsia="en-US"/>
        </w:rPr>
        <w:t xml:space="preserve"> не одговара за поверљивост података који нису означени на наведени начин. </w:t>
      </w:r>
    </w:p>
    <w:p w:rsidR="0036034E" w:rsidRPr="0038390F" w:rsidRDefault="0036034E" w:rsidP="00C56D1C">
      <w:pPr>
        <w:jc w:val="both"/>
        <w:rPr>
          <w:sz w:val="22"/>
          <w:szCs w:val="22"/>
          <w:lang w:val="ru-RU" w:eastAsia="en-US"/>
        </w:rPr>
      </w:pPr>
      <w:r w:rsidRPr="0038390F">
        <w:rPr>
          <w:sz w:val="22"/>
          <w:szCs w:val="22"/>
          <w:lang w:val="ru-RU" w:eastAsia="en-US"/>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3310D8" w:rsidRPr="0038390F" w:rsidRDefault="003310D8" w:rsidP="00C56D1C">
      <w:pPr>
        <w:jc w:val="both"/>
        <w:rPr>
          <w:sz w:val="22"/>
          <w:szCs w:val="22"/>
          <w:lang w:val="ru-RU" w:eastAsia="en-US"/>
        </w:rPr>
      </w:pPr>
    </w:p>
    <w:p w:rsidR="003310D8" w:rsidRPr="00BA73F3" w:rsidRDefault="003310D8" w:rsidP="003310D8">
      <w:pPr>
        <w:jc w:val="both"/>
        <w:rPr>
          <w:b/>
          <w:bCs/>
        </w:rPr>
      </w:pPr>
      <w:r w:rsidRPr="00BA73F3">
        <w:rPr>
          <w:b/>
          <w:bCs/>
        </w:rPr>
        <w:t>1</w:t>
      </w:r>
      <w:r w:rsidR="00765E65">
        <w:rPr>
          <w:b/>
          <w:bCs/>
        </w:rPr>
        <w:t>5</w:t>
      </w:r>
      <w:r w:rsidRPr="00BA73F3">
        <w:rPr>
          <w:b/>
          <w:bCs/>
        </w:rPr>
        <w:t xml:space="preserve">. ПОШТОВАЊЕ ОБАВЕЗА КОЈЕ ПРОИЗИЛАЗЕ ИЗ ВАЖЕЋИХ ПРОПИСА </w:t>
      </w:r>
    </w:p>
    <w:p w:rsidR="003310D8" w:rsidRPr="0038390F" w:rsidRDefault="003310D8" w:rsidP="003310D8">
      <w:pPr>
        <w:jc w:val="both"/>
        <w:rPr>
          <w:sz w:val="22"/>
          <w:szCs w:val="22"/>
        </w:rPr>
      </w:pPr>
      <w:r w:rsidRPr="0038390F">
        <w:rPr>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Pr="0038390F">
        <w:rPr>
          <w:sz w:val="22"/>
          <w:szCs w:val="22"/>
          <w:lang w:val="en-US"/>
        </w:rPr>
        <w:t>je</w:t>
      </w:r>
      <w:r w:rsidRPr="0038390F">
        <w:rPr>
          <w:sz w:val="22"/>
          <w:szCs w:val="22"/>
        </w:rPr>
        <w:t xml:space="preserve"> саставни део ове конкурсне документације)</w:t>
      </w:r>
      <w:r w:rsidRPr="0038390F">
        <w:rPr>
          <w:sz w:val="22"/>
          <w:szCs w:val="22"/>
          <w:lang w:val="sr-Cyrl-CS"/>
        </w:rPr>
        <w:t>.</w:t>
      </w:r>
    </w:p>
    <w:p w:rsidR="003310D8" w:rsidRPr="00884347" w:rsidRDefault="003310D8" w:rsidP="003310D8">
      <w:pPr>
        <w:jc w:val="both"/>
        <w:rPr>
          <w:b/>
          <w:lang w:val="sr-Cyrl-CS"/>
        </w:rPr>
      </w:pPr>
    </w:p>
    <w:p w:rsidR="003310D8" w:rsidRPr="00BA73F3" w:rsidRDefault="003310D8" w:rsidP="003310D8">
      <w:pPr>
        <w:jc w:val="both"/>
        <w:rPr>
          <w:b/>
        </w:rPr>
      </w:pPr>
      <w:r>
        <w:rPr>
          <w:b/>
        </w:rPr>
        <w:t>1</w:t>
      </w:r>
      <w:r w:rsidR="00765E65">
        <w:rPr>
          <w:b/>
        </w:rPr>
        <w:t>6</w:t>
      </w:r>
      <w:r w:rsidRPr="00BA73F3">
        <w:rPr>
          <w:b/>
        </w:rPr>
        <w:t>. КОРИШЋЕЊЕ ПАТЕНТА И ОДГОВОРНОСТ ЗА ПОВРЕДУ ЗАШТИЋЕНИХ ПРАВА ИНТЕЛЕКТУАЛНЕ СВОЈИНЕ ТРЕЋИХ ЛИЦА</w:t>
      </w:r>
    </w:p>
    <w:p w:rsidR="003310D8" w:rsidRPr="0038390F" w:rsidRDefault="003310D8" w:rsidP="003310D8">
      <w:pPr>
        <w:jc w:val="both"/>
        <w:rPr>
          <w:b/>
          <w:sz w:val="22"/>
          <w:szCs w:val="22"/>
        </w:rPr>
      </w:pPr>
      <w:r w:rsidRPr="0038390F">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310D8" w:rsidRDefault="003310D8" w:rsidP="00C56D1C">
      <w:pPr>
        <w:jc w:val="both"/>
        <w:rPr>
          <w:lang w:val="ru-RU" w:eastAsia="en-US"/>
        </w:rPr>
      </w:pPr>
    </w:p>
    <w:tbl>
      <w:tblPr>
        <w:tblW w:w="0" w:type="auto"/>
        <w:tblLook w:val="01E0" w:firstRow="1" w:lastRow="1" w:firstColumn="1" w:lastColumn="1" w:noHBand="0" w:noVBand="0"/>
      </w:tblPr>
      <w:tblGrid>
        <w:gridCol w:w="8856"/>
      </w:tblGrid>
      <w:tr w:rsidR="0036034E" w:rsidRPr="00C56D1C" w:rsidTr="0038390F">
        <w:tc>
          <w:tcPr>
            <w:tcW w:w="8856" w:type="dxa"/>
          </w:tcPr>
          <w:p w:rsidR="0036034E" w:rsidRPr="00C56D1C" w:rsidRDefault="00C56D1C" w:rsidP="00765E65">
            <w:pPr>
              <w:rPr>
                <w:b/>
                <w:lang w:val="sr-Cyrl-CS" w:eastAsia="en-US"/>
              </w:rPr>
            </w:pPr>
            <w:r w:rsidRPr="00C56D1C">
              <w:rPr>
                <w:b/>
                <w:lang w:val="sr-Cyrl-CS" w:eastAsia="en-US"/>
              </w:rPr>
              <w:t>1</w:t>
            </w:r>
            <w:r w:rsidR="00765E65">
              <w:rPr>
                <w:b/>
                <w:lang w:val="sr-Cyrl-CS" w:eastAsia="en-US"/>
              </w:rPr>
              <w:t>7</w:t>
            </w:r>
            <w:r w:rsidRPr="00C56D1C">
              <w:rPr>
                <w:b/>
                <w:lang w:val="sr-Cyrl-CS" w:eastAsia="en-US"/>
              </w:rPr>
              <w:t xml:space="preserve">. </w:t>
            </w:r>
            <w:r w:rsidR="0036034E" w:rsidRPr="00C56D1C">
              <w:rPr>
                <w:b/>
                <w:lang w:val="sr-Cyrl-CS" w:eastAsia="en-US"/>
              </w:rPr>
              <w:t>ПОСТУПАК ОТВАРАЊА ПОНУДА</w:t>
            </w:r>
          </w:p>
        </w:tc>
      </w:tr>
    </w:tbl>
    <w:p w:rsidR="0036034E" w:rsidRPr="0036034E" w:rsidRDefault="0036034E" w:rsidP="0036034E">
      <w:pPr>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Отварање понуда је јавно. </w:t>
      </w:r>
      <w:r w:rsidRPr="00222D96">
        <w:rPr>
          <w:rFonts w:eastAsia="Times New Roman"/>
          <w:b/>
          <w:color w:val="auto"/>
          <w:kern w:val="0"/>
          <w:sz w:val="22"/>
          <w:szCs w:val="22"/>
          <w:lang w:val="sr-Cyrl-CS" w:eastAsia="en-US"/>
        </w:rPr>
        <w:t xml:space="preserve">Отварање се врши у просторијама </w:t>
      </w:r>
      <w:r w:rsidR="0038390F" w:rsidRPr="00222D96">
        <w:rPr>
          <w:rFonts w:eastAsia="Times New Roman"/>
          <w:b/>
          <w:color w:val="auto"/>
          <w:kern w:val="0"/>
          <w:sz w:val="22"/>
          <w:szCs w:val="22"/>
          <w:lang w:val="sr-Cyrl-CS" w:eastAsia="en-US"/>
        </w:rPr>
        <w:t>школе</w:t>
      </w:r>
      <w:r w:rsidR="00E25101" w:rsidRPr="00222D96">
        <w:rPr>
          <w:rFonts w:eastAsia="Times New Roman"/>
          <w:b/>
          <w:color w:val="auto"/>
          <w:kern w:val="0"/>
          <w:sz w:val="22"/>
          <w:szCs w:val="22"/>
          <w:lang w:val="sr-Cyrl-CS" w:eastAsia="en-US"/>
        </w:rPr>
        <w:t>„</w:t>
      </w:r>
      <w:r w:rsidR="00157F5B">
        <w:rPr>
          <w:rFonts w:eastAsia="Times New Roman"/>
          <w:b/>
          <w:color w:val="auto"/>
          <w:kern w:val="0"/>
          <w:sz w:val="22"/>
          <w:szCs w:val="22"/>
          <w:lang w:val="sr-Cyrl-CS" w:eastAsia="en-US"/>
        </w:rPr>
        <w:t>Доситеј Обрадовић</w:t>
      </w:r>
      <w:r w:rsidR="00BE77A7" w:rsidRPr="00222D96">
        <w:rPr>
          <w:rFonts w:eastAsia="Times New Roman"/>
          <w:b/>
          <w:color w:val="auto"/>
          <w:kern w:val="0"/>
          <w:sz w:val="22"/>
          <w:szCs w:val="22"/>
          <w:lang w:val="sr-Cyrl-CS" w:eastAsia="en-US"/>
        </w:rPr>
        <w:t>''</w:t>
      </w:r>
      <w:r w:rsidR="00C56D1C" w:rsidRPr="00222D96">
        <w:rPr>
          <w:rFonts w:eastAsia="Times New Roman"/>
          <w:b/>
          <w:color w:val="auto"/>
          <w:kern w:val="0"/>
          <w:sz w:val="22"/>
          <w:szCs w:val="22"/>
          <w:lang w:val="sr-Cyrl-CS" w:eastAsia="en-US"/>
        </w:rPr>
        <w:t xml:space="preserve"> у </w:t>
      </w:r>
      <w:r w:rsidR="00157F5B">
        <w:rPr>
          <w:rFonts w:eastAsia="Times New Roman"/>
          <w:b/>
          <w:color w:val="auto"/>
          <w:kern w:val="0"/>
          <w:sz w:val="22"/>
          <w:szCs w:val="22"/>
          <w:lang w:val="sr-Cyrl-CS" w:eastAsia="en-US"/>
        </w:rPr>
        <w:t>Зрењанину</w:t>
      </w:r>
      <w:r w:rsidR="00E25101" w:rsidRPr="00222D96">
        <w:rPr>
          <w:rFonts w:eastAsia="Times New Roman"/>
          <w:b/>
          <w:color w:val="auto"/>
          <w:kern w:val="0"/>
          <w:sz w:val="22"/>
          <w:szCs w:val="22"/>
          <w:lang w:val="sr-Cyrl-CS" w:eastAsia="en-US"/>
        </w:rPr>
        <w:t xml:space="preserve">, </w:t>
      </w:r>
      <w:r w:rsidRPr="00222D96">
        <w:rPr>
          <w:rFonts w:eastAsia="Times New Roman"/>
          <w:b/>
          <w:color w:val="auto"/>
          <w:kern w:val="0"/>
          <w:sz w:val="22"/>
          <w:szCs w:val="22"/>
          <w:lang w:val="sr-Cyrl-CS" w:eastAsia="en-US"/>
        </w:rPr>
        <w:t xml:space="preserve">последњег дана рока за достављање понуда </w:t>
      </w:r>
      <w:r w:rsidR="00017BBF" w:rsidRPr="007114FB">
        <w:rPr>
          <w:rFonts w:eastAsia="Times New Roman"/>
          <w:b/>
          <w:color w:val="auto"/>
          <w:kern w:val="0"/>
          <w:sz w:val="22"/>
          <w:szCs w:val="22"/>
          <w:lang w:val="sr-Cyrl-CS" w:eastAsia="en-US"/>
        </w:rPr>
        <w:t>(</w:t>
      </w:r>
      <w:r w:rsidR="0072259A" w:rsidRPr="007114FB">
        <w:rPr>
          <w:rFonts w:eastAsia="Times New Roman"/>
          <w:b/>
          <w:color w:val="auto"/>
          <w:kern w:val="0"/>
          <w:sz w:val="22"/>
          <w:szCs w:val="22"/>
          <w:lang w:val="sr-Cyrl-CS" w:eastAsia="en-US"/>
        </w:rPr>
        <w:t>1</w:t>
      </w:r>
      <w:r w:rsidR="00EB5E07" w:rsidRPr="007114FB">
        <w:rPr>
          <w:rFonts w:eastAsia="Times New Roman"/>
          <w:b/>
          <w:color w:val="auto"/>
          <w:kern w:val="0"/>
          <w:sz w:val="22"/>
          <w:szCs w:val="22"/>
          <w:lang w:val="sr-Cyrl-CS" w:eastAsia="en-US"/>
        </w:rPr>
        <w:t>1</w:t>
      </w:r>
      <w:r w:rsidR="00876AED" w:rsidRPr="007114FB">
        <w:rPr>
          <w:rFonts w:eastAsia="Times New Roman"/>
          <w:b/>
          <w:color w:val="auto"/>
          <w:kern w:val="0"/>
          <w:sz w:val="22"/>
          <w:szCs w:val="22"/>
          <w:lang w:val="sr-Cyrl-CS" w:eastAsia="en-US"/>
        </w:rPr>
        <w:t>.</w:t>
      </w:r>
      <w:r w:rsidR="00D43335" w:rsidRPr="007114FB">
        <w:rPr>
          <w:rFonts w:eastAsia="Times New Roman"/>
          <w:b/>
          <w:color w:val="auto"/>
          <w:kern w:val="0"/>
          <w:sz w:val="22"/>
          <w:szCs w:val="22"/>
          <w:lang w:val="sr-Cyrl-CS" w:eastAsia="en-US"/>
        </w:rPr>
        <w:t>0</w:t>
      </w:r>
      <w:r w:rsidR="00EB5E07" w:rsidRPr="007114FB">
        <w:rPr>
          <w:rFonts w:eastAsia="Times New Roman"/>
          <w:b/>
          <w:color w:val="auto"/>
          <w:kern w:val="0"/>
          <w:sz w:val="22"/>
          <w:szCs w:val="22"/>
          <w:lang w:val="sr-Cyrl-CS" w:eastAsia="en-US"/>
        </w:rPr>
        <w:t>9</w:t>
      </w:r>
      <w:r w:rsidR="0038390F" w:rsidRPr="007114FB">
        <w:rPr>
          <w:rFonts w:eastAsia="Times New Roman"/>
          <w:b/>
          <w:color w:val="auto"/>
          <w:kern w:val="0"/>
          <w:sz w:val="22"/>
          <w:szCs w:val="22"/>
          <w:lang w:val="sr-Cyrl-CS" w:eastAsia="en-US"/>
        </w:rPr>
        <w:t>.201</w:t>
      </w:r>
      <w:r w:rsidR="00226E02" w:rsidRPr="007114FB">
        <w:rPr>
          <w:rFonts w:eastAsia="Times New Roman"/>
          <w:b/>
          <w:color w:val="auto"/>
          <w:kern w:val="0"/>
          <w:sz w:val="22"/>
          <w:szCs w:val="22"/>
          <w:lang w:val="bs-Cyrl-BA" w:eastAsia="en-US"/>
        </w:rPr>
        <w:t>9</w:t>
      </w:r>
      <w:r w:rsidR="006377AA" w:rsidRPr="007114FB">
        <w:rPr>
          <w:rFonts w:eastAsia="Times New Roman"/>
          <w:b/>
          <w:color w:val="auto"/>
          <w:kern w:val="0"/>
          <w:sz w:val="22"/>
          <w:szCs w:val="22"/>
          <w:lang w:val="sr-Cyrl-CS" w:eastAsia="en-US"/>
        </w:rPr>
        <w:t>.</w:t>
      </w:r>
      <w:r w:rsidR="0038390F" w:rsidRPr="007114FB">
        <w:rPr>
          <w:rFonts w:eastAsia="Times New Roman"/>
          <w:b/>
          <w:color w:val="auto"/>
          <w:kern w:val="0"/>
          <w:sz w:val="22"/>
          <w:szCs w:val="22"/>
          <w:lang w:val="sr-Cyrl-CS" w:eastAsia="en-US"/>
        </w:rPr>
        <w:t>год</w:t>
      </w:r>
      <w:r w:rsidR="006377AA" w:rsidRPr="007114FB">
        <w:rPr>
          <w:rFonts w:eastAsia="Times New Roman"/>
          <w:b/>
          <w:color w:val="auto"/>
          <w:kern w:val="0"/>
          <w:sz w:val="22"/>
          <w:szCs w:val="22"/>
          <w:lang w:val="sr-Cyrl-CS" w:eastAsia="en-US"/>
        </w:rPr>
        <w:t>ине</w:t>
      </w:r>
      <w:r w:rsidR="0038390F" w:rsidRPr="007114FB">
        <w:rPr>
          <w:rFonts w:eastAsia="Times New Roman"/>
          <w:b/>
          <w:color w:val="auto"/>
          <w:kern w:val="0"/>
          <w:sz w:val="22"/>
          <w:szCs w:val="22"/>
          <w:lang w:val="sr-Cyrl-CS" w:eastAsia="en-US"/>
        </w:rPr>
        <w:t xml:space="preserve">) </w:t>
      </w:r>
      <w:r w:rsidRPr="007114FB">
        <w:rPr>
          <w:rFonts w:eastAsia="Times New Roman"/>
          <w:b/>
          <w:color w:val="auto"/>
          <w:kern w:val="0"/>
          <w:sz w:val="22"/>
          <w:szCs w:val="22"/>
          <w:lang w:val="sr-Cyrl-CS" w:eastAsia="en-US"/>
        </w:rPr>
        <w:t>са почетком у</w:t>
      </w:r>
      <w:r w:rsidRPr="007114FB">
        <w:rPr>
          <w:rFonts w:eastAsia="Times New Roman"/>
          <w:b/>
          <w:color w:val="auto"/>
          <w:kern w:val="0"/>
          <w:sz w:val="22"/>
          <w:szCs w:val="22"/>
          <w:lang w:val="en-US" w:eastAsia="en-US"/>
        </w:rPr>
        <w:t>1</w:t>
      </w:r>
      <w:r w:rsidR="00226E02" w:rsidRPr="007114FB">
        <w:rPr>
          <w:rFonts w:eastAsia="Times New Roman"/>
          <w:b/>
          <w:color w:val="auto"/>
          <w:kern w:val="0"/>
          <w:sz w:val="22"/>
          <w:szCs w:val="22"/>
          <w:lang w:eastAsia="en-US"/>
        </w:rPr>
        <w:t>3</w:t>
      </w:r>
      <w:r w:rsidR="0038390F" w:rsidRPr="007114FB">
        <w:rPr>
          <w:rFonts w:eastAsia="Times New Roman"/>
          <w:b/>
          <w:color w:val="auto"/>
          <w:kern w:val="0"/>
          <w:sz w:val="22"/>
          <w:szCs w:val="22"/>
          <w:lang w:eastAsia="en-US"/>
        </w:rPr>
        <w:t>,</w:t>
      </w:r>
      <w:r w:rsidR="00226E02" w:rsidRPr="007114FB">
        <w:rPr>
          <w:rFonts w:eastAsia="Times New Roman"/>
          <w:b/>
          <w:color w:val="auto"/>
          <w:kern w:val="0"/>
          <w:sz w:val="22"/>
          <w:szCs w:val="22"/>
          <w:lang w:eastAsia="en-US"/>
        </w:rPr>
        <w:t>0</w:t>
      </w:r>
      <w:r w:rsidR="00E25101" w:rsidRPr="007114FB">
        <w:rPr>
          <w:rFonts w:eastAsia="Times New Roman"/>
          <w:b/>
          <w:color w:val="auto"/>
          <w:kern w:val="0"/>
          <w:sz w:val="22"/>
          <w:szCs w:val="22"/>
          <w:lang w:eastAsia="en-US"/>
        </w:rPr>
        <w:t>0</w:t>
      </w:r>
      <w:r w:rsidR="0038390F" w:rsidRPr="007114FB">
        <w:rPr>
          <w:rFonts w:eastAsia="Times New Roman"/>
          <w:b/>
          <w:color w:val="auto"/>
          <w:kern w:val="0"/>
          <w:sz w:val="22"/>
          <w:szCs w:val="22"/>
          <w:lang w:val="sr-Cyrl-CS" w:eastAsia="en-US"/>
        </w:rPr>
        <w:t>часова</w:t>
      </w:r>
      <w:r w:rsidRPr="00222D96">
        <w:rPr>
          <w:rFonts w:eastAsia="Times New Roman"/>
          <w:b/>
          <w:color w:val="auto"/>
          <w:kern w:val="0"/>
          <w:sz w:val="22"/>
          <w:szCs w:val="22"/>
          <w:lang w:val="sr-Cyrl-CS" w:eastAsia="en-US"/>
        </w:rPr>
        <w:t>.</w:t>
      </w:r>
      <w:r w:rsidRPr="0036034E">
        <w:rPr>
          <w:rFonts w:eastAsia="Times New Roman"/>
          <w:color w:val="auto"/>
          <w:kern w:val="0"/>
          <w:sz w:val="22"/>
          <w:szCs w:val="22"/>
          <w:lang w:val="sr-Cyrl-CS" w:eastAsia="en-US"/>
        </w:rPr>
        <w:t xml:space="preserve"> Приликом отварања понуда води се записник о отварању понуда. У записнику о отварању понуда уписују се сви подаци из чл. 104</w:t>
      </w:r>
      <w:r w:rsidR="00490037">
        <w:rPr>
          <w:rFonts w:eastAsia="Times New Roman"/>
          <w:color w:val="auto"/>
          <w:kern w:val="0"/>
          <w:sz w:val="22"/>
          <w:szCs w:val="22"/>
          <w:lang w:eastAsia="en-US"/>
        </w:rPr>
        <w:t>.</w:t>
      </w:r>
      <w:r w:rsidRPr="0036034E">
        <w:rPr>
          <w:rFonts w:eastAsia="Times New Roman"/>
          <w:color w:val="auto"/>
          <w:kern w:val="0"/>
          <w:sz w:val="22"/>
          <w:szCs w:val="22"/>
          <w:lang w:val="sr-Cyrl-CS" w:eastAsia="en-US"/>
        </w:rPr>
        <w:t xml:space="preserve"> Закона. Записник о отварању понуда, </w:t>
      </w:r>
      <w:r w:rsidRPr="00C56D1C">
        <w:rPr>
          <w:rFonts w:eastAsia="Times New Roman"/>
          <w:color w:val="auto"/>
          <w:kern w:val="0"/>
          <w:lang w:val="sr-Cyrl-CS" w:eastAsia="en-US"/>
        </w:rPr>
        <w:t>након</w:t>
      </w:r>
      <w:r w:rsidRPr="0036034E">
        <w:rPr>
          <w:rFonts w:eastAsia="Times New Roman"/>
          <w:color w:val="auto"/>
          <w:kern w:val="0"/>
          <w:sz w:val="22"/>
          <w:szCs w:val="22"/>
          <w:lang w:val="sr-Cyrl-CS" w:eastAsia="en-US"/>
        </w:rPr>
        <w:t xml:space="preserve">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36034E" w:rsidRPr="0036034E" w:rsidRDefault="0036034E" w:rsidP="0036034E">
      <w:pPr>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Фотокопија записника се доставља понуђачима који нису учествовали у поступку отварања понуда</w:t>
      </w:r>
      <w:r w:rsidR="00490037">
        <w:rPr>
          <w:rFonts w:eastAsia="Times New Roman"/>
          <w:color w:val="auto"/>
          <w:kern w:val="0"/>
          <w:sz w:val="22"/>
          <w:szCs w:val="22"/>
          <w:lang w:eastAsia="en-US"/>
        </w:rPr>
        <w:t>,</w:t>
      </w:r>
      <w:r w:rsidRPr="0036034E">
        <w:rPr>
          <w:rFonts w:eastAsia="Times New Roman"/>
          <w:color w:val="auto"/>
          <w:kern w:val="0"/>
          <w:sz w:val="22"/>
          <w:szCs w:val="22"/>
          <w:lang w:val="sr-Cyrl-CS" w:eastAsia="en-US"/>
        </w:rPr>
        <w:t xml:space="preserve"> у року од три дана од дана јавног отварања понуда. </w:t>
      </w:r>
    </w:p>
    <w:p w:rsidR="0036034E" w:rsidRPr="0036034E" w:rsidRDefault="0036034E" w:rsidP="0036034E">
      <w:pPr>
        <w:tabs>
          <w:tab w:val="left" w:pos="720"/>
        </w:tabs>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Понуда</w:t>
      </w:r>
      <w:r w:rsidRPr="0036034E">
        <w:rPr>
          <w:rFonts w:eastAsia="Times New Roman"/>
          <w:color w:val="auto"/>
          <w:kern w:val="0"/>
          <w:sz w:val="22"/>
          <w:szCs w:val="22"/>
          <w:lang w:eastAsia="en-US"/>
        </w:rPr>
        <w:t xml:space="preserve"> за кој</w:t>
      </w:r>
      <w:r w:rsidRPr="0036034E">
        <w:rPr>
          <w:rFonts w:eastAsia="Times New Roman"/>
          <w:color w:val="auto"/>
          <w:kern w:val="0"/>
          <w:sz w:val="22"/>
          <w:szCs w:val="22"/>
          <w:lang w:val="sr-Cyrl-CS" w:eastAsia="en-US"/>
        </w:rPr>
        <w:t>у</w:t>
      </w:r>
      <w:r w:rsidRPr="0036034E">
        <w:rPr>
          <w:rFonts w:eastAsia="Times New Roman"/>
          <w:color w:val="auto"/>
          <w:kern w:val="0"/>
          <w:sz w:val="22"/>
          <w:szCs w:val="22"/>
          <w:lang w:eastAsia="en-US"/>
        </w:rPr>
        <w:t xml:space="preserve"> је </w:t>
      </w:r>
      <w:r w:rsidRPr="0036034E">
        <w:rPr>
          <w:rFonts w:eastAsia="Times New Roman"/>
          <w:color w:val="auto"/>
          <w:kern w:val="0"/>
          <w:sz w:val="22"/>
          <w:szCs w:val="22"/>
          <w:lang w:val="sr-Cyrl-CS" w:eastAsia="en-US"/>
        </w:rPr>
        <w:t xml:space="preserve">у року за подношење понуда достављено </w:t>
      </w:r>
      <w:r w:rsidRPr="0036034E">
        <w:rPr>
          <w:rFonts w:eastAsia="Times New Roman"/>
          <w:color w:val="auto"/>
          <w:kern w:val="0"/>
          <w:sz w:val="22"/>
          <w:szCs w:val="22"/>
          <w:lang w:eastAsia="en-US"/>
        </w:rPr>
        <w:t xml:space="preserve">обавештење о </w:t>
      </w:r>
      <w:r w:rsidRPr="0036034E">
        <w:rPr>
          <w:rFonts w:eastAsia="Times New Roman"/>
          <w:color w:val="auto"/>
          <w:kern w:val="0"/>
          <w:sz w:val="22"/>
          <w:szCs w:val="22"/>
          <w:lang w:val="sr-Cyrl-CS" w:eastAsia="en-US"/>
        </w:rPr>
        <w:t xml:space="preserve">опозиву понуде, </w:t>
      </w:r>
      <w:r w:rsidRPr="0036034E">
        <w:rPr>
          <w:rFonts w:eastAsia="Times New Roman"/>
          <w:color w:val="auto"/>
          <w:kern w:val="0"/>
          <w:sz w:val="22"/>
          <w:szCs w:val="22"/>
          <w:lang w:eastAsia="en-US"/>
        </w:rPr>
        <w:t xml:space="preserve">неће се отварати </w:t>
      </w:r>
      <w:r w:rsidRPr="0036034E">
        <w:rPr>
          <w:rFonts w:eastAsia="Times New Roman"/>
          <w:color w:val="auto"/>
          <w:kern w:val="0"/>
          <w:sz w:val="22"/>
          <w:szCs w:val="22"/>
          <w:lang w:val="sr-Cyrl-CS" w:eastAsia="en-US"/>
        </w:rPr>
        <w:t>и</w:t>
      </w:r>
      <w:r w:rsidRPr="0036034E">
        <w:rPr>
          <w:rFonts w:eastAsia="Times New Roman"/>
          <w:color w:val="auto"/>
          <w:kern w:val="0"/>
          <w:sz w:val="22"/>
          <w:szCs w:val="22"/>
          <w:lang w:eastAsia="en-US"/>
        </w:rPr>
        <w:t xml:space="preserve"> би</w:t>
      </w:r>
      <w:r w:rsidRPr="0036034E">
        <w:rPr>
          <w:rFonts w:eastAsia="Times New Roman"/>
          <w:color w:val="auto"/>
          <w:kern w:val="0"/>
          <w:sz w:val="22"/>
          <w:szCs w:val="22"/>
          <w:lang w:val="sr-Cyrl-CS" w:eastAsia="en-US"/>
        </w:rPr>
        <w:t>ће</w:t>
      </w:r>
      <w:r w:rsidRPr="0036034E">
        <w:rPr>
          <w:rFonts w:eastAsia="Times New Roman"/>
          <w:color w:val="auto"/>
          <w:kern w:val="0"/>
          <w:sz w:val="22"/>
          <w:szCs w:val="22"/>
          <w:lang w:eastAsia="en-US"/>
        </w:rPr>
        <w:t xml:space="preserve"> враћен</w:t>
      </w:r>
      <w:r w:rsidRPr="0036034E">
        <w:rPr>
          <w:rFonts w:eastAsia="Times New Roman"/>
          <w:color w:val="auto"/>
          <w:kern w:val="0"/>
          <w:sz w:val="22"/>
          <w:szCs w:val="22"/>
          <w:lang w:val="sr-Cyrl-CS" w:eastAsia="en-US"/>
        </w:rPr>
        <w:t>а подносиоцу.</w:t>
      </w:r>
    </w:p>
    <w:p w:rsidR="0036034E" w:rsidRPr="0036034E" w:rsidRDefault="0036034E" w:rsidP="00C56D1C">
      <w:pPr>
        <w:rPr>
          <w:lang w:val="ru-RU" w:eastAsia="en-US"/>
        </w:rPr>
      </w:pPr>
    </w:p>
    <w:tbl>
      <w:tblPr>
        <w:tblW w:w="0" w:type="auto"/>
        <w:tblLook w:val="01E0" w:firstRow="1" w:lastRow="1" w:firstColumn="1" w:lastColumn="1" w:noHBand="0" w:noVBand="0"/>
      </w:tblPr>
      <w:tblGrid>
        <w:gridCol w:w="8856"/>
      </w:tblGrid>
      <w:tr w:rsidR="0036034E" w:rsidRPr="0036034E" w:rsidTr="00C56D1C">
        <w:tc>
          <w:tcPr>
            <w:tcW w:w="9855" w:type="dxa"/>
          </w:tcPr>
          <w:p w:rsidR="00465B4E" w:rsidRDefault="00465B4E" w:rsidP="00BD0797">
            <w:pPr>
              <w:rPr>
                <w:b/>
                <w:lang w:val="en-US" w:eastAsia="en-US"/>
              </w:rPr>
            </w:pPr>
          </w:p>
          <w:p w:rsidR="0036034E" w:rsidRPr="0036034E" w:rsidRDefault="00BD0797" w:rsidP="00765E65">
            <w:pPr>
              <w:rPr>
                <w:b/>
                <w:lang w:val="sr-Cyrl-CS" w:eastAsia="en-US"/>
              </w:rPr>
            </w:pPr>
            <w:r>
              <w:rPr>
                <w:b/>
                <w:lang w:eastAsia="en-US"/>
              </w:rPr>
              <w:t>1</w:t>
            </w:r>
            <w:r w:rsidR="00765E65">
              <w:rPr>
                <w:b/>
                <w:lang w:eastAsia="en-US"/>
              </w:rPr>
              <w:t>8</w:t>
            </w:r>
            <w:r w:rsidR="00685A04">
              <w:rPr>
                <w:b/>
                <w:lang w:val="en-US" w:eastAsia="en-US"/>
              </w:rPr>
              <w:t xml:space="preserve">. </w:t>
            </w:r>
            <w:r w:rsidR="0036034E" w:rsidRPr="0036034E">
              <w:rPr>
                <w:b/>
                <w:lang w:val="sr-Cyrl-CS" w:eastAsia="en-US"/>
              </w:rPr>
              <w:t>ОЦЕНА ПОНУДА И НЕГАТИВНЕ РЕФЕРЕНЦЕ</w:t>
            </w:r>
          </w:p>
        </w:tc>
      </w:tr>
    </w:tbl>
    <w:p w:rsidR="0036034E" w:rsidRPr="00FC3F75" w:rsidRDefault="0036034E" w:rsidP="00FC3F75">
      <w:pPr>
        <w:jc w:val="both"/>
        <w:rPr>
          <w:sz w:val="22"/>
          <w:szCs w:val="22"/>
          <w:lang w:val="sr-Cyrl-CS" w:eastAsia="en-US"/>
        </w:rPr>
      </w:pPr>
      <w:r w:rsidRPr="00FC3F75">
        <w:rPr>
          <w:sz w:val="22"/>
          <w:szCs w:val="22"/>
          <w:lang w:eastAsia="en-US"/>
        </w:rPr>
        <w:t xml:space="preserve">Комисија </w:t>
      </w:r>
      <w:r w:rsidRPr="00FC3F75">
        <w:rPr>
          <w:sz w:val="22"/>
          <w:szCs w:val="22"/>
          <w:lang w:val="sr-Cyrl-CS" w:eastAsia="en-US"/>
        </w:rPr>
        <w:t xml:space="preserve">за јавну набавку </w:t>
      </w:r>
      <w:r w:rsidRPr="00FC3F75">
        <w:rPr>
          <w:sz w:val="22"/>
          <w:szCs w:val="22"/>
          <w:lang w:eastAsia="en-US"/>
        </w:rPr>
        <w:t xml:space="preserve">ће, након завршеног </w:t>
      </w:r>
      <w:r w:rsidRPr="00FC3F75">
        <w:rPr>
          <w:sz w:val="22"/>
          <w:szCs w:val="22"/>
          <w:lang w:val="sr-Cyrl-CS" w:eastAsia="en-US"/>
        </w:rPr>
        <w:t xml:space="preserve">јавног </w:t>
      </w:r>
      <w:r w:rsidRPr="00FC3F75">
        <w:rPr>
          <w:sz w:val="22"/>
          <w:szCs w:val="22"/>
          <w:lang w:eastAsia="en-US"/>
        </w:rPr>
        <w:t xml:space="preserve">отварања </w:t>
      </w:r>
      <w:r w:rsidRPr="00FC3F75">
        <w:rPr>
          <w:sz w:val="22"/>
          <w:szCs w:val="22"/>
          <w:lang w:val="sr-Cyrl-CS" w:eastAsia="en-US"/>
        </w:rPr>
        <w:t xml:space="preserve">понуда, </w:t>
      </w:r>
      <w:r w:rsidRPr="00FC3F75">
        <w:rPr>
          <w:sz w:val="22"/>
          <w:szCs w:val="22"/>
          <w:lang w:eastAsia="en-US"/>
        </w:rPr>
        <w:t xml:space="preserve">приступити </w:t>
      </w:r>
      <w:r w:rsidRPr="00FC3F75">
        <w:rPr>
          <w:sz w:val="22"/>
          <w:szCs w:val="22"/>
          <w:lang w:val="sr-Cyrl-CS" w:eastAsia="en-US"/>
        </w:rPr>
        <w:t>прегледу и оцени понуда, у смислу оцене испуњености услова из члана 75. и 76. Закона, позива и конкурсне документације</w:t>
      </w:r>
      <w:r w:rsidRPr="00FC3F75">
        <w:rPr>
          <w:sz w:val="22"/>
          <w:szCs w:val="22"/>
          <w:lang w:eastAsia="en-US"/>
        </w:rPr>
        <w:t>.</w:t>
      </w:r>
    </w:p>
    <w:p w:rsidR="0036034E" w:rsidRPr="00FC3F75" w:rsidRDefault="0036034E" w:rsidP="00FC3F75">
      <w:pPr>
        <w:jc w:val="both"/>
        <w:rPr>
          <w:sz w:val="22"/>
          <w:szCs w:val="22"/>
          <w:lang w:val="sr-Cyrl-CS" w:eastAsia="en-US"/>
        </w:rPr>
      </w:pPr>
      <w:r w:rsidRPr="00FC3F75">
        <w:rPr>
          <w:sz w:val="22"/>
          <w:szCs w:val="22"/>
          <w:lang w:val="sr-Cyrl-CS" w:eastAsia="en-US"/>
        </w:rPr>
        <w:t xml:space="preserve">Понуда </w:t>
      </w:r>
      <w:r w:rsidRPr="00FC3F75">
        <w:rPr>
          <w:sz w:val="22"/>
          <w:szCs w:val="22"/>
          <w:lang w:eastAsia="en-US"/>
        </w:rPr>
        <w:t>кој</w:t>
      </w:r>
      <w:r w:rsidRPr="00FC3F75">
        <w:rPr>
          <w:sz w:val="22"/>
          <w:szCs w:val="22"/>
          <w:lang w:val="sr-Cyrl-CS" w:eastAsia="en-US"/>
        </w:rPr>
        <w:t>а</w:t>
      </w:r>
      <w:r w:rsidRPr="00FC3F75">
        <w:rPr>
          <w:sz w:val="22"/>
          <w:szCs w:val="22"/>
          <w:lang w:eastAsia="en-US"/>
        </w:rPr>
        <w:t xml:space="preserve"> не </w:t>
      </w:r>
      <w:r w:rsidRPr="00FC3F75">
        <w:rPr>
          <w:sz w:val="22"/>
          <w:szCs w:val="22"/>
          <w:lang w:val="sr-Cyrl-CS" w:eastAsia="en-US"/>
        </w:rPr>
        <w:t>испуњава све услове из Закона, позива и конкурсне документације,биће одбијена као неприхватљива.</w:t>
      </w:r>
    </w:p>
    <w:p w:rsidR="0036034E" w:rsidRPr="00FC3F75" w:rsidRDefault="0036034E" w:rsidP="00FC3F75">
      <w:pPr>
        <w:suppressAutoHyphens w:val="0"/>
        <w:spacing w:line="240" w:lineRule="auto"/>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Наручилац ће одбити понуду уколико поседује доказ да је понуђач у претходне три године у поступку јавне набавке:</w:t>
      </w:r>
    </w:p>
    <w:p w:rsidR="0036034E" w:rsidRPr="00FC3F75" w:rsidRDefault="0036034E" w:rsidP="00AC33C0">
      <w:pPr>
        <w:numPr>
          <w:ilvl w:val="0"/>
          <w:numId w:val="7"/>
        </w:numPr>
        <w:jc w:val="both"/>
        <w:rPr>
          <w:sz w:val="22"/>
          <w:szCs w:val="22"/>
          <w:lang w:val="sr-Cyrl-CS" w:eastAsia="en-US"/>
        </w:rPr>
      </w:pPr>
      <w:r w:rsidRPr="00FC3F75">
        <w:rPr>
          <w:sz w:val="22"/>
          <w:szCs w:val="22"/>
          <w:lang w:val="sr-Cyrl-CS" w:eastAsia="en-US"/>
        </w:rPr>
        <w:t>поступао супротно забрани из чл. 23. и 25. Закона,</w:t>
      </w:r>
    </w:p>
    <w:p w:rsidR="0036034E" w:rsidRPr="00FC3F75" w:rsidRDefault="0036034E" w:rsidP="00AC33C0">
      <w:pPr>
        <w:numPr>
          <w:ilvl w:val="0"/>
          <w:numId w:val="7"/>
        </w:numPr>
        <w:jc w:val="both"/>
        <w:rPr>
          <w:sz w:val="22"/>
          <w:szCs w:val="22"/>
          <w:lang w:val="sr-Cyrl-CS" w:eastAsia="en-US"/>
        </w:rPr>
      </w:pPr>
      <w:r w:rsidRPr="00FC3F75">
        <w:rPr>
          <w:sz w:val="22"/>
          <w:szCs w:val="22"/>
          <w:lang w:val="sr-Cyrl-CS" w:eastAsia="en-US"/>
        </w:rPr>
        <w:t>учинио повреду конкуренције,</w:t>
      </w:r>
    </w:p>
    <w:p w:rsidR="0036034E" w:rsidRPr="00FC3F75" w:rsidRDefault="0036034E" w:rsidP="00AC33C0">
      <w:pPr>
        <w:numPr>
          <w:ilvl w:val="0"/>
          <w:numId w:val="7"/>
        </w:numPr>
        <w:jc w:val="both"/>
        <w:rPr>
          <w:sz w:val="22"/>
          <w:szCs w:val="22"/>
          <w:lang w:val="sr-Cyrl-CS" w:eastAsia="en-US"/>
        </w:rPr>
      </w:pPr>
      <w:r w:rsidRPr="00FC3F75">
        <w:rPr>
          <w:sz w:val="22"/>
          <w:szCs w:val="22"/>
          <w:lang w:val="sr-Cyrl-CS"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36034E" w:rsidRPr="00FC3F75" w:rsidRDefault="0036034E" w:rsidP="00AC33C0">
      <w:pPr>
        <w:numPr>
          <w:ilvl w:val="0"/>
          <w:numId w:val="7"/>
        </w:numPr>
        <w:jc w:val="both"/>
        <w:rPr>
          <w:color w:val="auto"/>
          <w:sz w:val="22"/>
          <w:szCs w:val="22"/>
          <w:lang w:val="sr-Cyrl-CS" w:eastAsia="en-US"/>
        </w:rPr>
      </w:pPr>
      <w:r w:rsidRPr="00FC3F75">
        <w:rPr>
          <w:sz w:val="22"/>
          <w:szCs w:val="22"/>
          <w:lang w:val="sr-Cyrl-CS" w:eastAsia="en-US"/>
        </w:rPr>
        <w:t>одбио да достави доказе и средства обезбеђења на шта се у понуди обавезао</w:t>
      </w:r>
      <w:r w:rsidRPr="00FC3F75">
        <w:rPr>
          <w:color w:val="auto"/>
          <w:sz w:val="22"/>
          <w:szCs w:val="22"/>
          <w:lang w:val="sr-Cyrl-CS" w:eastAsia="en-US"/>
        </w:rPr>
        <w:t>.</w:t>
      </w:r>
    </w:p>
    <w:p w:rsidR="0036034E" w:rsidRPr="00FC3F75" w:rsidRDefault="0036034E" w:rsidP="00FC3F75">
      <w:pPr>
        <w:jc w:val="both"/>
        <w:rPr>
          <w:rFonts w:eastAsia="Times New Roman"/>
          <w:color w:val="auto"/>
          <w:kern w:val="0"/>
          <w:sz w:val="22"/>
          <w:szCs w:val="22"/>
          <w:lang w:val="sr-Cyrl-CS" w:eastAsia="en-US"/>
        </w:rPr>
      </w:pPr>
      <w:r w:rsidRPr="00FC3F75">
        <w:rPr>
          <w:sz w:val="22"/>
          <w:szCs w:val="22"/>
          <w:lang w:val="sr-Cyrl-CS" w:eastAsia="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w:t>
      </w:r>
    </w:p>
    <w:p w:rsidR="0036034E" w:rsidRPr="00FC3F75" w:rsidRDefault="0036034E" w:rsidP="00FC3F75">
      <w:pPr>
        <w:suppressAutoHyphens w:val="0"/>
        <w:spacing w:line="240" w:lineRule="auto"/>
        <w:jc w:val="both"/>
        <w:rPr>
          <w:rFonts w:eastAsia="Times New Roman"/>
          <w:color w:val="auto"/>
          <w:kern w:val="0"/>
          <w:sz w:val="22"/>
          <w:szCs w:val="22"/>
          <w:lang w:val="ru-RU" w:eastAsia="en-US"/>
        </w:rPr>
      </w:pPr>
      <w:r w:rsidRPr="00FC3F75">
        <w:rPr>
          <w:rFonts w:eastAsia="Times New Roman"/>
          <w:color w:val="auto"/>
          <w:kern w:val="0"/>
          <w:sz w:val="22"/>
          <w:szCs w:val="22"/>
          <w:lang w:val="sr-Cyrl-CS" w:eastAsia="en-US"/>
        </w:rPr>
        <w:t>Као релевантни докази сматраће се:</w:t>
      </w:r>
    </w:p>
    <w:p w:rsidR="0036034E" w:rsidRPr="00FC3F75" w:rsidRDefault="0036034E" w:rsidP="00FC3F75">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1. правоснажна судска одлука или коначна одлука другог надлежног органа (чак и ако се односи на поступак који је спровео или уговор који је закључио</w:t>
      </w:r>
      <w:r w:rsidR="00FC3F75">
        <w:rPr>
          <w:rFonts w:eastAsia="Times New Roman"/>
          <w:color w:val="auto"/>
          <w:kern w:val="0"/>
          <w:sz w:val="22"/>
          <w:szCs w:val="22"/>
          <w:lang w:val="sr-Cyrl-CS" w:eastAsia="en-US"/>
        </w:rPr>
        <w:t xml:space="preserve"> и </w:t>
      </w:r>
      <w:r w:rsidRPr="00FC3F75">
        <w:rPr>
          <w:rFonts w:eastAsia="Times New Roman"/>
          <w:color w:val="auto"/>
          <w:kern w:val="0"/>
          <w:sz w:val="22"/>
          <w:szCs w:val="22"/>
          <w:lang w:val="sr-Cyrl-CS" w:eastAsia="en-US"/>
        </w:rPr>
        <w:t>други наручилац, под условом да је предмет јавне набавке истоврстан),</w:t>
      </w:r>
    </w:p>
    <w:p w:rsidR="0036034E" w:rsidRPr="00FC3F75" w:rsidRDefault="0036034E" w:rsidP="00FC3F75">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2. исправа о реализованом средству обезбеђења испуњења обавеза у поступку јавне набавке или испуњења уговорних обавеза,</w:t>
      </w:r>
    </w:p>
    <w:p w:rsidR="0036034E" w:rsidRPr="00FC3F75" w:rsidRDefault="0036034E" w:rsidP="00FC3F75">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3. исправа о наплаћеној уговорној казни,</w:t>
      </w:r>
    </w:p>
    <w:p w:rsidR="0036034E" w:rsidRPr="00FC3F75" w:rsidRDefault="0036034E" w:rsidP="00FC3F75">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4. рекламације наручиоца, односно корисника, ако нису отклоњене у уговореном року,</w:t>
      </w:r>
    </w:p>
    <w:p w:rsidR="0036034E" w:rsidRPr="00FC3F75" w:rsidRDefault="0036034E" w:rsidP="00FC3F75">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5. извештај надзорног органа о изведеним радовима који нису у складу са уговором,</w:t>
      </w:r>
    </w:p>
    <w:p w:rsidR="0036034E" w:rsidRPr="00FC3F75" w:rsidRDefault="0036034E" w:rsidP="00FC3F75">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6034E" w:rsidRPr="00FC3F75" w:rsidRDefault="0036034E" w:rsidP="00FC3F75">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36034E" w:rsidRPr="00FC3F75" w:rsidRDefault="0036034E" w:rsidP="00FC3F75">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8. писана исправа надлежних институција која потврђује неистинитост података наведених у понуди,</w:t>
      </w:r>
    </w:p>
    <w:p w:rsidR="0036034E" w:rsidRPr="00FC3F75" w:rsidRDefault="0036034E" w:rsidP="00FC3F75">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9. писана исправа којом се потврђује да ј</w:t>
      </w:r>
      <w:r w:rsidR="00685A04" w:rsidRPr="00FC3F75">
        <w:rPr>
          <w:rFonts w:eastAsia="Times New Roman"/>
          <w:color w:val="auto"/>
          <w:kern w:val="0"/>
          <w:sz w:val="22"/>
          <w:szCs w:val="22"/>
          <w:lang w:val="sr-Cyrl-CS" w:eastAsia="en-US"/>
        </w:rPr>
        <w:t xml:space="preserve">е понуђач вратио </w:t>
      </w:r>
      <w:r w:rsidR="00685A04" w:rsidRPr="00FC3F75">
        <w:rPr>
          <w:rFonts w:eastAsia="Times New Roman"/>
          <w:color w:val="auto"/>
          <w:kern w:val="0"/>
          <w:sz w:val="22"/>
          <w:szCs w:val="22"/>
          <w:lang w:eastAsia="en-US"/>
        </w:rPr>
        <w:t>н</w:t>
      </w:r>
      <w:r w:rsidRPr="00FC3F75">
        <w:rPr>
          <w:rFonts w:eastAsia="Times New Roman"/>
          <w:color w:val="auto"/>
          <w:kern w:val="0"/>
          <w:sz w:val="22"/>
          <w:szCs w:val="22"/>
          <w:lang w:val="sr-Cyrl-CS" w:eastAsia="en-US"/>
        </w:rPr>
        <w:t>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36034E" w:rsidRPr="00FC3F75" w:rsidRDefault="0036034E" w:rsidP="00FC3F75">
      <w:pPr>
        <w:suppressAutoHyphens w:val="0"/>
        <w:spacing w:line="240" w:lineRule="auto"/>
        <w:ind w:left="360"/>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lastRenderedPageBreak/>
        <w:t>10. писана исправа којом се потврђује да понуђач није доставио средства финансијског обезбеђења,</w:t>
      </w:r>
    </w:p>
    <w:p w:rsidR="0036034E" w:rsidRPr="00FC3F75" w:rsidRDefault="0036034E" w:rsidP="00FC3F75">
      <w:pPr>
        <w:suppressAutoHyphens w:val="0"/>
        <w:spacing w:line="240" w:lineRule="auto"/>
        <w:ind w:left="360"/>
        <w:jc w:val="both"/>
        <w:rPr>
          <w:rFonts w:eastAsia="Times New Roman"/>
          <w:color w:val="FF0000"/>
          <w:kern w:val="0"/>
          <w:sz w:val="22"/>
          <w:szCs w:val="22"/>
          <w:lang w:val="sr-Cyrl-CS" w:eastAsia="en-US"/>
        </w:rPr>
      </w:pPr>
      <w:r w:rsidRPr="00FC3F75">
        <w:rPr>
          <w:rFonts w:eastAsia="Times New Roman"/>
          <w:color w:val="auto"/>
          <w:kern w:val="0"/>
          <w:sz w:val="22"/>
          <w:szCs w:val="22"/>
          <w:lang w:val="sr-Cyrl-CS" w:eastAsia="en-US"/>
        </w:rPr>
        <w:t>11. 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неиспуњења обавеза из раније закључених уговора о јавним набавкама.</w:t>
      </w:r>
    </w:p>
    <w:p w:rsidR="0036034E" w:rsidRPr="00FC3F75" w:rsidRDefault="0036034E" w:rsidP="00FC3F75">
      <w:pPr>
        <w:suppressAutoHyphens w:val="0"/>
        <w:spacing w:line="240" w:lineRule="auto"/>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Наручилац може одбити понуду ако поседује правоснажну судску одлуку или коначнуодлуку другогнадлежног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36034E" w:rsidRPr="00FC3F75" w:rsidRDefault="0036034E" w:rsidP="00FC3F75">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FC3F75">
        <w:rPr>
          <w:rFonts w:eastAsia="Times New Roman"/>
          <w:color w:val="auto"/>
          <w:kern w:val="0"/>
          <w:sz w:val="22"/>
          <w:szCs w:val="22"/>
          <w:lang w:val="sr-Cyrl-CS" w:eastAsia="en-US"/>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
    <w:tbl>
      <w:tblPr>
        <w:tblW w:w="0" w:type="auto"/>
        <w:tblLook w:val="01E0" w:firstRow="1" w:lastRow="1" w:firstColumn="1" w:lastColumn="1" w:noHBand="0" w:noVBand="0"/>
      </w:tblPr>
      <w:tblGrid>
        <w:gridCol w:w="8856"/>
      </w:tblGrid>
      <w:tr w:rsidR="0036034E" w:rsidRPr="0030298E" w:rsidTr="00465B4E">
        <w:tc>
          <w:tcPr>
            <w:tcW w:w="8856" w:type="dxa"/>
          </w:tcPr>
          <w:p w:rsidR="00D6265C" w:rsidRDefault="00D6265C" w:rsidP="00BD0797">
            <w:pPr>
              <w:jc w:val="both"/>
              <w:rPr>
                <w:b/>
                <w:lang w:val="sr-Cyrl-CS" w:eastAsia="en-US"/>
              </w:rPr>
            </w:pPr>
          </w:p>
          <w:p w:rsidR="0036034E" w:rsidRPr="0030298E" w:rsidRDefault="00765E65" w:rsidP="00BD0797">
            <w:pPr>
              <w:jc w:val="both"/>
              <w:rPr>
                <w:b/>
                <w:lang w:val="sr-Cyrl-CS" w:eastAsia="en-US"/>
              </w:rPr>
            </w:pPr>
            <w:r>
              <w:rPr>
                <w:b/>
                <w:lang w:val="sr-Cyrl-CS" w:eastAsia="en-US"/>
              </w:rPr>
              <w:t>19</w:t>
            </w:r>
            <w:r w:rsidR="0030298E">
              <w:rPr>
                <w:b/>
                <w:lang w:val="sr-Cyrl-CS" w:eastAsia="en-US"/>
              </w:rPr>
              <w:t xml:space="preserve">. </w:t>
            </w:r>
            <w:r w:rsidR="0036034E" w:rsidRPr="0030298E">
              <w:rPr>
                <w:b/>
                <w:lang w:val="sr-Cyrl-CS" w:eastAsia="en-US"/>
              </w:rPr>
              <w:t>ДОДАТНА ОБЈАШЊЕЊА ОД ПОНУЂАЧА, КОНТРОЛА КОД ПОНУЂАЧА ИИСПРАВКА РАЧУНСКИХ ГРЕШАКА У ПОНУДИ</w:t>
            </w:r>
          </w:p>
        </w:tc>
      </w:tr>
    </w:tbl>
    <w:p w:rsidR="0030298E" w:rsidRPr="004978B4" w:rsidRDefault="0036034E" w:rsidP="0030298E">
      <w:pPr>
        <w:jc w:val="both"/>
        <w:rPr>
          <w:sz w:val="22"/>
          <w:szCs w:val="22"/>
          <w:lang w:val="sr-Cyrl-CS" w:eastAsia="en-US"/>
        </w:rPr>
      </w:pPr>
      <w:r w:rsidRPr="004978B4">
        <w:rPr>
          <w:sz w:val="22"/>
          <w:szCs w:val="22"/>
          <w:lang w:val="sr-Cyrl-CS" w:eastAsia="en-US"/>
        </w:rPr>
        <w:t>После отварања понуда наручилац може приликом стручне оцене понуда да у писаном обликузахтева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6034E" w:rsidRPr="004978B4" w:rsidRDefault="0036034E" w:rsidP="0030298E">
      <w:pPr>
        <w:jc w:val="both"/>
        <w:rPr>
          <w:sz w:val="22"/>
          <w:szCs w:val="22"/>
          <w:lang w:val="sr-Cyrl-CS" w:eastAsia="en-US"/>
        </w:rPr>
      </w:pPr>
      <w:r w:rsidRPr="004978B4">
        <w:rPr>
          <w:sz w:val="22"/>
          <w:szCs w:val="22"/>
          <w:lang w:val="sr-Cyrl-CS" w:eastAsia="en-U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0298E" w:rsidRPr="004978B4" w:rsidRDefault="0036034E" w:rsidP="0030298E">
      <w:pPr>
        <w:jc w:val="both"/>
        <w:rPr>
          <w:sz w:val="22"/>
          <w:szCs w:val="22"/>
          <w:lang w:val="sr-Cyrl-CS" w:eastAsia="en-US"/>
        </w:rPr>
      </w:pPr>
      <w:r w:rsidRPr="004978B4">
        <w:rPr>
          <w:sz w:val="22"/>
          <w:szCs w:val="22"/>
          <w:lang w:val="sr-Cyrl-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6034E" w:rsidRPr="004978B4" w:rsidRDefault="0036034E" w:rsidP="0030298E">
      <w:pPr>
        <w:jc w:val="both"/>
        <w:rPr>
          <w:sz w:val="22"/>
          <w:szCs w:val="22"/>
          <w:lang w:val="sr-Cyrl-CS" w:eastAsia="en-US"/>
        </w:rPr>
      </w:pPr>
      <w:r w:rsidRPr="004978B4">
        <w:rPr>
          <w:sz w:val="22"/>
          <w:szCs w:val="22"/>
          <w:lang w:val="sr-Cyrl-CS" w:eastAsia="en-US"/>
        </w:rPr>
        <w:t>Ако се понуђач не сагласи са исправком рачунских грешака, наручилац ће његову понуду одбити као неприхватљиву.</w:t>
      </w:r>
    </w:p>
    <w:p w:rsidR="0036034E" w:rsidRPr="004978B4" w:rsidRDefault="0036034E" w:rsidP="0036034E">
      <w:pPr>
        <w:suppressAutoHyphens w:val="0"/>
        <w:spacing w:after="200" w:line="240" w:lineRule="auto"/>
        <w:jc w:val="both"/>
        <w:rPr>
          <w:rFonts w:eastAsia="Times New Roman"/>
          <w:color w:val="auto"/>
          <w:kern w:val="0"/>
          <w:sz w:val="22"/>
          <w:szCs w:val="22"/>
          <w:lang w:val="sr-Cyrl-CS" w:eastAsia="en-US"/>
        </w:rPr>
      </w:pPr>
      <w:r w:rsidRPr="004978B4">
        <w:rPr>
          <w:rFonts w:eastAsia="Times New Roman"/>
          <w:color w:val="auto"/>
          <w:kern w:val="0"/>
          <w:sz w:val="22"/>
          <w:szCs w:val="22"/>
          <w:lang w:val="sr-Cyrl-CS" w:eastAsia="en-US"/>
        </w:rPr>
        <w:t>У случају разлике између јединичне и укупне цене, меродавна је јединична цена.</w:t>
      </w:r>
    </w:p>
    <w:tbl>
      <w:tblPr>
        <w:tblW w:w="0" w:type="auto"/>
        <w:tblLook w:val="01E0" w:firstRow="1" w:lastRow="1" w:firstColumn="1" w:lastColumn="1" w:noHBand="0" w:noVBand="0"/>
      </w:tblPr>
      <w:tblGrid>
        <w:gridCol w:w="8856"/>
      </w:tblGrid>
      <w:tr w:rsidR="0036034E" w:rsidRPr="0088275D" w:rsidTr="0030298E">
        <w:tc>
          <w:tcPr>
            <w:tcW w:w="8856" w:type="dxa"/>
          </w:tcPr>
          <w:p w:rsidR="0036034E" w:rsidRPr="004E758F" w:rsidRDefault="0030298E" w:rsidP="00765E65">
            <w:pPr>
              <w:rPr>
                <w:b/>
                <w:color w:val="auto"/>
                <w:lang w:val="sr-Cyrl-CS" w:eastAsia="en-US"/>
              </w:rPr>
            </w:pPr>
            <w:r w:rsidRPr="004E758F">
              <w:rPr>
                <w:b/>
                <w:color w:val="auto"/>
                <w:lang w:val="sr-Cyrl-CS" w:eastAsia="en-US"/>
              </w:rPr>
              <w:t>2</w:t>
            </w:r>
            <w:r w:rsidR="00765E65">
              <w:rPr>
                <w:b/>
                <w:color w:val="auto"/>
                <w:lang w:val="sr-Cyrl-CS" w:eastAsia="en-US"/>
              </w:rPr>
              <w:t>0</w:t>
            </w:r>
            <w:r w:rsidRPr="004E758F">
              <w:rPr>
                <w:b/>
                <w:color w:val="auto"/>
                <w:lang w:val="sr-Cyrl-CS" w:eastAsia="en-US"/>
              </w:rPr>
              <w:t xml:space="preserve">. </w:t>
            </w:r>
            <w:r w:rsidR="0036034E" w:rsidRPr="004E758F">
              <w:rPr>
                <w:b/>
                <w:color w:val="auto"/>
                <w:lang w:val="sr-Cyrl-CS" w:eastAsia="en-US"/>
              </w:rPr>
              <w:t>КРИТЕРИЈУМ ЗА ОЦЕНУ ПОНУДА</w:t>
            </w:r>
          </w:p>
        </w:tc>
      </w:tr>
    </w:tbl>
    <w:p w:rsidR="0036034E" w:rsidRPr="004978B4" w:rsidRDefault="0036034E" w:rsidP="0030298E">
      <w:pPr>
        <w:rPr>
          <w:sz w:val="22"/>
          <w:szCs w:val="22"/>
          <w:lang w:val="ru-RU" w:eastAsia="en-US"/>
        </w:rPr>
      </w:pPr>
      <w:r w:rsidRPr="004978B4">
        <w:rPr>
          <w:sz w:val="22"/>
          <w:szCs w:val="22"/>
          <w:lang w:val="sr-Cyrl-CS" w:eastAsia="en-US"/>
        </w:rPr>
        <w:t>Критеријум за оцену понудаје</w:t>
      </w:r>
      <w:r w:rsidRPr="004978B4">
        <w:rPr>
          <w:sz w:val="22"/>
          <w:szCs w:val="22"/>
          <w:lang w:eastAsia="en-US"/>
        </w:rPr>
        <w:t xml:space="preserve">: </w:t>
      </w:r>
      <w:r w:rsidR="00EA78DE">
        <w:rPr>
          <w:sz w:val="22"/>
          <w:szCs w:val="22"/>
          <w:lang w:val="sr-Cyrl-CS" w:eastAsia="en-US"/>
        </w:rPr>
        <w:t>најнижа</w:t>
      </w:r>
      <w:r w:rsidRPr="004978B4">
        <w:rPr>
          <w:sz w:val="22"/>
          <w:szCs w:val="22"/>
          <w:lang w:val="sr-Cyrl-CS" w:eastAsia="en-US"/>
        </w:rPr>
        <w:t xml:space="preserve"> цена</w:t>
      </w:r>
      <w:r w:rsidRPr="004978B4">
        <w:rPr>
          <w:sz w:val="22"/>
          <w:szCs w:val="22"/>
          <w:lang w:val="ru-RU" w:eastAsia="en-US"/>
        </w:rPr>
        <w:t>.</w:t>
      </w:r>
    </w:p>
    <w:p w:rsidR="00FC3F75" w:rsidRPr="00EA78DE" w:rsidRDefault="00FC3F75" w:rsidP="00FC3F75">
      <w:pPr>
        <w:jc w:val="both"/>
        <w:rPr>
          <w:b/>
          <w:bCs/>
          <w:i/>
          <w:iCs/>
          <w:sz w:val="22"/>
          <w:szCs w:val="22"/>
        </w:rPr>
      </w:pPr>
      <w:r w:rsidRPr="004978B4">
        <w:rPr>
          <w:iCs/>
          <w:sz w:val="22"/>
          <w:szCs w:val="22"/>
        </w:rPr>
        <w:t>Уколико две или више понуда имају исту најнижу понуђену цену, као најповољнија биће изабрана пону</w:t>
      </w:r>
      <w:r w:rsidR="00EA78DE">
        <w:rPr>
          <w:iCs/>
          <w:sz w:val="22"/>
          <w:szCs w:val="22"/>
        </w:rPr>
        <w:t>да оног понуђача са којим је школа имала ранију успешну сарадну</w:t>
      </w:r>
      <w:r w:rsidRPr="004978B4">
        <w:rPr>
          <w:iCs/>
          <w:sz w:val="22"/>
          <w:szCs w:val="22"/>
        </w:rPr>
        <w:t xml:space="preserve">.У случају истог понуђеног </w:t>
      </w:r>
      <w:r w:rsidR="004E758F">
        <w:rPr>
          <w:iCs/>
          <w:sz w:val="22"/>
          <w:szCs w:val="22"/>
        </w:rPr>
        <w:t>броја грати</w:t>
      </w:r>
      <w:r w:rsidR="00017BBF">
        <w:rPr>
          <w:iCs/>
          <w:sz w:val="22"/>
          <w:szCs w:val="22"/>
        </w:rPr>
        <w:t>с</w:t>
      </w:r>
      <w:r w:rsidR="004E758F">
        <w:rPr>
          <w:iCs/>
          <w:sz w:val="22"/>
          <w:szCs w:val="22"/>
        </w:rPr>
        <w:t>а</w:t>
      </w:r>
      <w:r w:rsidRPr="004978B4">
        <w:rPr>
          <w:iCs/>
          <w:sz w:val="22"/>
          <w:szCs w:val="22"/>
        </w:rPr>
        <w:t xml:space="preserve">, као најповољнија биће изабрана понуда оног понуђача </w:t>
      </w:r>
      <w:r w:rsidR="004E758F">
        <w:rPr>
          <w:iCs/>
          <w:sz w:val="22"/>
          <w:szCs w:val="22"/>
        </w:rPr>
        <w:t>чија је понуда раније стигла.</w:t>
      </w:r>
    </w:p>
    <w:p w:rsidR="0036034E" w:rsidRPr="004978B4" w:rsidRDefault="0036034E" w:rsidP="0036034E">
      <w:pPr>
        <w:suppressAutoHyphens w:val="0"/>
        <w:spacing w:line="240" w:lineRule="auto"/>
        <w:jc w:val="both"/>
        <w:rPr>
          <w:rFonts w:eastAsia="Times New Roman"/>
          <w:b/>
          <w:bCs/>
          <w:i/>
          <w:iCs/>
          <w:color w:val="FF0000"/>
          <w:kern w:val="0"/>
          <w:sz w:val="22"/>
          <w:szCs w:val="22"/>
          <w:lang w:val="sr-Cyrl-CS" w:eastAsia="en-US"/>
        </w:rPr>
      </w:pPr>
    </w:p>
    <w:tbl>
      <w:tblPr>
        <w:tblW w:w="0" w:type="auto"/>
        <w:tblLook w:val="01E0" w:firstRow="1" w:lastRow="1" w:firstColumn="1" w:lastColumn="1" w:noHBand="0" w:noVBand="0"/>
      </w:tblPr>
      <w:tblGrid>
        <w:gridCol w:w="8856"/>
      </w:tblGrid>
      <w:tr w:rsidR="0036034E" w:rsidRPr="0030298E" w:rsidTr="0030298E">
        <w:tc>
          <w:tcPr>
            <w:tcW w:w="8856" w:type="dxa"/>
          </w:tcPr>
          <w:p w:rsidR="0036034E" w:rsidRPr="0030298E" w:rsidRDefault="0030298E" w:rsidP="00765E65">
            <w:pPr>
              <w:rPr>
                <w:b/>
                <w:lang w:val="sr-Cyrl-CS" w:eastAsia="en-US"/>
              </w:rPr>
            </w:pPr>
            <w:r>
              <w:rPr>
                <w:b/>
                <w:lang w:val="sr-Cyrl-CS" w:eastAsia="en-US"/>
              </w:rPr>
              <w:t>2</w:t>
            </w:r>
            <w:r w:rsidR="00765E65">
              <w:rPr>
                <w:b/>
                <w:lang w:val="sr-Cyrl-CS" w:eastAsia="en-US"/>
              </w:rPr>
              <w:t>1</w:t>
            </w:r>
            <w:r>
              <w:rPr>
                <w:b/>
                <w:lang w:val="sr-Cyrl-CS" w:eastAsia="en-US"/>
              </w:rPr>
              <w:t xml:space="preserve">. </w:t>
            </w:r>
            <w:r w:rsidR="0036034E" w:rsidRPr="0030298E">
              <w:rPr>
                <w:b/>
                <w:lang w:val="sr-Cyrl-CS" w:eastAsia="en-US"/>
              </w:rPr>
              <w:t>ДОНОШЕЊЕ ОДЛУКЕ У ВЕЗИ СА ОВОМ ЈАВНОМ НАБАВКОМ</w:t>
            </w:r>
          </w:p>
        </w:tc>
      </w:tr>
    </w:tbl>
    <w:p w:rsidR="0036034E" w:rsidRPr="004978B4" w:rsidRDefault="0036034E" w:rsidP="004978B4">
      <w:pPr>
        <w:jc w:val="both"/>
        <w:rPr>
          <w:sz w:val="22"/>
          <w:szCs w:val="22"/>
          <w:lang w:val="sr-Cyrl-CS" w:eastAsia="en-US"/>
        </w:rPr>
      </w:pPr>
      <w:r w:rsidRPr="004978B4">
        <w:rPr>
          <w:sz w:val="22"/>
          <w:szCs w:val="22"/>
          <w:lang w:val="sr-Cyrl-CS" w:eastAsia="en-US"/>
        </w:rPr>
        <w:t xml:space="preserve">Наручилац ће донети образложену одлуку у вези са овом јавном набавком у року од </w:t>
      </w:r>
      <w:r w:rsidR="00226E02" w:rsidRPr="00B86874">
        <w:rPr>
          <w:color w:val="auto"/>
          <w:sz w:val="22"/>
          <w:szCs w:val="22"/>
          <w:lang w:val="sr-Cyrl-CS" w:eastAsia="en-US"/>
        </w:rPr>
        <w:t>пет</w:t>
      </w:r>
      <w:r w:rsidRPr="004978B4">
        <w:rPr>
          <w:sz w:val="22"/>
          <w:szCs w:val="22"/>
          <w:lang w:val="sr-Cyrl-CS" w:eastAsia="en-US"/>
        </w:rPr>
        <w:t xml:space="preserve"> дана од дана отварања понуда.</w:t>
      </w:r>
    </w:p>
    <w:p w:rsidR="0036034E" w:rsidRPr="004978B4" w:rsidRDefault="0036034E" w:rsidP="004978B4">
      <w:pPr>
        <w:jc w:val="both"/>
        <w:rPr>
          <w:sz w:val="22"/>
          <w:szCs w:val="22"/>
          <w:lang w:val="sr-Cyrl-CS" w:eastAsia="en-US"/>
        </w:rPr>
      </w:pPr>
      <w:r w:rsidRPr="004978B4">
        <w:rPr>
          <w:sz w:val="22"/>
          <w:szCs w:val="22"/>
          <w:lang w:val="sr-Cyrl-CS" w:eastAsia="en-US"/>
        </w:rPr>
        <w:t>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w:t>
      </w:r>
    </w:p>
    <w:p w:rsidR="0030298E" w:rsidRDefault="0036034E" w:rsidP="004978B4">
      <w:pPr>
        <w:jc w:val="both"/>
        <w:rPr>
          <w:sz w:val="22"/>
          <w:szCs w:val="22"/>
          <w:lang w:val="sr-Cyrl-CS" w:eastAsia="en-US"/>
        </w:rPr>
      </w:pPr>
      <w:r w:rsidRPr="004978B4">
        <w:rPr>
          <w:sz w:val="22"/>
          <w:szCs w:val="22"/>
          <w:lang w:val="sr-Cyrl-CS" w:eastAsia="en-U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E758F" w:rsidRPr="006B2708" w:rsidRDefault="004E758F" w:rsidP="004978B4">
      <w:pPr>
        <w:jc w:val="both"/>
        <w:rPr>
          <w:b/>
          <w:color w:val="FF0000"/>
          <w:sz w:val="22"/>
          <w:szCs w:val="22"/>
          <w:u w:val="single"/>
          <w:lang w:val="sr-Cyrl-CS" w:eastAsia="en-US"/>
        </w:rPr>
      </w:pPr>
      <w:r w:rsidRPr="004E758F">
        <w:rPr>
          <w:b/>
          <w:sz w:val="22"/>
          <w:szCs w:val="22"/>
          <w:lang w:val="sr-Cyrl-CS" w:eastAsia="en-US"/>
        </w:rPr>
        <w:t xml:space="preserve">Наручилац задржава право да обустави поступак јавне набавке и не закључи уговор ни са једним од понуђача у вези </w:t>
      </w:r>
      <w:r w:rsidR="00CA54DC">
        <w:rPr>
          <w:b/>
          <w:sz w:val="22"/>
          <w:szCs w:val="22"/>
          <w:lang w:val="sr-Cyrl-CS" w:eastAsia="en-US"/>
        </w:rPr>
        <w:t xml:space="preserve">са </w:t>
      </w:r>
      <w:r w:rsidRPr="004E758F">
        <w:rPr>
          <w:b/>
          <w:sz w:val="22"/>
          <w:szCs w:val="22"/>
          <w:lang w:val="sr-Cyrl-CS" w:eastAsia="en-US"/>
        </w:rPr>
        <w:t>предмет</w:t>
      </w:r>
      <w:r w:rsidR="00CA54DC">
        <w:rPr>
          <w:b/>
          <w:sz w:val="22"/>
          <w:szCs w:val="22"/>
          <w:lang w:val="sr-Cyrl-CS" w:eastAsia="en-US"/>
        </w:rPr>
        <w:t>ом</w:t>
      </w:r>
      <w:r w:rsidRPr="004E758F">
        <w:rPr>
          <w:b/>
          <w:sz w:val="22"/>
          <w:szCs w:val="22"/>
          <w:lang w:val="sr-Cyrl-CS" w:eastAsia="en-US"/>
        </w:rPr>
        <w:t xml:space="preserve"> ове јавне набавке, из разлога предвиђених у </w:t>
      </w:r>
      <w:r w:rsidR="00B86874">
        <w:rPr>
          <w:b/>
          <w:color w:val="auto"/>
          <w:sz w:val="22"/>
          <w:szCs w:val="22"/>
          <w:lang w:val="sr-Cyrl-CS" w:eastAsia="en-US"/>
        </w:rPr>
        <w:t>Правилнику о организацији и остваривању наставе у природи и екскурзије у основној школи</w:t>
      </w:r>
      <w:r w:rsidRPr="00B86874">
        <w:rPr>
          <w:b/>
          <w:color w:val="auto"/>
          <w:sz w:val="22"/>
          <w:szCs w:val="22"/>
          <w:lang w:val="sr-Cyrl-CS" w:eastAsia="en-US"/>
        </w:rPr>
        <w:t>, које је донео Министар просве</w:t>
      </w:r>
      <w:r w:rsidR="00B86874">
        <w:rPr>
          <w:b/>
          <w:color w:val="auto"/>
          <w:sz w:val="22"/>
          <w:szCs w:val="22"/>
          <w:lang w:val="sr-Cyrl-CS" w:eastAsia="en-US"/>
        </w:rPr>
        <w:t xml:space="preserve">те, науке и технолошког </w:t>
      </w:r>
      <w:r w:rsidR="00B86874">
        <w:rPr>
          <w:b/>
          <w:color w:val="auto"/>
          <w:sz w:val="22"/>
          <w:szCs w:val="22"/>
          <w:lang w:val="sr-Cyrl-CS" w:eastAsia="en-US"/>
        </w:rPr>
        <w:lastRenderedPageBreak/>
        <w:t>развоја („Сл.Гласник Р Србије“ бр.30/2019)</w:t>
      </w:r>
      <w:r w:rsidRPr="00B86874">
        <w:rPr>
          <w:b/>
          <w:color w:val="auto"/>
          <w:sz w:val="22"/>
          <w:szCs w:val="22"/>
          <w:lang w:val="sr-Cyrl-CS" w:eastAsia="en-US"/>
        </w:rPr>
        <w:t xml:space="preserve"> у коме је превиђен</w:t>
      </w:r>
      <w:r w:rsidR="00B86874">
        <w:rPr>
          <w:b/>
          <w:color w:val="auto"/>
          <w:sz w:val="22"/>
          <w:szCs w:val="22"/>
          <w:lang w:val="sr-Cyrl-CS" w:eastAsia="en-US"/>
        </w:rPr>
        <w:t>о:“ Екскурзија се организује и изводи уз претходну писмену сагласност родитеља,по правилу за најмање 60% ученика истог разреда.Настава у природи се организје и изводи</w:t>
      </w:r>
      <w:r w:rsidR="00871063">
        <w:rPr>
          <w:b/>
          <w:color w:val="auto"/>
          <w:sz w:val="22"/>
          <w:szCs w:val="22"/>
          <w:lang w:val="sr-Cyrl-CS" w:eastAsia="en-US"/>
        </w:rPr>
        <w:t xml:space="preserve"> </w:t>
      </w:r>
      <w:r w:rsidR="00B86874">
        <w:rPr>
          <w:b/>
          <w:color w:val="auto"/>
          <w:sz w:val="22"/>
          <w:szCs w:val="22"/>
          <w:lang w:val="sr-Cyrl-CS" w:eastAsia="en-US"/>
        </w:rPr>
        <w:t xml:space="preserve"> </w:t>
      </w:r>
      <w:r w:rsidR="00871063">
        <w:rPr>
          <w:b/>
          <w:color w:val="auto"/>
          <w:sz w:val="22"/>
          <w:szCs w:val="22"/>
          <w:lang w:val="sr-Cyrl-CS" w:eastAsia="en-US"/>
        </w:rPr>
        <w:t>уз претходну писмену сагласност родитеља по правилу за најмање 80% ученика истог разреда.</w:t>
      </w:r>
      <w:r w:rsidRPr="00B86874">
        <w:rPr>
          <w:b/>
          <w:color w:val="auto"/>
          <w:sz w:val="22"/>
          <w:szCs w:val="22"/>
          <w:lang w:val="sr-Cyrl-CS" w:eastAsia="en-US"/>
        </w:rPr>
        <w:t>“</w:t>
      </w:r>
    </w:p>
    <w:p w:rsidR="0036034E" w:rsidRPr="004978B4" w:rsidRDefault="0036034E" w:rsidP="004978B4">
      <w:pPr>
        <w:jc w:val="both"/>
        <w:rPr>
          <w:sz w:val="22"/>
          <w:szCs w:val="22"/>
          <w:lang w:val="sr-Cyrl-CS" w:eastAsia="en-US"/>
        </w:rPr>
      </w:pPr>
      <w:r w:rsidRPr="004978B4">
        <w:rPr>
          <w:sz w:val="22"/>
          <w:szCs w:val="22"/>
          <w:lang w:eastAsia="en-US"/>
        </w:rPr>
        <w:t xml:space="preserve">Након доношења </w:t>
      </w:r>
      <w:r w:rsidRPr="004978B4">
        <w:rPr>
          <w:sz w:val="22"/>
          <w:szCs w:val="22"/>
          <w:lang w:val="sr-Cyrl-CS" w:eastAsia="en-US"/>
        </w:rPr>
        <w:t>образложене одлуке о додели уговора, односно одлуке о обустави поступка јавне набавке, н</w:t>
      </w:r>
      <w:r w:rsidRPr="004978B4">
        <w:rPr>
          <w:sz w:val="22"/>
          <w:szCs w:val="22"/>
          <w:lang w:eastAsia="en-US"/>
        </w:rPr>
        <w:t>аручилац ће</w:t>
      </w:r>
      <w:r w:rsidRPr="004978B4">
        <w:rPr>
          <w:sz w:val="22"/>
          <w:szCs w:val="22"/>
          <w:lang w:val="sr-Cyrl-CS" w:eastAsia="en-US"/>
        </w:rPr>
        <w:t xml:space="preserve">, у року од </w:t>
      </w:r>
      <w:r w:rsidR="00CA54DC">
        <w:rPr>
          <w:sz w:val="22"/>
          <w:szCs w:val="22"/>
          <w:lang w:val="sr-Cyrl-CS" w:eastAsia="en-US"/>
        </w:rPr>
        <w:t>три</w:t>
      </w:r>
      <w:r w:rsidRPr="004978B4">
        <w:rPr>
          <w:sz w:val="22"/>
          <w:szCs w:val="22"/>
          <w:lang w:val="sr-Cyrl-CS" w:eastAsia="en-US"/>
        </w:rPr>
        <w:t xml:space="preserve"> дана од дана доношења одлуке, исту доставити свим понуђачима. </w:t>
      </w:r>
    </w:p>
    <w:p w:rsidR="00C13B7B" w:rsidRPr="0036034E" w:rsidRDefault="00C13B7B" w:rsidP="0030298E">
      <w:pPr>
        <w:jc w:val="both"/>
        <w:rPr>
          <w:lang w:val="sr-Cyrl-CS" w:eastAsia="en-US"/>
        </w:rPr>
      </w:pPr>
    </w:p>
    <w:tbl>
      <w:tblPr>
        <w:tblW w:w="0" w:type="auto"/>
        <w:tblLook w:val="01E0" w:firstRow="1" w:lastRow="1" w:firstColumn="1" w:lastColumn="1" w:noHBand="0" w:noVBand="0"/>
      </w:tblPr>
      <w:tblGrid>
        <w:gridCol w:w="8856"/>
      </w:tblGrid>
      <w:tr w:rsidR="0036034E" w:rsidRPr="00C13B7B" w:rsidTr="00C13B7B">
        <w:tc>
          <w:tcPr>
            <w:tcW w:w="9855" w:type="dxa"/>
          </w:tcPr>
          <w:p w:rsidR="0036034E" w:rsidRPr="00C13B7B" w:rsidRDefault="00C13B7B" w:rsidP="00765E65">
            <w:pPr>
              <w:rPr>
                <w:b/>
                <w:lang w:val="sr-Cyrl-CS" w:eastAsia="en-US"/>
              </w:rPr>
            </w:pPr>
            <w:r>
              <w:rPr>
                <w:b/>
                <w:lang w:val="sr-Cyrl-CS" w:eastAsia="en-US"/>
              </w:rPr>
              <w:t>2</w:t>
            </w:r>
            <w:r w:rsidR="00765E65">
              <w:rPr>
                <w:b/>
                <w:lang w:val="sr-Cyrl-CS" w:eastAsia="en-US"/>
              </w:rPr>
              <w:t>2</w:t>
            </w:r>
            <w:r>
              <w:rPr>
                <w:b/>
                <w:lang w:val="sr-Cyrl-CS" w:eastAsia="en-US"/>
              </w:rPr>
              <w:t xml:space="preserve">. </w:t>
            </w:r>
            <w:r w:rsidR="0036034E" w:rsidRPr="00C13B7B">
              <w:rPr>
                <w:b/>
                <w:lang w:val="sr-Cyrl-CS" w:eastAsia="en-US"/>
              </w:rPr>
              <w:t>ЗАШТИТА ПРАВА ПОНУЂАЧА</w:t>
            </w:r>
          </w:p>
        </w:tc>
      </w:tr>
    </w:tbl>
    <w:p w:rsidR="0036034E" w:rsidRPr="004978B4" w:rsidRDefault="0036034E" w:rsidP="00250687">
      <w:pPr>
        <w:jc w:val="both"/>
        <w:rPr>
          <w:rFonts w:ascii="Calibri" w:hAnsi="Calibri"/>
          <w:sz w:val="22"/>
          <w:szCs w:val="22"/>
          <w:lang w:val="ru-RU" w:eastAsia="en-US"/>
        </w:rPr>
      </w:pPr>
      <w:r w:rsidRPr="004978B4">
        <w:rPr>
          <w:sz w:val="22"/>
          <w:szCs w:val="22"/>
          <w:lang w:val="sr-Cyrl-CS" w:eastAsia="en-US"/>
        </w:rPr>
        <w:t>Захтев за заштиту права може да поднесе понуђач, заинтересовано лице или пословно удружење у њихово име.</w:t>
      </w:r>
    </w:p>
    <w:p w:rsidR="0036034E" w:rsidRPr="004978B4" w:rsidRDefault="0036034E" w:rsidP="00250687">
      <w:pPr>
        <w:jc w:val="both"/>
        <w:rPr>
          <w:sz w:val="22"/>
          <w:szCs w:val="22"/>
          <w:lang w:val="sr-Cyrl-CS" w:eastAsia="en-US"/>
        </w:rPr>
      </w:pPr>
      <w:r w:rsidRPr="004978B4">
        <w:rPr>
          <w:sz w:val="22"/>
          <w:szCs w:val="22"/>
          <w:lang w:val="sr-Cyrl-CS" w:eastAsia="en-US"/>
        </w:rPr>
        <w:t>Захтев за заштиту права понуђача може се поднети у току целог поступка јавне набавке, против сваке радње наручиоца, осим ако закономније другачије предвиђено.</w:t>
      </w:r>
    </w:p>
    <w:p w:rsidR="0036034E" w:rsidRPr="004978B4" w:rsidRDefault="0036034E" w:rsidP="00250687">
      <w:pPr>
        <w:jc w:val="both"/>
        <w:rPr>
          <w:sz w:val="22"/>
          <w:szCs w:val="22"/>
          <w:lang w:val="ru-RU" w:eastAsia="en-US"/>
        </w:rPr>
      </w:pPr>
      <w:r w:rsidRPr="004978B4">
        <w:rPr>
          <w:sz w:val="22"/>
          <w:szCs w:val="22"/>
          <w:lang w:val="sr-Cyrl-CS" w:eastAsia="en-US"/>
        </w:rPr>
        <w:t>Захтев за заштиту права којим се оспорава врста поступка, садржина позива за подношење понуда иликонкурсне документације сматраће се благовременим уколико је примљен од стране наручиоца најкасније три данапре истека рока за подношење понуда, без обзира на начин достављања.У овом</w:t>
      </w:r>
      <w:r w:rsidRPr="004978B4">
        <w:rPr>
          <w:sz w:val="22"/>
          <w:szCs w:val="22"/>
          <w:lang w:val="ru-RU" w:eastAsia="en-US"/>
        </w:rPr>
        <w:t xml:space="preserve"> случају </w:t>
      </w:r>
      <w:r w:rsidRPr="004978B4">
        <w:rPr>
          <w:sz w:val="22"/>
          <w:szCs w:val="22"/>
          <w:lang w:val="sr-Cyrl-CS" w:eastAsia="en-US"/>
        </w:rPr>
        <w:t>долази до застоја рока за подношење понуда.</w:t>
      </w:r>
    </w:p>
    <w:p w:rsidR="0036034E" w:rsidRPr="004978B4" w:rsidRDefault="0036034E" w:rsidP="00250687">
      <w:pPr>
        <w:jc w:val="both"/>
        <w:rPr>
          <w:sz w:val="22"/>
          <w:szCs w:val="22"/>
          <w:lang w:val="sr-Cyrl-CS" w:eastAsia="en-US"/>
        </w:rPr>
      </w:pPr>
      <w:r w:rsidRPr="004978B4">
        <w:rPr>
          <w:sz w:val="22"/>
          <w:szCs w:val="22"/>
          <w:lang w:eastAsia="en-US"/>
        </w:rPr>
        <w:t xml:space="preserve">После доношења </w:t>
      </w:r>
      <w:r w:rsidRPr="004978B4">
        <w:rPr>
          <w:sz w:val="22"/>
          <w:szCs w:val="22"/>
          <w:lang w:val="sr-Cyrl-CS" w:eastAsia="en-US"/>
        </w:rPr>
        <w:t>образложене одлуке наручиоца у вези са овом јавном набавком,</w:t>
      </w:r>
      <w:r w:rsidRPr="004978B4">
        <w:rPr>
          <w:sz w:val="22"/>
          <w:szCs w:val="22"/>
          <w:lang w:eastAsia="en-US"/>
        </w:rPr>
        <w:t xml:space="preserve"> рок за подношење захтева за заштиту праваје</w:t>
      </w:r>
      <w:r w:rsidR="00CA54DC">
        <w:rPr>
          <w:sz w:val="22"/>
          <w:szCs w:val="22"/>
          <w:lang w:val="ru-RU" w:eastAsia="en-US"/>
        </w:rPr>
        <w:t xml:space="preserve"> пет</w:t>
      </w:r>
      <w:r w:rsidRPr="004978B4">
        <w:rPr>
          <w:sz w:val="22"/>
          <w:szCs w:val="22"/>
          <w:lang w:eastAsia="en-US"/>
        </w:rPr>
        <w:t xml:space="preserve">дана од дана пријема </w:t>
      </w:r>
      <w:r w:rsidRPr="004978B4">
        <w:rPr>
          <w:sz w:val="22"/>
          <w:szCs w:val="22"/>
          <w:lang w:val="sr-Cyrl-CS" w:eastAsia="en-US"/>
        </w:rPr>
        <w:t>одлуке.</w:t>
      </w:r>
    </w:p>
    <w:p w:rsidR="00C13B7B" w:rsidRPr="004978B4" w:rsidRDefault="0036034E" w:rsidP="00250687">
      <w:pPr>
        <w:jc w:val="both"/>
        <w:rPr>
          <w:sz w:val="22"/>
          <w:szCs w:val="22"/>
          <w:lang w:val="sr-Cyrl-CS" w:eastAsia="en-US"/>
        </w:rPr>
      </w:pPr>
      <w:r w:rsidRPr="004978B4">
        <w:rPr>
          <w:sz w:val="22"/>
          <w:szCs w:val="22"/>
          <w:lang w:val="sr-Cyrl-C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6034E" w:rsidRPr="004978B4" w:rsidRDefault="0036034E" w:rsidP="00250687">
      <w:pPr>
        <w:jc w:val="both"/>
        <w:rPr>
          <w:sz w:val="22"/>
          <w:szCs w:val="22"/>
          <w:lang w:val="sr-Cyrl-CS" w:eastAsia="en-US"/>
        </w:rPr>
      </w:pPr>
      <w:r w:rsidRPr="004978B4">
        <w:rPr>
          <w:sz w:val="22"/>
          <w:szCs w:val="22"/>
          <w:lang w:val="sr-Cyrl-CS" w:eastAsia="en-US"/>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36034E" w:rsidRPr="004978B4" w:rsidRDefault="0036034E" w:rsidP="00250687">
      <w:pPr>
        <w:jc w:val="both"/>
        <w:rPr>
          <w:sz w:val="22"/>
          <w:szCs w:val="22"/>
          <w:lang w:val="sr-Cyrl-CS" w:eastAsia="en-US"/>
        </w:rPr>
      </w:pPr>
      <w:r w:rsidRPr="004978B4">
        <w:rPr>
          <w:sz w:val="22"/>
          <w:szCs w:val="22"/>
          <w:lang w:eastAsia="en-US"/>
        </w:rPr>
        <w:t xml:space="preserve">Захтев за заштиту права подноси се </w:t>
      </w:r>
      <w:r w:rsidRPr="004978B4">
        <w:rPr>
          <w:sz w:val="22"/>
          <w:szCs w:val="22"/>
          <w:lang w:val="sr-Cyrl-CS" w:eastAsia="en-US"/>
        </w:rPr>
        <w:t>Републичкој комисији, а предаје наручиоцу</w:t>
      </w:r>
      <w:r w:rsidRPr="004978B4">
        <w:rPr>
          <w:sz w:val="22"/>
          <w:szCs w:val="22"/>
          <w:lang w:eastAsia="en-US"/>
        </w:rPr>
        <w:t>непосредно</w:t>
      </w:r>
      <w:r w:rsidR="00250687" w:rsidRPr="004978B4">
        <w:rPr>
          <w:sz w:val="22"/>
          <w:szCs w:val="22"/>
          <w:lang w:val="ru-RU" w:eastAsia="en-US"/>
        </w:rPr>
        <w:t xml:space="preserve">, </w:t>
      </w:r>
      <w:r w:rsidRPr="004978B4">
        <w:rPr>
          <w:sz w:val="22"/>
          <w:szCs w:val="22"/>
          <w:lang w:val="ru-RU" w:eastAsia="en-US"/>
        </w:rPr>
        <w:t>електронском поштом</w:t>
      </w:r>
      <w:r w:rsidR="00250687" w:rsidRPr="004978B4">
        <w:rPr>
          <w:sz w:val="22"/>
          <w:szCs w:val="22"/>
          <w:lang w:val="ru-RU" w:eastAsia="en-US"/>
        </w:rPr>
        <w:t xml:space="preserve">, </w:t>
      </w:r>
      <w:r w:rsidRPr="004978B4">
        <w:rPr>
          <w:sz w:val="22"/>
          <w:szCs w:val="22"/>
          <w:lang w:val="ru-RU" w:eastAsia="en-US"/>
        </w:rPr>
        <w:t>факсом или путем поште - препоручено са повратницом. Примерак</w:t>
      </w:r>
      <w:r w:rsidRPr="004978B4">
        <w:rPr>
          <w:sz w:val="22"/>
          <w:szCs w:val="22"/>
          <w:lang w:val="sr-Cyrl-CS" w:eastAsia="en-US"/>
        </w:rPr>
        <w:t xml:space="preserve">захтева </w:t>
      </w:r>
      <w:r w:rsidRPr="004978B4">
        <w:rPr>
          <w:sz w:val="22"/>
          <w:szCs w:val="22"/>
          <w:lang w:eastAsia="en-US"/>
        </w:rPr>
        <w:t xml:space="preserve">за заштиту праваподносилац истовремено доставља </w:t>
      </w:r>
      <w:r w:rsidRPr="004978B4">
        <w:rPr>
          <w:sz w:val="22"/>
          <w:szCs w:val="22"/>
          <w:lang w:val="sr-Cyrl-CS" w:eastAsia="en-US"/>
        </w:rPr>
        <w:t>Републичкој к</w:t>
      </w:r>
      <w:r w:rsidRPr="004978B4">
        <w:rPr>
          <w:sz w:val="22"/>
          <w:szCs w:val="22"/>
          <w:lang w:eastAsia="en-US"/>
        </w:rPr>
        <w:t>омисији</w:t>
      </w:r>
      <w:r w:rsidRPr="004978B4">
        <w:rPr>
          <w:sz w:val="22"/>
          <w:szCs w:val="22"/>
          <w:lang w:val="sr-Cyrl-CS" w:eastAsia="en-US"/>
        </w:rPr>
        <w:t>.</w:t>
      </w:r>
    </w:p>
    <w:p w:rsidR="0036034E" w:rsidRPr="004978B4" w:rsidRDefault="0036034E" w:rsidP="00250687">
      <w:pPr>
        <w:jc w:val="both"/>
        <w:rPr>
          <w:sz w:val="22"/>
          <w:szCs w:val="22"/>
          <w:lang w:val="sr-Cyrl-CS" w:eastAsia="en-US"/>
        </w:rPr>
      </w:pPr>
      <w:r w:rsidRPr="004978B4">
        <w:rPr>
          <w:sz w:val="22"/>
          <w:szCs w:val="22"/>
          <w:lang w:eastAsia="en-US"/>
        </w:rPr>
        <w:t xml:space="preserve">Оподнетом захтеву за заштиту права </w:t>
      </w:r>
      <w:r w:rsidRPr="004978B4">
        <w:rPr>
          <w:sz w:val="22"/>
          <w:szCs w:val="22"/>
          <w:lang w:val="sr-Cyrl-CS" w:eastAsia="en-US"/>
        </w:rPr>
        <w:t>н</w:t>
      </w:r>
      <w:r w:rsidRPr="004978B4">
        <w:rPr>
          <w:sz w:val="22"/>
          <w:szCs w:val="22"/>
          <w:lang w:eastAsia="en-US"/>
        </w:rPr>
        <w:t xml:space="preserve">аручилац обавештава све учеснике у </w:t>
      </w:r>
      <w:r w:rsidRPr="004978B4">
        <w:rPr>
          <w:sz w:val="22"/>
          <w:szCs w:val="22"/>
          <w:lang w:val="sr-Cyrl-CS" w:eastAsia="en-US"/>
        </w:rPr>
        <w:t>поступку јавне набавке</w:t>
      </w:r>
      <w:r w:rsidRPr="004978B4">
        <w:rPr>
          <w:sz w:val="22"/>
          <w:szCs w:val="22"/>
          <w:lang w:eastAsia="en-US"/>
        </w:rPr>
        <w:t>,</w:t>
      </w:r>
      <w:r w:rsidRPr="004978B4">
        <w:rPr>
          <w:sz w:val="22"/>
          <w:szCs w:val="22"/>
          <w:lang w:val="ru-RU" w:eastAsia="en-US"/>
        </w:rPr>
        <w:t xml:space="preserve"> односно објављује обавештење о поднетом захтеву на Порталу јавних набавки, </w:t>
      </w:r>
      <w:r w:rsidRPr="004978B4">
        <w:rPr>
          <w:sz w:val="22"/>
          <w:szCs w:val="22"/>
          <w:lang w:eastAsia="en-US"/>
        </w:rPr>
        <w:t xml:space="preserve">најкасније у року од </w:t>
      </w:r>
      <w:r w:rsidR="004A6255">
        <w:rPr>
          <w:sz w:val="22"/>
          <w:szCs w:val="22"/>
          <w:lang w:val="ru-RU" w:eastAsia="en-US"/>
        </w:rPr>
        <w:t>два</w:t>
      </w:r>
      <w:r w:rsidRPr="004978B4">
        <w:rPr>
          <w:sz w:val="22"/>
          <w:szCs w:val="22"/>
          <w:lang w:eastAsia="en-US"/>
        </w:rPr>
        <w:t>дана од дана пријема захтева за заштиту права.</w:t>
      </w:r>
    </w:p>
    <w:p w:rsidR="0036034E" w:rsidRPr="004978B4" w:rsidRDefault="0036034E" w:rsidP="00250687">
      <w:pPr>
        <w:jc w:val="both"/>
        <w:rPr>
          <w:sz w:val="22"/>
          <w:szCs w:val="22"/>
          <w:lang w:val="sr-Cyrl-CS" w:eastAsia="en-US"/>
        </w:rPr>
      </w:pPr>
      <w:r w:rsidRPr="004978B4">
        <w:rPr>
          <w:sz w:val="22"/>
          <w:szCs w:val="22"/>
          <w:lang w:val="sr-Cyrl-CS" w:eastAsia="en-US"/>
        </w:rPr>
        <w:t>Захтев за заштиту права понуђача задржава даље активности наручиоца у поступку јавне набавке до доношења одлуке о поднетом захтеву, осим ако Републичка комисија на предлог наручиоца не одлучи другачије.</w:t>
      </w:r>
    </w:p>
    <w:p w:rsidR="0036034E" w:rsidRPr="004978B4" w:rsidRDefault="0036034E" w:rsidP="00250687">
      <w:pPr>
        <w:jc w:val="both"/>
        <w:rPr>
          <w:sz w:val="22"/>
          <w:szCs w:val="22"/>
          <w:lang w:val="sr-Cyrl-CS" w:eastAsia="en-US"/>
        </w:rPr>
      </w:pPr>
      <w:r w:rsidRPr="004978B4">
        <w:rPr>
          <w:sz w:val="22"/>
          <w:szCs w:val="22"/>
          <w:lang w:val="sr-Cyrl-CS" w:eastAsia="en-US"/>
        </w:rPr>
        <w:t>Захтев за заштиту права мора да садржи све е</w:t>
      </w:r>
      <w:r w:rsidR="00226E02">
        <w:rPr>
          <w:sz w:val="22"/>
          <w:szCs w:val="22"/>
          <w:lang w:val="sr-Cyrl-CS" w:eastAsia="en-US"/>
        </w:rPr>
        <w:t xml:space="preserve">лементе предвиђене у члану 151. </w:t>
      </w:r>
      <w:r w:rsidRPr="004978B4">
        <w:rPr>
          <w:sz w:val="22"/>
          <w:szCs w:val="22"/>
          <w:lang w:val="sr-Cyrl-CS" w:eastAsia="en-US"/>
        </w:rPr>
        <w:t>став 1. Закона о јавним набавкама.</w:t>
      </w:r>
    </w:p>
    <w:p w:rsidR="0036034E" w:rsidRDefault="0036034E" w:rsidP="00250687">
      <w:pPr>
        <w:tabs>
          <w:tab w:val="left" w:pos="720"/>
        </w:tabs>
        <w:suppressAutoHyphens w:val="0"/>
        <w:spacing w:after="200" w:line="240" w:lineRule="auto"/>
        <w:jc w:val="both"/>
        <w:rPr>
          <w:rFonts w:eastAsia="Times New Roman"/>
          <w:color w:val="auto"/>
          <w:kern w:val="0"/>
          <w:sz w:val="22"/>
          <w:szCs w:val="22"/>
          <w:lang w:val="sr-Cyrl-CS" w:eastAsia="en-US"/>
        </w:rPr>
      </w:pPr>
      <w:r w:rsidRPr="004978B4">
        <w:rPr>
          <w:rFonts w:eastAsia="Times New Roman"/>
          <w:color w:val="auto"/>
          <w:kern w:val="0"/>
          <w:sz w:val="22"/>
          <w:szCs w:val="22"/>
          <w:lang w:eastAsia="en-US"/>
        </w:rPr>
        <w:t xml:space="preserve">Подносилац захтева за заштиту права је дужан да </w:t>
      </w:r>
      <w:r w:rsidRPr="004978B4">
        <w:rPr>
          <w:rFonts w:eastAsia="Times New Roman"/>
          <w:color w:val="auto"/>
          <w:kern w:val="0"/>
          <w:sz w:val="22"/>
          <w:szCs w:val="22"/>
          <w:lang w:val="sr-Cyrl-CS" w:eastAsia="en-US"/>
        </w:rPr>
        <w:t>уз захтев за заштиту права достави доказ о уплати таксе, у износу од</w:t>
      </w:r>
      <w:r w:rsidR="00E219C0">
        <w:rPr>
          <w:rFonts w:eastAsia="Times New Roman"/>
          <w:color w:val="auto"/>
          <w:kern w:val="0"/>
          <w:sz w:val="22"/>
          <w:szCs w:val="22"/>
          <w:lang w:val="sr-Cyrl-CS" w:eastAsia="en-US"/>
        </w:rPr>
        <w:t xml:space="preserve"> 60</w:t>
      </w:r>
      <w:r w:rsidRPr="004978B4">
        <w:rPr>
          <w:rFonts w:eastAsia="Times New Roman"/>
          <w:color w:val="auto"/>
          <w:kern w:val="0"/>
          <w:sz w:val="22"/>
          <w:szCs w:val="22"/>
          <w:lang w:val="sr-Cyrl-CS" w:eastAsia="en-US"/>
        </w:rPr>
        <w:t xml:space="preserve">.000,00 динара, </w:t>
      </w:r>
      <w:r w:rsidRPr="004978B4">
        <w:rPr>
          <w:rFonts w:eastAsia="Times New Roman"/>
          <w:color w:val="auto"/>
          <w:kern w:val="0"/>
          <w:sz w:val="22"/>
          <w:szCs w:val="22"/>
          <w:lang w:eastAsia="en-US"/>
        </w:rPr>
        <w:t xml:space="preserve">на </w:t>
      </w:r>
      <w:r w:rsidRPr="004978B4">
        <w:rPr>
          <w:rFonts w:eastAsia="Times New Roman"/>
          <w:color w:val="auto"/>
          <w:kern w:val="0"/>
          <w:sz w:val="22"/>
          <w:szCs w:val="22"/>
          <w:lang w:val="sr-Cyrl-CS" w:eastAsia="en-US"/>
        </w:rPr>
        <w:t xml:space="preserve">жиро </w:t>
      </w:r>
      <w:r w:rsidRPr="004978B4">
        <w:rPr>
          <w:rFonts w:eastAsia="Times New Roman"/>
          <w:color w:val="auto"/>
          <w:kern w:val="0"/>
          <w:sz w:val="22"/>
          <w:szCs w:val="22"/>
          <w:lang w:eastAsia="en-US"/>
        </w:rPr>
        <w:t>рачун</w:t>
      </w:r>
      <w:r w:rsidRPr="004978B4">
        <w:rPr>
          <w:rFonts w:eastAsia="Times New Roman"/>
          <w:color w:val="auto"/>
          <w:kern w:val="0"/>
          <w:sz w:val="22"/>
          <w:szCs w:val="22"/>
          <w:lang w:val="sr-Cyrl-CS" w:eastAsia="en-US"/>
        </w:rPr>
        <w:t xml:space="preserve"> број:840-742221843 – 57, модел 97, позив на број50-016,прималац: „Буџет Републике Србије“, сврха: „Републичка административна такса, за захтев за заштиту права, број јавне набавке </w:t>
      </w:r>
      <w:r w:rsidR="00E219C0" w:rsidRPr="006B2708">
        <w:rPr>
          <w:rFonts w:eastAsia="Times New Roman"/>
          <w:color w:val="auto"/>
          <w:kern w:val="0"/>
          <w:sz w:val="22"/>
          <w:szCs w:val="22"/>
          <w:lang w:val="sr-Cyrl-CS" w:eastAsia="en-US"/>
        </w:rPr>
        <w:t>1.2.1</w:t>
      </w:r>
      <w:r w:rsidRPr="006B2708">
        <w:rPr>
          <w:rFonts w:eastAsia="Times New Roman"/>
          <w:color w:val="auto"/>
          <w:kern w:val="0"/>
          <w:sz w:val="22"/>
          <w:szCs w:val="22"/>
          <w:lang w:val="sr-Cyrl-CS" w:eastAsia="en-US"/>
        </w:rPr>
        <w:t>/201</w:t>
      </w:r>
      <w:r w:rsidR="00226E02" w:rsidRPr="006B2708">
        <w:rPr>
          <w:rFonts w:eastAsia="Times New Roman"/>
          <w:color w:val="auto"/>
          <w:kern w:val="0"/>
          <w:sz w:val="22"/>
          <w:szCs w:val="22"/>
          <w:lang w:val="bs-Cyrl-BA" w:eastAsia="en-US"/>
        </w:rPr>
        <w:t>9</w:t>
      </w:r>
      <w:r w:rsidRPr="004978B4">
        <w:rPr>
          <w:rFonts w:eastAsia="Times New Roman"/>
          <w:color w:val="auto"/>
          <w:kern w:val="0"/>
          <w:sz w:val="22"/>
          <w:szCs w:val="22"/>
          <w:lang w:val="sr-Cyrl-CS" w:eastAsia="en-US"/>
        </w:rPr>
        <w:t>“.</w:t>
      </w:r>
    </w:p>
    <w:p w:rsidR="006B2708" w:rsidRDefault="006B2708" w:rsidP="00250687">
      <w:pPr>
        <w:tabs>
          <w:tab w:val="left" w:pos="720"/>
        </w:tabs>
        <w:suppressAutoHyphens w:val="0"/>
        <w:spacing w:after="200" w:line="240" w:lineRule="auto"/>
        <w:jc w:val="both"/>
        <w:rPr>
          <w:rFonts w:eastAsia="Times New Roman"/>
          <w:color w:val="auto"/>
          <w:kern w:val="0"/>
          <w:sz w:val="22"/>
          <w:szCs w:val="22"/>
          <w:lang w:val="sr-Cyrl-CS" w:eastAsia="en-US"/>
        </w:rPr>
      </w:pPr>
    </w:p>
    <w:p w:rsidR="006B2708" w:rsidRPr="004978B4" w:rsidRDefault="006B2708" w:rsidP="00250687">
      <w:pPr>
        <w:tabs>
          <w:tab w:val="left" w:pos="720"/>
        </w:tabs>
        <w:suppressAutoHyphens w:val="0"/>
        <w:spacing w:after="200" w:line="240" w:lineRule="auto"/>
        <w:jc w:val="both"/>
        <w:rPr>
          <w:rFonts w:eastAsia="Times New Roman"/>
          <w:color w:val="FF0000"/>
          <w:kern w:val="0"/>
          <w:sz w:val="22"/>
          <w:szCs w:val="22"/>
          <w:lang w:val="sr-Cyrl-CS" w:eastAsia="en-US"/>
        </w:rPr>
      </w:pPr>
    </w:p>
    <w:tbl>
      <w:tblPr>
        <w:tblW w:w="0" w:type="auto"/>
        <w:tblLook w:val="01E0" w:firstRow="1" w:lastRow="1" w:firstColumn="1" w:lastColumn="1" w:noHBand="0" w:noVBand="0"/>
      </w:tblPr>
      <w:tblGrid>
        <w:gridCol w:w="8856"/>
      </w:tblGrid>
      <w:tr w:rsidR="0036034E" w:rsidRPr="00AA4255" w:rsidTr="00AA4255">
        <w:tc>
          <w:tcPr>
            <w:tcW w:w="9855" w:type="dxa"/>
          </w:tcPr>
          <w:p w:rsidR="0036034E" w:rsidRPr="00AA4255" w:rsidRDefault="00AA4255" w:rsidP="00765E65">
            <w:pPr>
              <w:rPr>
                <w:b/>
                <w:lang w:val="sr-Cyrl-CS" w:eastAsia="en-US"/>
              </w:rPr>
            </w:pPr>
            <w:r>
              <w:rPr>
                <w:b/>
                <w:lang w:val="sr-Cyrl-CS" w:eastAsia="en-US"/>
              </w:rPr>
              <w:t>2</w:t>
            </w:r>
            <w:r w:rsidR="00765E65">
              <w:rPr>
                <w:b/>
                <w:lang w:val="sr-Cyrl-CS" w:eastAsia="en-US"/>
              </w:rPr>
              <w:t>3</w:t>
            </w:r>
            <w:r>
              <w:rPr>
                <w:b/>
                <w:lang w:val="sr-Cyrl-CS" w:eastAsia="en-US"/>
              </w:rPr>
              <w:t xml:space="preserve">. </w:t>
            </w:r>
            <w:r w:rsidR="0036034E" w:rsidRPr="00AA4255">
              <w:rPr>
                <w:b/>
                <w:lang w:val="sr-Cyrl-CS" w:eastAsia="en-US"/>
              </w:rPr>
              <w:t>ЗАКЉУЧЕЊЕ УГОВОРА</w:t>
            </w:r>
          </w:p>
        </w:tc>
      </w:tr>
    </w:tbl>
    <w:p w:rsidR="0036034E" w:rsidRPr="0036034E" w:rsidRDefault="0036034E" w:rsidP="0036034E">
      <w:pPr>
        <w:tabs>
          <w:tab w:val="left" w:pos="360"/>
        </w:tabs>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eastAsia="en-US"/>
        </w:rPr>
        <w:lastRenderedPageBreak/>
        <w:t>У</w:t>
      </w:r>
      <w:r w:rsidRPr="0036034E">
        <w:rPr>
          <w:rFonts w:eastAsia="Times New Roman"/>
          <w:color w:val="auto"/>
          <w:kern w:val="0"/>
          <w:sz w:val="22"/>
          <w:szCs w:val="22"/>
          <w:lang w:val="sr-Cyrl-CS" w:eastAsia="en-US"/>
        </w:rPr>
        <w:t xml:space="preserve">говор о јавној набавци ће се закључити са понуђачем којем је додељен уговор у року од </w:t>
      </w:r>
      <w:r w:rsidR="0043020F">
        <w:rPr>
          <w:rFonts w:eastAsia="Times New Roman"/>
          <w:color w:val="auto"/>
          <w:kern w:val="0"/>
          <w:sz w:val="22"/>
          <w:szCs w:val="22"/>
          <w:lang w:val="sr-Cyrl-CS" w:eastAsia="en-US"/>
        </w:rPr>
        <w:t>осам</w:t>
      </w:r>
      <w:r w:rsidRPr="0036034E">
        <w:rPr>
          <w:rFonts w:eastAsia="Times New Roman"/>
          <w:color w:val="auto"/>
          <w:kern w:val="0"/>
          <w:sz w:val="22"/>
          <w:szCs w:val="22"/>
          <w:lang w:val="sr-Cyrl-CS" w:eastAsia="en-US"/>
        </w:rPr>
        <w:t xml:space="preserve"> дана од дана протека рока за подношење захтева за заштиту права, ако у том року није поднет захтев за заштиту права.</w:t>
      </w:r>
    </w:p>
    <w:p w:rsidR="0036034E" w:rsidRPr="0036034E" w:rsidRDefault="0036034E" w:rsidP="0036034E">
      <w:pPr>
        <w:tabs>
          <w:tab w:val="left" w:pos="360"/>
        </w:tabs>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Ако наручилац у наведеном року не достави понуђачу потписан уговор, понуђач није дужан да потпише уговор, што се неће сматарати одустајањем од понуде и не може због тога сносити било какве последице.</w:t>
      </w:r>
    </w:p>
    <w:p w:rsidR="0036034E" w:rsidRPr="0036034E" w:rsidRDefault="0036034E" w:rsidP="0036034E">
      <w:pPr>
        <w:tabs>
          <w:tab w:val="left" w:pos="360"/>
        </w:tabs>
        <w:suppressAutoHyphens w:val="0"/>
        <w:spacing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Уколико је поднета само једна понуда, наручилац може закључити уговор о јавној набавци и пре истека рока за подношење захтева за заштиту права.Ако је у конкретној набавци поднет захтев за заштиту права, уговор о јавној набавци са понуђачем којем је додељен уговор закључиће сеако је исти одбачен или одбијен.</w:t>
      </w:r>
    </w:p>
    <w:p w:rsidR="0036034E" w:rsidRPr="0036034E" w:rsidRDefault="0036034E" w:rsidP="0036034E">
      <w:pPr>
        <w:tabs>
          <w:tab w:val="left" w:pos="360"/>
        </w:tabs>
        <w:suppressAutoHyphens w:val="0"/>
        <w:spacing w:after="200"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tbl>
      <w:tblPr>
        <w:tblW w:w="0" w:type="auto"/>
        <w:tblLook w:val="01E0" w:firstRow="1" w:lastRow="1" w:firstColumn="1" w:lastColumn="1" w:noHBand="0" w:noVBand="0"/>
      </w:tblPr>
      <w:tblGrid>
        <w:gridCol w:w="8856"/>
      </w:tblGrid>
      <w:tr w:rsidR="0036034E" w:rsidRPr="00AA4255" w:rsidTr="00AA4255">
        <w:tc>
          <w:tcPr>
            <w:tcW w:w="8856" w:type="dxa"/>
          </w:tcPr>
          <w:p w:rsidR="0036034E" w:rsidRPr="00AA4255" w:rsidRDefault="00AA4255" w:rsidP="00765E65">
            <w:pPr>
              <w:rPr>
                <w:b/>
                <w:lang w:val="sr-Cyrl-CS" w:eastAsia="en-US"/>
              </w:rPr>
            </w:pPr>
            <w:r>
              <w:rPr>
                <w:b/>
                <w:lang w:val="sr-Cyrl-CS" w:eastAsia="en-US"/>
              </w:rPr>
              <w:t>2</w:t>
            </w:r>
            <w:r w:rsidR="00765E65">
              <w:rPr>
                <w:b/>
                <w:lang w:val="sr-Cyrl-CS" w:eastAsia="en-US"/>
              </w:rPr>
              <w:t>4</w:t>
            </w:r>
            <w:r>
              <w:rPr>
                <w:b/>
                <w:lang w:val="sr-Cyrl-CS" w:eastAsia="en-US"/>
              </w:rPr>
              <w:t xml:space="preserve">. </w:t>
            </w:r>
            <w:r w:rsidR="0036034E" w:rsidRPr="00AA4255">
              <w:rPr>
                <w:b/>
                <w:lang w:val="sr-Cyrl-CS" w:eastAsia="en-US"/>
              </w:rPr>
              <w:t>ОБЈАВЉИВАЊЕ ОБАВЕШТЕЊА</w:t>
            </w:r>
          </w:p>
        </w:tc>
      </w:tr>
    </w:tbl>
    <w:p w:rsidR="00572DF8" w:rsidRDefault="0036034E" w:rsidP="00572DF8">
      <w:pPr>
        <w:tabs>
          <w:tab w:val="left" w:pos="360"/>
        </w:tabs>
        <w:suppressAutoHyphens w:val="0"/>
        <w:spacing w:after="200" w:line="240" w:lineRule="auto"/>
        <w:jc w:val="both"/>
        <w:rPr>
          <w:rFonts w:eastAsia="Times New Roman"/>
          <w:color w:val="auto"/>
          <w:kern w:val="0"/>
          <w:sz w:val="22"/>
          <w:szCs w:val="22"/>
          <w:lang w:val="sr-Cyrl-CS" w:eastAsia="en-US"/>
        </w:rPr>
      </w:pPr>
      <w:r w:rsidRPr="0036034E">
        <w:rPr>
          <w:rFonts w:eastAsia="Times New Roman"/>
          <w:color w:val="auto"/>
          <w:kern w:val="0"/>
          <w:sz w:val="22"/>
          <w:szCs w:val="22"/>
          <w:lang w:val="sr-Cyrl-CS" w:eastAsia="en-US"/>
        </w:rPr>
        <w:t xml:space="preserve">Научилац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w:t>
      </w:r>
      <w:r w:rsidR="002D471F">
        <w:rPr>
          <w:rFonts w:eastAsia="Times New Roman"/>
          <w:color w:val="auto"/>
          <w:kern w:val="0"/>
          <w:sz w:val="22"/>
          <w:szCs w:val="22"/>
          <w:lang w:val="sr-Cyrl-CS" w:eastAsia="en-US"/>
        </w:rPr>
        <w:t>пет</w:t>
      </w:r>
      <w:r w:rsidRPr="0036034E">
        <w:rPr>
          <w:rFonts w:eastAsia="Times New Roman"/>
          <w:color w:val="auto"/>
          <w:kern w:val="0"/>
          <w:sz w:val="22"/>
          <w:szCs w:val="22"/>
          <w:lang w:val="sr-Cyrl-CS" w:eastAsia="en-US"/>
        </w:rPr>
        <w:t xml:space="preserve"> дана од дана закључења уговора, односно од дана коначности одлуке о обустави поступка јавне набавке. </w:t>
      </w:r>
    </w:p>
    <w:p w:rsidR="005448D5" w:rsidRDefault="005448D5" w:rsidP="00572DF8">
      <w:pPr>
        <w:tabs>
          <w:tab w:val="left" w:pos="360"/>
        </w:tabs>
        <w:suppressAutoHyphens w:val="0"/>
        <w:spacing w:after="200" w:line="240" w:lineRule="auto"/>
        <w:jc w:val="center"/>
        <w:rPr>
          <w:b/>
          <w:sz w:val="32"/>
          <w:szCs w:val="32"/>
        </w:rPr>
      </w:pPr>
    </w:p>
    <w:p w:rsidR="005448D5" w:rsidRDefault="005448D5" w:rsidP="00572DF8">
      <w:pPr>
        <w:tabs>
          <w:tab w:val="left" w:pos="360"/>
        </w:tabs>
        <w:suppressAutoHyphens w:val="0"/>
        <w:spacing w:after="200" w:line="240" w:lineRule="auto"/>
        <w:jc w:val="center"/>
        <w:rPr>
          <w:b/>
          <w:sz w:val="32"/>
          <w:szCs w:val="32"/>
        </w:rPr>
      </w:pPr>
    </w:p>
    <w:p w:rsidR="005448D5" w:rsidRDefault="005448D5" w:rsidP="00572DF8">
      <w:pPr>
        <w:tabs>
          <w:tab w:val="left" w:pos="360"/>
        </w:tabs>
        <w:suppressAutoHyphens w:val="0"/>
        <w:spacing w:after="200" w:line="240" w:lineRule="auto"/>
        <w:jc w:val="center"/>
        <w:rPr>
          <w:b/>
          <w:sz w:val="32"/>
          <w:szCs w:val="32"/>
        </w:rPr>
      </w:pPr>
    </w:p>
    <w:p w:rsidR="005448D5" w:rsidRDefault="005448D5" w:rsidP="00572DF8">
      <w:pPr>
        <w:tabs>
          <w:tab w:val="left" w:pos="360"/>
        </w:tabs>
        <w:suppressAutoHyphens w:val="0"/>
        <w:spacing w:after="200" w:line="240" w:lineRule="auto"/>
        <w:jc w:val="center"/>
        <w:rPr>
          <w:b/>
          <w:sz w:val="32"/>
          <w:szCs w:val="32"/>
        </w:rPr>
      </w:pPr>
    </w:p>
    <w:p w:rsidR="005448D5" w:rsidRDefault="005448D5" w:rsidP="00572DF8">
      <w:pPr>
        <w:tabs>
          <w:tab w:val="left" w:pos="360"/>
        </w:tabs>
        <w:suppressAutoHyphens w:val="0"/>
        <w:spacing w:after="200" w:line="240" w:lineRule="auto"/>
        <w:jc w:val="center"/>
        <w:rPr>
          <w:b/>
          <w:sz w:val="32"/>
          <w:szCs w:val="32"/>
          <w:lang w:val="sr-Cyrl-CS"/>
        </w:rPr>
      </w:pPr>
    </w:p>
    <w:p w:rsidR="006B2708" w:rsidRDefault="006B2708" w:rsidP="00572DF8">
      <w:pPr>
        <w:tabs>
          <w:tab w:val="left" w:pos="360"/>
        </w:tabs>
        <w:suppressAutoHyphens w:val="0"/>
        <w:spacing w:after="200" w:line="240" w:lineRule="auto"/>
        <w:jc w:val="center"/>
        <w:rPr>
          <w:b/>
          <w:sz w:val="32"/>
          <w:szCs w:val="32"/>
          <w:lang w:val="sr-Cyrl-CS"/>
        </w:rPr>
      </w:pPr>
    </w:p>
    <w:p w:rsidR="006B2708" w:rsidRDefault="006B2708" w:rsidP="00572DF8">
      <w:pPr>
        <w:tabs>
          <w:tab w:val="left" w:pos="360"/>
        </w:tabs>
        <w:suppressAutoHyphens w:val="0"/>
        <w:spacing w:after="200" w:line="240" w:lineRule="auto"/>
        <w:jc w:val="center"/>
        <w:rPr>
          <w:b/>
          <w:sz w:val="32"/>
          <w:szCs w:val="32"/>
          <w:lang w:val="sr-Cyrl-CS"/>
        </w:rPr>
      </w:pPr>
    </w:p>
    <w:p w:rsidR="006B2708" w:rsidRDefault="006B2708" w:rsidP="00572DF8">
      <w:pPr>
        <w:tabs>
          <w:tab w:val="left" w:pos="360"/>
        </w:tabs>
        <w:suppressAutoHyphens w:val="0"/>
        <w:spacing w:after="200" w:line="240" w:lineRule="auto"/>
        <w:jc w:val="center"/>
        <w:rPr>
          <w:b/>
          <w:sz w:val="32"/>
          <w:szCs w:val="32"/>
          <w:lang w:val="sr-Cyrl-CS"/>
        </w:rPr>
      </w:pPr>
    </w:p>
    <w:p w:rsidR="006B2708" w:rsidRDefault="006B2708" w:rsidP="00572DF8">
      <w:pPr>
        <w:tabs>
          <w:tab w:val="left" w:pos="360"/>
        </w:tabs>
        <w:suppressAutoHyphens w:val="0"/>
        <w:spacing w:after="200" w:line="240" w:lineRule="auto"/>
        <w:jc w:val="center"/>
        <w:rPr>
          <w:b/>
          <w:sz w:val="32"/>
          <w:szCs w:val="32"/>
          <w:lang w:val="sr-Cyrl-CS"/>
        </w:rPr>
      </w:pPr>
    </w:p>
    <w:p w:rsidR="006B2708" w:rsidRDefault="006B2708" w:rsidP="00572DF8">
      <w:pPr>
        <w:tabs>
          <w:tab w:val="left" w:pos="360"/>
        </w:tabs>
        <w:suppressAutoHyphens w:val="0"/>
        <w:spacing w:after="200" w:line="240" w:lineRule="auto"/>
        <w:jc w:val="center"/>
        <w:rPr>
          <w:b/>
          <w:sz w:val="32"/>
          <w:szCs w:val="32"/>
          <w:lang w:val="sr-Cyrl-CS"/>
        </w:rPr>
      </w:pPr>
    </w:p>
    <w:p w:rsidR="006B2708" w:rsidRDefault="006B2708" w:rsidP="00572DF8">
      <w:pPr>
        <w:tabs>
          <w:tab w:val="left" w:pos="360"/>
        </w:tabs>
        <w:suppressAutoHyphens w:val="0"/>
        <w:spacing w:after="200" w:line="240" w:lineRule="auto"/>
        <w:jc w:val="center"/>
        <w:rPr>
          <w:b/>
          <w:sz w:val="32"/>
          <w:szCs w:val="32"/>
          <w:lang w:val="sr-Cyrl-CS"/>
        </w:rPr>
      </w:pPr>
    </w:p>
    <w:p w:rsidR="006B2708" w:rsidRPr="006B2708" w:rsidRDefault="006B2708" w:rsidP="00572DF8">
      <w:pPr>
        <w:tabs>
          <w:tab w:val="left" w:pos="360"/>
        </w:tabs>
        <w:suppressAutoHyphens w:val="0"/>
        <w:spacing w:after="200" w:line="240" w:lineRule="auto"/>
        <w:jc w:val="center"/>
        <w:rPr>
          <w:b/>
          <w:sz w:val="32"/>
          <w:szCs w:val="32"/>
          <w:lang w:val="sr-Cyrl-CS"/>
        </w:rPr>
      </w:pPr>
    </w:p>
    <w:p w:rsidR="005448D5" w:rsidRDefault="005448D5" w:rsidP="00572DF8">
      <w:pPr>
        <w:tabs>
          <w:tab w:val="left" w:pos="360"/>
        </w:tabs>
        <w:suppressAutoHyphens w:val="0"/>
        <w:spacing w:after="200" w:line="240" w:lineRule="auto"/>
        <w:jc w:val="center"/>
        <w:rPr>
          <w:b/>
          <w:sz w:val="32"/>
          <w:szCs w:val="32"/>
        </w:rPr>
      </w:pPr>
    </w:p>
    <w:p w:rsidR="00FD6C57" w:rsidRPr="00FD6C57" w:rsidRDefault="00FD6C57" w:rsidP="00572DF8">
      <w:pPr>
        <w:tabs>
          <w:tab w:val="left" w:pos="360"/>
        </w:tabs>
        <w:suppressAutoHyphens w:val="0"/>
        <w:spacing w:after="200" w:line="240" w:lineRule="auto"/>
        <w:jc w:val="center"/>
        <w:rPr>
          <w:b/>
          <w:sz w:val="32"/>
          <w:szCs w:val="32"/>
        </w:rPr>
      </w:pPr>
      <w:r w:rsidRPr="00FD6C57">
        <w:rPr>
          <w:b/>
          <w:sz w:val="32"/>
          <w:szCs w:val="32"/>
        </w:rPr>
        <w:lastRenderedPageBreak/>
        <w:t>V  УСЛОВИ ЗА УЧЕШЋЕ У ПОСТУПКУ ЈАВНЕ НАБАВКЕ ИЗ ЧЛ. 75. И 76. ЗАКОНА И УПУТСТВО КАКО СЕ ДОКАЗУЈЕ ИСПУЊЕНОСТ ТИХ УСЛОВА</w:t>
      </w:r>
    </w:p>
    <w:p w:rsidR="00FD6C57" w:rsidRPr="00FD6C57" w:rsidRDefault="00FD6C57" w:rsidP="00FD6C57"/>
    <w:p w:rsidR="00FD6C57" w:rsidRPr="00FD6C57" w:rsidRDefault="00FD6C57" w:rsidP="00FD6C57"/>
    <w:p w:rsidR="00FD6C57" w:rsidRPr="00FD6C57" w:rsidRDefault="00C1677C" w:rsidP="00FD6C57">
      <w:pPr>
        <w:jc w:val="center"/>
        <w:rPr>
          <w:b/>
        </w:rPr>
      </w:pPr>
      <w:r>
        <w:rPr>
          <w:b/>
          <w:lang w:val="sr-Cyrl-CS"/>
        </w:rPr>
        <w:t xml:space="preserve">1. </w:t>
      </w:r>
      <w:r w:rsidR="00FD6C57" w:rsidRPr="00FD6C57">
        <w:rPr>
          <w:b/>
        </w:rPr>
        <w:t>УСЛОВИ ЗА УЧЕШЋЕ У ПОСТУПКУ ЈАВНЕ НАБАВКЕ ИЗ ЧЛ. 75. И 76. ЗАКОНА</w:t>
      </w:r>
    </w:p>
    <w:p w:rsidR="00FD6C57" w:rsidRDefault="00FD6C57" w:rsidP="00FD6C57">
      <w:pPr>
        <w:pStyle w:val="ListParagraph"/>
        <w:jc w:val="both"/>
        <w:rPr>
          <w:rFonts w:ascii="Arial" w:hAnsi="Arial" w:cs="Arial"/>
          <w:b/>
          <w:bCs/>
          <w:i/>
          <w:iCs/>
        </w:rPr>
      </w:pPr>
    </w:p>
    <w:p w:rsidR="00FD6C57" w:rsidRPr="00FD6C57" w:rsidRDefault="00FD6C57" w:rsidP="00FD6C57">
      <w:pPr>
        <w:pStyle w:val="ListParagraph"/>
        <w:numPr>
          <w:ilvl w:val="1"/>
          <w:numId w:val="1"/>
        </w:numPr>
        <w:jc w:val="both"/>
        <w:rPr>
          <w:iCs/>
        </w:rPr>
      </w:pPr>
      <w:r w:rsidRPr="00FD6C57">
        <w:rPr>
          <w:iCs/>
        </w:rPr>
        <w:t xml:space="preserve">Право на учешће у поступку предметне јавне набавке има понуђач који испуњава </w:t>
      </w:r>
      <w:r w:rsidRPr="00475343">
        <w:rPr>
          <w:iCs/>
        </w:rPr>
        <w:t>обавезне услове</w:t>
      </w:r>
      <w:r w:rsidRPr="00FD6C57">
        <w:rPr>
          <w:iCs/>
        </w:rPr>
        <w:t xml:space="preserve"> за учешће у поступку јавне набавке дефинисане чл. 75. Закона, и то:</w:t>
      </w:r>
    </w:p>
    <w:p w:rsidR="00FD6C57" w:rsidRPr="00FD6C57" w:rsidRDefault="00FD6C57" w:rsidP="00FD6C57">
      <w:pPr>
        <w:pStyle w:val="ListParagraph"/>
        <w:numPr>
          <w:ilvl w:val="0"/>
          <w:numId w:val="2"/>
        </w:numPr>
        <w:jc w:val="both"/>
      </w:pPr>
      <w:r w:rsidRPr="00FD6C57">
        <w:rPr>
          <w:iCs/>
        </w:rPr>
        <w:t>Да је регистрован код надлежног органа, односно уписан у одговарајући регистар</w:t>
      </w:r>
      <w:r w:rsidRPr="00FD6C57">
        <w:rPr>
          <w:iCs/>
          <w:lang w:val="sr-Cyrl-CS"/>
        </w:rPr>
        <w:t xml:space="preserve"> (чл. 75. ст. 1. тач. 1) Закона);</w:t>
      </w:r>
    </w:p>
    <w:p w:rsidR="00FD6C57" w:rsidRPr="00FD6C57" w:rsidRDefault="00FD6C57" w:rsidP="00FD6C57">
      <w:pPr>
        <w:pStyle w:val="ListParagraph"/>
        <w:numPr>
          <w:ilvl w:val="0"/>
          <w:numId w:val="2"/>
        </w:numPr>
        <w:jc w:val="both"/>
      </w:pPr>
      <w:r w:rsidRPr="00FD6C5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D6C57">
        <w:rPr>
          <w:iCs/>
          <w:lang w:val="sr-Cyrl-CS"/>
        </w:rPr>
        <w:t>(чл. 75. ст. 1. тач. 2) Закона);</w:t>
      </w:r>
    </w:p>
    <w:p w:rsidR="00FD6C57" w:rsidRPr="0088275D" w:rsidRDefault="00FD6C57" w:rsidP="00FD6C57">
      <w:pPr>
        <w:pStyle w:val="ListParagraph"/>
        <w:numPr>
          <w:ilvl w:val="0"/>
          <w:numId w:val="2"/>
        </w:numPr>
        <w:jc w:val="both"/>
      </w:pPr>
      <w:r w:rsidRPr="00FD6C5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D6C57">
        <w:rPr>
          <w:iCs/>
          <w:lang w:val="sr-Cyrl-CS"/>
        </w:rPr>
        <w:t>(чл. 75. ст. 1. тач. 4) Закона);</w:t>
      </w:r>
    </w:p>
    <w:p w:rsidR="0088275D" w:rsidRPr="00FD6C57" w:rsidRDefault="001C2EF3" w:rsidP="003A7ED7">
      <w:pPr>
        <w:pStyle w:val="ListParagraph"/>
        <w:numPr>
          <w:ilvl w:val="0"/>
          <w:numId w:val="2"/>
        </w:numPr>
        <w:jc w:val="both"/>
      </w:pPr>
      <w:r>
        <w:t>Да поседује</w:t>
      </w:r>
      <w:r w:rsidR="003A7ED7" w:rsidRPr="003A7ED7">
        <w:t xml:space="preserve"> важећ</w:t>
      </w:r>
      <w:r>
        <w:t>у</w:t>
      </w:r>
      <w:r w:rsidR="003A7ED7" w:rsidRPr="003A7ED7">
        <w:t xml:space="preserve"> дозвол</w:t>
      </w:r>
      <w:r>
        <w:t>у</w:t>
      </w:r>
      <w:r w:rsidR="003A7ED7" w:rsidRPr="003A7ED7">
        <w:t xml:space="preserve"> за обављање одговарајуће делатности, издате од стране надлежног органа </w:t>
      </w:r>
      <w:r>
        <w:t xml:space="preserve">- </w:t>
      </w:r>
      <w:r w:rsidR="003A7ED7" w:rsidRPr="003A7ED7">
        <w:t>лиценца Министарства трговине, ту</w:t>
      </w:r>
      <w:r>
        <w:t xml:space="preserve">ризма и услуга Републике Србије </w:t>
      </w:r>
      <w:r w:rsidR="003A7ED7" w:rsidRPr="003A7ED7">
        <w:t xml:space="preserve">о испуњености услова за обављање послова организовања туристичких путовања (лиценца за </w:t>
      </w:r>
      <w:r w:rsidR="005C7678">
        <w:t>рад);</w:t>
      </w:r>
    </w:p>
    <w:p w:rsidR="00FD6C57" w:rsidRPr="005319D7" w:rsidRDefault="00FD6C57" w:rsidP="00FD6C57">
      <w:pPr>
        <w:pStyle w:val="ListParagraph"/>
        <w:numPr>
          <w:ilvl w:val="0"/>
          <w:numId w:val="2"/>
        </w:numPr>
        <w:jc w:val="both"/>
      </w:pPr>
      <w:r w:rsidRPr="00FD6C57">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5C7678">
        <w:rPr>
          <w:lang w:val="bs-Cyrl-BA"/>
        </w:rPr>
        <w:t>немају забрану обављања делатности која је на снази у време подношења понуде</w:t>
      </w:r>
      <w:r w:rsidRPr="008500BB">
        <w:rPr>
          <w:iCs/>
          <w:lang w:val="sr-Cyrl-CS"/>
        </w:rPr>
        <w:t>(чл. 75. ст. 2. Закона).</w:t>
      </w:r>
    </w:p>
    <w:p w:rsidR="00FD6C57" w:rsidRPr="00FD6C57" w:rsidRDefault="00FD6C57" w:rsidP="00FD6C57">
      <w:pPr>
        <w:pStyle w:val="ListParagraph"/>
        <w:ind w:left="1350"/>
        <w:jc w:val="both"/>
      </w:pPr>
    </w:p>
    <w:p w:rsidR="00FD6C57" w:rsidRPr="005319D7" w:rsidRDefault="00FD6C57" w:rsidP="00FD6C57">
      <w:pPr>
        <w:pStyle w:val="ListParagraph"/>
        <w:numPr>
          <w:ilvl w:val="1"/>
          <w:numId w:val="1"/>
        </w:numPr>
        <w:jc w:val="both"/>
        <w:rPr>
          <w:b/>
          <w:bCs/>
          <w:i/>
          <w:iCs/>
        </w:rPr>
      </w:pPr>
      <w:r w:rsidRPr="00FD6C57">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D6C57" w:rsidRPr="00FD6C57" w:rsidRDefault="00FD6C57" w:rsidP="00FD6C57">
      <w:pPr>
        <w:pStyle w:val="ListParagraph"/>
        <w:ind w:left="0"/>
        <w:jc w:val="both"/>
      </w:pPr>
    </w:p>
    <w:p w:rsidR="00FD6C57" w:rsidRPr="00FD6C57" w:rsidRDefault="00FD6C57" w:rsidP="00FD6C57">
      <w:pPr>
        <w:pStyle w:val="ListParagraph"/>
        <w:numPr>
          <w:ilvl w:val="1"/>
          <w:numId w:val="1"/>
        </w:numPr>
        <w:jc w:val="both"/>
        <w:rPr>
          <w:bCs/>
          <w:iCs/>
        </w:rPr>
      </w:pPr>
      <w:r w:rsidRPr="00FD6C57">
        <w:rPr>
          <w:bCs/>
          <w:iCs/>
        </w:rPr>
        <w:t>Уколико понуду подноси група понуђача, сваки понуђач из групе понуђача, мора да испуни обавезне услове из члана 75. став 1. тач. 1) до 4) Закона</w:t>
      </w:r>
      <w:r w:rsidR="005319D7">
        <w:rPr>
          <w:bCs/>
          <w:iCs/>
          <w:lang w:val="sr-Cyrl-CS"/>
        </w:rPr>
        <w:t>.</w:t>
      </w:r>
    </w:p>
    <w:p w:rsidR="00FD6C57" w:rsidRDefault="00FD6C57" w:rsidP="00FD6C57">
      <w:pPr>
        <w:pStyle w:val="ListParagraph"/>
        <w:ind w:left="1350"/>
        <w:jc w:val="both"/>
        <w:rPr>
          <w:bCs/>
          <w:iCs/>
          <w:color w:val="FF0000"/>
        </w:rPr>
      </w:pPr>
      <w:r w:rsidRPr="00FD6C5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5F3E6A" w:rsidRDefault="005F3E6A" w:rsidP="00FD6C57">
      <w:pPr>
        <w:pStyle w:val="ListParagraph"/>
        <w:ind w:left="1350"/>
        <w:jc w:val="both"/>
        <w:rPr>
          <w:bCs/>
          <w:iCs/>
          <w:color w:val="auto"/>
        </w:rPr>
      </w:pPr>
    </w:p>
    <w:p w:rsidR="005F3E6A" w:rsidRPr="005F3E6A" w:rsidRDefault="005F3E6A" w:rsidP="00FD6C57">
      <w:pPr>
        <w:pStyle w:val="ListParagraph"/>
        <w:ind w:left="1350"/>
        <w:jc w:val="both"/>
        <w:rPr>
          <w:bCs/>
          <w:iCs/>
          <w:color w:val="auto"/>
        </w:rPr>
      </w:pPr>
    </w:p>
    <w:p w:rsidR="00A74190" w:rsidRDefault="00A74190" w:rsidP="00FD6C57">
      <w:pPr>
        <w:pStyle w:val="ListParagraph"/>
        <w:ind w:left="1350"/>
        <w:jc w:val="both"/>
        <w:rPr>
          <w:bCs/>
          <w:iCs/>
          <w:color w:val="FF0000"/>
        </w:rPr>
      </w:pPr>
    </w:p>
    <w:p w:rsidR="00A74190" w:rsidRDefault="00A74190" w:rsidP="00FD6C57">
      <w:pPr>
        <w:pStyle w:val="ListParagraph"/>
        <w:ind w:left="1350"/>
        <w:jc w:val="both"/>
        <w:rPr>
          <w:bCs/>
          <w:iCs/>
          <w:color w:val="FF0000"/>
          <w:lang w:val="sr-Cyrl-CS"/>
        </w:rPr>
      </w:pPr>
    </w:p>
    <w:p w:rsidR="00A74190" w:rsidRDefault="00A74190" w:rsidP="00A74190">
      <w:pPr>
        <w:numPr>
          <w:ilvl w:val="1"/>
          <w:numId w:val="1"/>
        </w:numPr>
        <w:rPr>
          <w:b/>
          <w:lang w:val="sr-Cyrl-CS"/>
        </w:rPr>
      </w:pPr>
      <w:r w:rsidRPr="00A74190">
        <w:rPr>
          <w:b/>
          <w:lang w:val="sr-Cyrl-CS"/>
        </w:rPr>
        <w:t xml:space="preserve">ДОДАТНИ УСЛОВИ ЗА УЧЕШЋЕ У ПОСТУПКУ </w:t>
      </w:r>
    </w:p>
    <w:p w:rsidR="00A74190" w:rsidRPr="00A74190" w:rsidRDefault="00A74190" w:rsidP="00A74190">
      <w:pPr>
        <w:ind w:left="1350"/>
        <w:rPr>
          <w:b/>
          <w:lang w:val="sr-Cyrl-CS"/>
        </w:rPr>
      </w:pPr>
    </w:p>
    <w:p w:rsidR="00FD6C57" w:rsidRDefault="00A74190" w:rsidP="00A74190">
      <w:pPr>
        <w:ind w:left="720"/>
        <w:jc w:val="both"/>
        <w:rPr>
          <w:lang w:val="sr-Cyrl-CS"/>
        </w:rPr>
      </w:pPr>
      <w:r w:rsidRPr="00A74190">
        <w:rPr>
          <w:lang w:val="sr-Cyrl-CS"/>
        </w:rPr>
        <w:t>Право на учешће у поступку јавне набавке има понуђач ако испуњава додатне услове и то:</w:t>
      </w:r>
    </w:p>
    <w:p w:rsidR="00A74190" w:rsidRPr="008C14A8" w:rsidRDefault="00A74190" w:rsidP="00A74190">
      <w:pPr>
        <w:ind w:left="720"/>
        <w:jc w:val="both"/>
      </w:pPr>
      <w:r>
        <w:rPr>
          <w:lang w:val="sr-Cyrl-CS"/>
        </w:rPr>
        <w:t>1</w:t>
      </w:r>
      <w:r w:rsidRPr="00A74190">
        <w:rPr>
          <w:lang w:val="sr-Cyrl-CS"/>
        </w:rPr>
        <w:t>. да  има обезбеђене кадровске капацитете потребне за реализацију е</w:t>
      </w:r>
      <w:r>
        <w:rPr>
          <w:lang w:val="sr-Cyrl-CS"/>
        </w:rPr>
        <w:t>кскурзија</w:t>
      </w:r>
      <w:r w:rsidR="008C14A8">
        <w:t>;</w:t>
      </w:r>
    </w:p>
    <w:p w:rsidR="00A74190" w:rsidRPr="00A74190" w:rsidRDefault="00A74190" w:rsidP="00A74190">
      <w:pPr>
        <w:ind w:left="720"/>
        <w:jc w:val="both"/>
        <w:rPr>
          <w:lang w:val="sr-Cyrl-CS"/>
        </w:rPr>
      </w:pPr>
      <w:r>
        <w:rPr>
          <w:lang w:val="sr-Cyrl-CS"/>
        </w:rPr>
        <w:t>2</w:t>
      </w:r>
      <w:r w:rsidRPr="00A74190">
        <w:rPr>
          <w:lang w:val="sr-Cyrl-CS"/>
        </w:rPr>
        <w:t>. да у моменту подношења понуде има Програм путовања за партију за коју подноси понуду, као и Опште услове путовања;</w:t>
      </w:r>
    </w:p>
    <w:p w:rsidR="00A74190" w:rsidRDefault="00A74190" w:rsidP="00A74190">
      <w:pPr>
        <w:ind w:left="720"/>
        <w:jc w:val="both"/>
        <w:rPr>
          <w:lang w:val="sr-Cyrl-CS"/>
        </w:rPr>
      </w:pPr>
      <w:r>
        <w:rPr>
          <w:lang w:val="sr-Cyrl-CS"/>
        </w:rPr>
        <w:t>3</w:t>
      </w:r>
      <w:r w:rsidRPr="00A74190">
        <w:rPr>
          <w:lang w:val="sr-Cyrl-CS"/>
        </w:rPr>
        <w:t>. да у моменту подношења понуде има доказе о искуству у реализацији услуга (настава у природи, екскурзије, зимовања и лето</w:t>
      </w:r>
      <w:r w:rsidR="00871063">
        <w:rPr>
          <w:lang w:val="sr-Cyrl-CS"/>
        </w:rPr>
        <w:t xml:space="preserve">вања) у </w:t>
      </w:r>
      <w:r w:rsidRPr="00A74190">
        <w:rPr>
          <w:lang w:val="sr-Cyrl-CS"/>
        </w:rPr>
        <w:t>основним и сре</w:t>
      </w:r>
      <w:r>
        <w:rPr>
          <w:lang w:val="sr-Cyrl-CS"/>
        </w:rPr>
        <w:t>дњим школама – референтна листа</w:t>
      </w:r>
      <w:r w:rsidR="00226E02">
        <w:rPr>
          <w:lang w:val="sr-Cyrl-CS"/>
        </w:rPr>
        <w:t>)</w:t>
      </w:r>
      <w:r>
        <w:rPr>
          <w:lang w:val="sr-Cyrl-CS"/>
        </w:rPr>
        <w:t>.</w:t>
      </w:r>
    </w:p>
    <w:p w:rsidR="005319D7" w:rsidRDefault="005319D7" w:rsidP="00447575">
      <w:pPr>
        <w:rPr>
          <w:lang w:val="sr-Cyrl-CS"/>
        </w:rPr>
      </w:pPr>
    </w:p>
    <w:p w:rsidR="001A6974" w:rsidRDefault="001A6974" w:rsidP="00C1677C">
      <w:pPr>
        <w:jc w:val="center"/>
        <w:rPr>
          <w:b/>
          <w:lang w:val="en-US"/>
        </w:rPr>
      </w:pPr>
    </w:p>
    <w:p w:rsidR="001A6974" w:rsidRDefault="001A6974" w:rsidP="00C1677C">
      <w:pPr>
        <w:jc w:val="center"/>
        <w:rPr>
          <w:b/>
          <w:lang w:val="en-US"/>
        </w:rPr>
      </w:pPr>
    </w:p>
    <w:p w:rsidR="00C1677C" w:rsidRPr="00C1677C" w:rsidRDefault="00C1677C" w:rsidP="00C1677C">
      <w:pPr>
        <w:jc w:val="center"/>
        <w:rPr>
          <w:b/>
        </w:rPr>
      </w:pPr>
      <w:r>
        <w:rPr>
          <w:b/>
          <w:lang w:val="sr-Cyrl-CS"/>
        </w:rPr>
        <w:t xml:space="preserve">2. </w:t>
      </w:r>
      <w:r w:rsidRPr="00C1677C">
        <w:rPr>
          <w:b/>
        </w:rPr>
        <w:t>УПУТСТВО КАКО СЕ ДОКАЗУЈЕ ИСПУЊЕНОСТ УСЛОВА</w:t>
      </w:r>
    </w:p>
    <w:p w:rsidR="00C1677C" w:rsidRPr="00C1677C" w:rsidRDefault="00C1677C" w:rsidP="00C1677C">
      <w:pPr>
        <w:jc w:val="center"/>
        <w:rPr>
          <w:b/>
        </w:rPr>
      </w:pPr>
    </w:p>
    <w:p w:rsidR="00C1677C" w:rsidRDefault="00C1677C" w:rsidP="00C1677C">
      <w:pPr>
        <w:pStyle w:val="ListParagraph"/>
        <w:jc w:val="both"/>
        <w:rPr>
          <w:rFonts w:ascii="Arial" w:hAnsi="Arial" w:cs="Arial"/>
          <w:bCs/>
          <w:i/>
          <w:iCs/>
          <w:color w:val="C00000"/>
        </w:rPr>
      </w:pPr>
    </w:p>
    <w:p w:rsidR="002E780D" w:rsidRDefault="00C1677C" w:rsidP="002E780D">
      <w:pPr>
        <w:pStyle w:val="ListParagraph"/>
        <w:jc w:val="both"/>
        <w:rPr>
          <w:i/>
        </w:rPr>
      </w:pPr>
      <w:r w:rsidRPr="00C1677C">
        <w:t xml:space="preserve">Испуњеност </w:t>
      </w:r>
      <w:r w:rsidRPr="001A6974">
        <w:t>обавезних и додатних услова</w:t>
      </w:r>
      <w:r w:rsidRPr="00C1677C">
        <w:t xml:space="preserve">за учешће у поступку предметне јавне набавке, </w:t>
      </w:r>
      <w:r w:rsidRPr="00C1677C">
        <w:rPr>
          <w:lang w:val="sr-Cyrl-CS"/>
        </w:rPr>
        <w:t xml:space="preserve">у складу са чл. 77. став 4. Закона, </w:t>
      </w:r>
      <w:r w:rsidRPr="00C1677C">
        <w:t xml:space="preserve">понуђач доказује достављањем Изјаве </w:t>
      </w:r>
      <w:r w:rsidRPr="00C1677C">
        <w:rPr>
          <w:color w:val="auto"/>
          <w:lang w:val="sr-Cyrl-CS"/>
        </w:rPr>
        <w:t>(Образац изјаве понуђача</w:t>
      </w:r>
      <w:r>
        <w:rPr>
          <w:color w:val="auto"/>
          <w:lang w:val="sr-Cyrl-CS"/>
        </w:rPr>
        <w:t xml:space="preserve"> је саставни део ове конкурсне документације</w:t>
      </w:r>
      <w:r w:rsidRPr="00C1677C">
        <w:rPr>
          <w:color w:val="auto"/>
          <w:lang w:val="sr-Cyrl-CS"/>
        </w:rPr>
        <w:t>),</w:t>
      </w:r>
      <w:r w:rsidRPr="00C1677C">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C1677C">
        <w:rPr>
          <w:i/>
        </w:rPr>
        <w:t>.</w:t>
      </w:r>
    </w:p>
    <w:p w:rsidR="00C1677C" w:rsidRPr="002E780D" w:rsidRDefault="00C1677C" w:rsidP="002E780D">
      <w:pPr>
        <w:pStyle w:val="ListParagraph"/>
        <w:jc w:val="both"/>
        <w:rPr>
          <w:lang w:val="sr-Cyrl-CS"/>
        </w:rPr>
      </w:pPr>
      <w:r w:rsidRPr="00C1677C">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1677C" w:rsidRPr="00C1677C" w:rsidRDefault="00C1677C" w:rsidP="00C1677C">
      <w:pPr>
        <w:pStyle w:val="ListParagraph"/>
        <w:jc w:val="both"/>
        <w:rPr>
          <w:bCs/>
          <w:iCs/>
          <w:lang w:val="sr-Cyrl-CS"/>
        </w:rPr>
      </w:pPr>
      <w:r w:rsidRPr="00572DF8">
        <w:rPr>
          <w:bCs/>
          <w:iCs/>
          <w:color w:val="auto"/>
        </w:rPr>
        <w:t>Уколико понуду подноси група понуђача</w:t>
      </w:r>
      <w:r w:rsidRPr="00C1677C">
        <w:rPr>
          <w:bCs/>
          <w:iCs/>
          <w:color w:val="auto"/>
        </w:rPr>
        <w:t xml:space="preserve">, Изјава мора бити потписана од стране овлашћеног лица сваког понуђача из групе понуђача и оверена печатом. </w:t>
      </w:r>
    </w:p>
    <w:p w:rsidR="00C1677C" w:rsidRDefault="00C1677C" w:rsidP="00C1677C">
      <w:pPr>
        <w:pStyle w:val="ListParagraph"/>
        <w:jc w:val="both"/>
        <w:rPr>
          <w:bCs/>
          <w:iCs/>
        </w:rPr>
      </w:pPr>
      <w:r w:rsidRPr="00572DF8">
        <w:rPr>
          <w:bCs/>
          <w:iCs/>
        </w:rPr>
        <w:t>Уколико понуђач подноси понуду са подизвођачем</w:t>
      </w:r>
      <w:r w:rsidRPr="00C1677C">
        <w:rPr>
          <w:bCs/>
          <w:iCs/>
        </w:rPr>
        <w:t xml:space="preserve">, понуђач је дужан да достави Изјаву подизвођача </w:t>
      </w:r>
      <w:r w:rsidRPr="005E7015">
        <w:rPr>
          <w:color w:val="auto"/>
          <w:lang w:val="sr-Cyrl-CS"/>
        </w:rPr>
        <w:t>(Образац изјав</w:t>
      </w:r>
      <w:r w:rsidRPr="005E7015">
        <w:rPr>
          <w:color w:val="auto"/>
        </w:rPr>
        <w:t>е подизвођача</w:t>
      </w:r>
      <w:r w:rsidR="005E7015">
        <w:rPr>
          <w:color w:val="auto"/>
          <w:lang w:val="sr-Cyrl-CS"/>
        </w:rPr>
        <w:t>је саставни део ове конкурсне документације</w:t>
      </w:r>
      <w:r w:rsidR="005E7015">
        <w:rPr>
          <w:bCs/>
          <w:iCs/>
          <w:lang w:val="sr-Cyrl-CS"/>
        </w:rPr>
        <w:t xml:space="preserve">), </w:t>
      </w:r>
      <w:r w:rsidRPr="00C1677C">
        <w:rPr>
          <w:bCs/>
          <w:iCs/>
        </w:rPr>
        <w:t xml:space="preserve">потписану од стране овлашћеног лица подизвођача и оверену печатом. </w:t>
      </w:r>
    </w:p>
    <w:p w:rsidR="00F61788" w:rsidRDefault="00F61788" w:rsidP="00C1677C">
      <w:pPr>
        <w:pStyle w:val="ListParagraph"/>
        <w:jc w:val="both"/>
        <w:rPr>
          <w:bCs/>
          <w:iCs/>
        </w:rPr>
      </w:pPr>
    </w:p>
    <w:p w:rsidR="00F61788" w:rsidRPr="00F61788" w:rsidRDefault="00F61788" w:rsidP="00C1677C">
      <w:pPr>
        <w:pStyle w:val="ListParagraph"/>
        <w:jc w:val="both"/>
        <w:rPr>
          <w:bCs/>
          <w:iCs/>
        </w:rPr>
      </w:pPr>
      <w:r w:rsidRPr="00F61788">
        <w:rPr>
          <w:bCs/>
          <w:iCs/>
        </w:rPr>
        <w:t>Понуђач је дужан да достави лиценцу Министарства трговине, туризма и услуга Републике Србије о испуњености услова за обављање послова организовања турист</w:t>
      </w:r>
      <w:r w:rsidR="00F81D48">
        <w:rPr>
          <w:bCs/>
          <w:iCs/>
        </w:rPr>
        <w:t>ичких путовања (лиценца за рад)</w:t>
      </w:r>
      <w:r w:rsidRPr="00F61788">
        <w:rPr>
          <w:bCs/>
          <w:iCs/>
        </w:rPr>
        <w:t>.</w:t>
      </w:r>
    </w:p>
    <w:p w:rsidR="00C1677C" w:rsidRPr="00C1677C" w:rsidRDefault="00C1677C" w:rsidP="00C1677C">
      <w:pPr>
        <w:pStyle w:val="ListParagraph"/>
        <w:jc w:val="both"/>
        <w:rPr>
          <w:bCs/>
          <w:iCs/>
          <w:lang w:val="sr-Cyrl-CS"/>
        </w:rPr>
      </w:pPr>
      <w:r w:rsidRPr="00C1677C">
        <w:rPr>
          <w:bCs/>
          <w:iCs/>
        </w:rPr>
        <w:t xml:space="preserve">Наручилац може пре доношења одлуке о додели уговора да </w:t>
      </w:r>
      <w:r w:rsidRPr="00C1677C">
        <w:rPr>
          <w:bCs/>
          <w:iCs/>
          <w:lang w:val="sr-Cyrl-CS"/>
        </w:rPr>
        <w:t xml:space="preserve">тражи </w:t>
      </w:r>
      <w:r w:rsidRPr="00C1677C">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1677C" w:rsidRPr="00C1677C" w:rsidRDefault="00C1677C" w:rsidP="00C1677C">
      <w:pPr>
        <w:pStyle w:val="ListParagraph"/>
        <w:jc w:val="both"/>
        <w:rPr>
          <w:color w:val="FF0000"/>
        </w:rPr>
      </w:pPr>
      <w:r w:rsidRPr="00C1677C">
        <w:rPr>
          <w:bCs/>
          <w:iCs/>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1677C" w:rsidRPr="00C1677C" w:rsidRDefault="00C1677C" w:rsidP="00C1677C">
      <w:pPr>
        <w:pStyle w:val="ListParagraph"/>
        <w:jc w:val="both"/>
        <w:rPr>
          <w:color w:val="auto"/>
        </w:rPr>
      </w:pPr>
      <w:r w:rsidRPr="00C1677C">
        <w:rPr>
          <w:color w:val="auto"/>
        </w:rPr>
        <w:t>Понуђач није дужан да доставља на увид доказе који су јавно доступни на интернет страницама надлежних органа.</w:t>
      </w:r>
    </w:p>
    <w:p w:rsidR="00C1677C" w:rsidRPr="00C1677C" w:rsidRDefault="00C1677C" w:rsidP="00C1677C">
      <w:pPr>
        <w:pStyle w:val="ListParagraph"/>
        <w:jc w:val="both"/>
        <w:rPr>
          <w:color w:val="auto"/>
        </w:rPr>
      </w:pPr>
      <w:r w:rsidRPr="00C1677C">
        <w:rPr>
          <w:color w:val="auto"/>
        </w:rPr>
        <w:t>Понуђач је дужан</w:t>
      </w:r>
      <w:r w:rsidRPr="00C1677C">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319D7" w:rsidRDefault="005319D7" w:rsidP="00447575">
      <w:pPr>
        <w:rPr>
          <w:lang w:val="sr-Cyrl-CS"/>
        </w:rPr>
      </w:pPr>
    </w:p>
    <w:p w:rsidR="005E7015" w:rsidRDefault="005E7015" w:rsidP="00447575">
      <w:pPr>
        <w:rPr>
          <w:lang w:val="sr-Cyrl-CS"/>
        </w:rPr>
      </w:pPr>
    </w:p>
    <w:p w:rsidR="00ED7392" w:rsidRPr="00ED7392" w:rsidRDefault="00ED7392" w:rsidP="00ED7392">
      <w:pPr>
        <w:ind w:firstLine="720"/>
        <w:rPr>
          <w:b/>
          <w:lang w:val="sr-Cyrl-CS"/>
        </w:rPr>
      </w:pPr>
      <w:r w:rsidRPr="00ED7392">
        <w:rPr>
          <w:b/>
          <w:lang w:val="sr-Cyrl-CS"/>
        </w:rPr>
        <w:t>2.1. ДОКАЗИВАЊЕ ИСПУЊЕНОСТИ ДОДАТНИХ УСЛОВА</w:t>
      </w:r>
    </w:p>
    <w:p w:rsidR="005E7015" w:rsidRDefault="005E7015" w:rsidP="00447575">
      <w:pPr>
        <w:rPr>
          <w:lang w:val="sr-Cyrl-CS"/>
        </w:rPr>
      </w:pPr>
    </w:p>
    <w:p w:rsidR="00ED7392" w:rsidRDefault="00ED7392" w:rsidP="00447575">
      <w:pPr>
        <w:rPr>
          <w:lang w:val="sr-Cyrl-CS"/>
        </w:rPr>
      </w:pPr>
    </w:p>
    <w:p w:rsidR="00ED7392" w:rsidRPr="00ED7392" w:rsidRDefault="00ED7392" w:rsidP="00ED7392">
      <w:pPr>
        <w:ind w:left="720"/>
        <w:jc w:val="both"/>
        <w:rPr>
          <w:lang w:val="sr-Cyrl-CS"/>
        </w:rPr>
      </w:pPr>
      <w:r>
        <w:rPr>
          <w:lang w:val="sr-Cyrl-CS"/>
        </w:rPr>
        <w:t>1</w:t>
      </w:r>
      <w:r w:rsidRPr="00ED7392">
        <w:rPr>
          <w:lang w:val="sr-Cyrl-CS"/>
        </w:rPr>
        <w:t xml:space="preserve">.Оригинална Изјава понуђача под материјалном и кривичном одговорношћу о испуњавању додатних услова који се односе на кадровски капацитет понуђача-ангажовње техничког особља и других експерата (ангажовање лекара пратиоца и туристичких водича са лиценцом) </w:t>
      </w:r>
      <w:r w:rsidRPr="00ED7392">
        <w:rPr>
          <w:lang w:val="sr-Cyrl-CS"/>
        </w:rPr>
        <w:cr/>
      </w:r>
      <w:r>
        <w:rPr>
          <w:lang w:val="sr-Cyrl-CS"/>
        </w:rPr>
        <w:t>2</w:t>
      </w:r>
      <w:r w:rsidRPr="00ED7392">
        <w:rPr>
          <w:lang w:val="sr-Cyrl-CS"/>
        </w:rPr>
        <w:t>.</w:t>
      </w:r>
      <w:r w:rsidR="00C36EAA">
        <w:rPr>
          <w:lang w:val="sr-Cyrl-CS"/>
        </w:rPr>
        <w:t>Оригинал или о</w:t>
      </w:r>
      <w:r w:rsidRPr="00ED7392">
        <w:rPr>
          <w:lang w:val="sr-Cyrl-CS"/>
        </w:rPr>
        <w:t xml:space="preserve">верени Програм путовања у писаној форми у складу са Законом </w:t>
      </w:r>
      <w:r w:rsidR="00C36EAA">
        <w:rPr>
          <w:lang w:val="sr-Cyrl-CS"/>
        </w:rPr>
        <w:t>о туризму са садржајем датим у позиву и к</w:t>
      </w:r>
      <w:r w:rsidRPr="00ED7392">
        <w:rPr>
          <w:lang w:val="sr-Cyrl-CS"/>
        </w:rPr>
        <w:t xml:space="preserve">онкурсној документацији,као и Опште услове путовања у складу са Законом о туризму. </w:t>
      </w:r>
    </w:p>
    <w:p w:rsidR="005E7015" w:rsidRDefault="00ED7392" w:rsidP="00ED7392">
      <w:pPr>
        <w:ind w:left="720"/>
        <w:jc w:val="both"/>
        <w:rPr>
          <w:lang w:val="sr-Cyrl-CS"/>
        </w:rPr>
      </w:pPr>
      <w:r>
        <w:rPr>
          <w:lang w:val="sr-Cyrl-CS"/>
        </w:rPr>
        <w:t>3</w:t>
      </w:r>
      <w:r w:rsidRPr="00ED7392">
        <w:rPr>
          <w:lang w:val="sr-Cyrl-CS"/>
        </w:rPr>
        <w:t>.</w:t>
      </w:r>
      <w:r>
        <w:rPr>
          <w:lang w:val="sr-Cyrl-CS"/>
        </w:rPr>
        <w:t>С</w:t>
      </w:r>
      <w:r w:rsidRPr="00ED7392">
        <w:rPr>
          <w:lang w:val="sr-Cyrl-CS"/>
        </w:rPr>
        <w:t>писак најважнији</w:t>
      </w:r>
      <w:r w:rsidR="00336462">
        <w:rPr>
          <w:lang w:val="sr-Cyrl-CS"/>
        </w:rPr>
        <w:t>х релевантних  пружених услуга</w:t>
      </w:r>
      <w:r>
        <w:rPr>
          <w:lang w:val="sr-Cyrl-CS"/>
        </w:rPr>
        <w:t xml:space="preserve"> -попуњена референтн</w:t>
      </w:r>
      <w:r w:rsidR="00C36EAA">
        <w:rPr>
          <w:lang w:val="sr-Cyrl-CS"/>
        </w:rPr>
        <w:t>а</w:t>
      </w:r>
      <w:r>
        <w:rPr>
          <w:lang w:val="sr-Cyrl-CS"/>
        </w:rPr>
        <w:t xml:space="preserve"> листа</w:t>
      </w:r>
      <w:r w:rsidRPr="00ED7392">
        <w:rPr>
          <w:lang w:val="sr-Cyrl-CS"/>
        </w:rPr>
        <w:t>.</w:t>
      </w:r>
    </w:p>
    <w:p w:rsidR="000E7030" w:rsidRDefault="000E7030" w:rsidP="00ED7392">
      <w:pPr>
        <w:jc w:val="both"/>
        <w:rPr>
          <w:lang w:val="sr-Cyrl-CS"/>
        </w:rPr>
      </w:pPr>
    </w:p>
    <w:p w:rsidR="005E7015" w:rsidRDefault="005E7015" w:rsidP="00447575">
      <w:pPr>
        <w:rPr>
          <w:lang w:val="sr-Cyrl-CS"/>
        </w:rPr>
      </w:pPr>
    </w:p>
    <w:p w:rsidR="00BF6C59" w:rsidRDefault="00BF6C59" w:rsidP="005E7015">
      <w:pPr>
        <w:jc w:val="center"/>
        <w:rPr>
          <w:b/>
        </w:rPr>
      </w:pPr>
    </w:p>
    <w:p w:rsidR="005F3183" w:rsidRDefault="005F3183" w:rsidP="005E7015">
      <w:pPr>
        <w:jc w:val="center"/>
        <w:rPr>
          <w:b/>
        </w:rPr>
      </w:pPr>
    </w:p>
    <w:p w:rsidR="005F3183" w:rsidRDefault="005F3183" w:rsidP="005E7015">
      <w:pPr>
        <w:jc w:val="center"/>
        <w:rPr>
          <w:b/>
        </w:rPr>
      </w:pPr>
    </w:p>
    <w:p w:rsidR="005F3183" w:rsidRDefault="005F3183" w:rsidP="005E7015">
      <w:pPr>
        <w:jc w:val="center"/>
        <w:rPr>
          <w:b/>
        </w:rPr>
      </w:pPr>
    </w:p>
    <w:p w:rsidR="005F3183" w:rsidRDefault="005F3183" w:rsidP="005E7015">
      <w:pPr>
        <w:jc w:val="center"/>
        <w:rPr>
          <w:b/>
        </w:rPr>
      </w:pPr>
    </w:p>
    <w:p w:rsidR="005F3183" w:rsidRDefault="005F3183" w:rsidP="005E7015">
      <w:pPr>
        <w:jc w:val="center"/>
        <w:rPr>
          <w:b/>
        </w:rPr>
      </w:pPr>
    </w:p>
    <w:p w:rsidR="005E6D3F" w:rsidRDefault="005E6D3F" w:rsidP="005E7015">
      <w:pPr>
        <w:jc w:val="center"/>
        <w:rPr>
          <w:b/>
        </w:rPr>
      </w:pPr>
    </w:p>
    <w:p w:rsidR="008C6ED8" w:rsidRDefault="008C6ED8" w:rsidP="00336462">
      <w:pPr>
        <w:rPr>
          <w:b/>
          <w:lang w:val="sr-Cyrl-CS"/>
        </w:rPr>
      </w:pPr>
    </w:p>
    <w:p w:rsidR="006B2708" w:rsidRDefault="006B2708" w:rsidP="00336462">
      <w:pPr>
        <w:rPr>
          <w:b/>
          <w:lang w:val="sr-Cyrl-CS"/>
        </w:rPr>
      </w:pPr>
    </w:p>
    <w:p w:rsidR="006B2708" w:rsidRDefault="006B2708" w:rsidP="00336462">
      <w:pPr>
        <w:rPr>
          <w:b/>
          <w:lang w:val="sr-Cyrl-CS"/>
        </w:rPr>
      </w:pPr>
    </w:p>
    <w:p w:rsidR="006B2708" w:rsidRDefault="006B2708" w:rsidP="00336462">
      <w:pPr>
        <w:rPr>
          <w:b/>
          <w:lang w:val="sr-Cyrl-CS"/>
        </w:rPr>
      </w:pPr>
    </w:p>
    <w:p w:rsidR="006B2708" w:rsidRDefault="006B2708" w:rsidP="00336462">
      <w:pPr>
        <w:rPr>
          <w:b/>
          <w:lang w:val="sr-Cyrl-CS"/>
        </w:rPr>
      </w:pPr>
    </w:p>
    <w:p w:rsidR="006B2708" w:rsidRDefault="006B2708" w:rsidP="00336462">
      <w:pPr>
        <w:rPr>
          <w:b/>
          <w:lang w:val="sr-Cyrl-CS"/>
        </w:rPr>
      </w:pPr>
    </w:p>
    <w:p w:rsidR="006B2708" w:rsidRDefault="006B2708" w:rsidP="00336462">
      <w:pPr>
        <w:rPr>
          <w:b/>
          <w:lang w:val="sr-Cyrl-CS"/>
        </w:rPr>
      </w:pPr>
    </w:p>
    <w:p w:rsidR="006B2708" w:rsidRDefault="006B2708" w:rsidP="00336462">
      <w:pPr>
        <w:rPr>
          <w:b/>
          <w:lang w:val="sr-Cyrl-CS"/>
        </w:rPr>
      </w:pPr>
    </w:p>
    <w:p w:rsidR="006B2708" w:rsidRDefault="006B2708" w:rsidP="00336462">
      <w:pPr>
        <w:rPr>
          <w:b/>
          <w:lang w:val="sr-Cyrl-CS"/>
        </w:rPr>
      </w:pPr>
    </w:p>
    <w:p w:rsidR="006B2708" w:rsidRDefault="006B2708" w:rsidP="00336462">
      <w:pPr>
        <w:rPr>
          <w:b/>
          <w:lang w:val="sr-Cyrl-CS"/>
        </w:rPr>
      </w:pPr>
    </w:p>
    <w:p w:rsidR="006B2708" w:rsidRDefault="006B2708" w:rsidP="00336462">
      <w:pPr>
        <w:rPr>
          <w:b/>
          <w:lang w:val="sr-Cyrl-CS"/>
        </w:rPr>
      </w:pPr>
    </w:p>
    <w:p w:rsidR="006B2708" w:rsidRDefault="006B2708" w:rsidP="00336462">
      <w:pPr>
        <w:rPr>
          <w:b/>
          <w:lang w:val="sr-Cyrl-CS"/>
        </w:rPr>
      </w:pPr>
    </w:p>
    <w:p w:rsidR="006B2708" w:rsidRDefault="006B2708" w:rsidP="00336462">
      <w:pPr>
        <w:rPr>
          <w:b/>
          <w:lang w:val="sr-Cyrl-CS"/>
        </w:rPr>
      </w:pPr>
    </w:p>
    <w:p w:rsidR="008C6ED8" w:rsidRDefault="008C6ED8" w:rsidP="005E7015">
      <w:pPr>
        <w:jc w:val="center"/>
        <w:rPr>
          <w:b/>
          <w:lang w:val="sr-Cyrl-CS"/>
        </w:rPr>
      </w:pPr>
    </w:p>
    <w:p w:rsidR="005E7015" w:rsidRPr="005E7015" w:rsidRDefault="005E7015" w:rsidP="005E7015">
      <w:pPr>
        <w:jc w:val="center"/>
        <w:rPr>
          <w:b/>
        </w:rPr>
      </w:pPr>
      <w:r w:rsidRPr="005E7015">
        <w:rPr>
          <w:b/>
        </w:rPr>
        <w:lastRenderedPageBreak/>
        <w:t>3. ОБРАЗАЦ ИЗЈАВЕ О ИСПУЊАВАЊУ УСЛОВА ИЗ ЧЛ. 75. И 76. ЗАКОНА</w:t>
      </w:r>
    </w:p>
    <w:p w:rsidR="005E7015" w:rsidRPr="005E7015" w:rsidRDefault="005E7015" w:rsidP="005E7015"/>
    <w:p w:rsidR="005E7015" w:rsidRDefault="005E7015" w:rsidP="005E7015">
      <w:pPr>
        <w:jc w:val="center"/>
        <w:rPr>
          <w:rFonts w:ascii="Arial" w:hAnsi="Arial" w:cs="Arial"/>
          <w:b/>
          <w:bCs/>
        </w:rPr>
      </w:pPr>
    </w:p>
    <w:p w:rsidR="005E7015" w:rsidRPr="005E7015" w:rsidRDefault="005E7015" w:rsidP="005E7015">
      <w:pPr>
        <w:jc w:val="center"/>
        <w:rPr>
          <w:b/>
          <w:bCs/>
        </w:rPr>
      </w:pPr>
      <w:r w:rsidRPr="005E7015">
        <w:rPr>
          <w:b/>
          <w:bCs/>
        </w:rPr>
        <w:t>ИЗЈАВА ПОНУЂАЧА</w:t>
      </w:r>
    </w:p>
    <w:p w:rsidR="005E7015" w:rsidRPr="005E7015" w:rsidRDefault="005E7015" w:rsidP="005E7015">
      <w:pPr>
        <w:jc w:val="center"/>
        <w:rPr>
          <w:b/>
          <w:bCs/>
        </w:rPr>
      </w:pPr>
      <w:r w:rsidRPr="005E7015">
        <w:rPr>
          <w:b/>
          <w:bCs/>
        </w:rPr>
        <w:t>О ИСПУЊАВАЊУ УСЛОВА ИЗ ЧЛ. 75. И 76. ЗАКОНА У ПОСТУПКУ ЈАВНЕНАБАВКЕ МАЛЕ ВРЕДНОСТИ</w:t>
      </w:r>
    </w:p>
    <w:p w:rsidR="005E7015" w:rsidRPr="005E7015" w:rsidRDefault="005E7015" w:rsidP="005E7015">
      <w:pPr>
        <w:jc w:val="center"/>
        <w:rPr>
          <w:b/>
          <w:bCs/>
        </w:rPr>
      </w:pPr>
    </w:p>
    <w:p w:rsidR="005E7015" w:rsidRPr="005E7015" w:rsidRDefault="005E7015" w:rsidP="005E7015">
      <w:pPr>
        <w:jc w:val="center"/>
        <w:rPr>
          <w:b/>
          <w:bCs/>
        </w:rPr>
      </w:pPr>
    </w:p>
    <w:p w:rsidR="005E7015" w:rsidRPr="005E7015" w:rsidRDefault="005E7015" w:rsidP="005E7015">
      <w:pPr>
        <w:jc w:val="both"/>
      </w:pPr>
      <w:r w:rsidRPr="005E7015">
        <w:t xml:space="preserve">У складу са чланом 77. став 4. Закона, под пуном материјалном и кривичном одговорношћу, </w:t>
      </w:r>
      <w:r w:rsidRPr="005E7015">
        <w:rPr>
          <w:lang w:val="sr-Cyrl-CS"/>
        </w:rPr>
        <w:t xml:space="preserve">као заступник понуђача, </w:t>
      </w:r>
      <w:r w:rsidRPr="005E7015">
        <w:t>дајем следећу</w:t>
      </w:r>
    </w:p>
    <w:p w:rsidR="005E7015" w:rsidRPr="005E7015" w:rsidRDefault="005E7015" w:rsidP="005E7015">
      <w:pPr>
        <w:jc w:val="both"/>
      </w:pPr>
      <w:r w:rsidRPr="005E7015">
        <w:tab/>
      </w:r>
      <w:r w:rsidRPr="005E7015">
        <w:tab/>
      </w:r>
      <w:r w:rsidRPr="005E7015">
        <w:tab/>
      </w:r>
      <w:r w:rsidRPr="005E7015">
        <w:tab/>
      </w:r>
    </w:p>
    <w:p w:rsidR="005E7015" w:rsidRPr="005E7015" w:rsidRDefault="005E7015" w:rsidP="005E7015">
      <w:pPr>
        <w:jc w:val="both"/>
      </w:pPr>
    </w:p>
    <w:p w:rsidR="005E7015" w:rsidRPr="005E7015" w:rsidRDefault="005E7015" w:rsidP="005E7015">
      <w:pPr>
        <w:jc w:val="center"/>
        <w:rPr>
          <w:b/>
        </w:rPr>
      </w:pPr>
      <w:r w:rsidRPr="005E7015">
        <w:rPr>
          <w:b/>
        </w:rPr>
        <w:t>И З Ј А В У</w:t>
      </w:r>
    </w:p>
    <w:p w:rsidR="005E7015" w:rsidRPr="005E7015" w:rsidRDefault="005E7015" w:rsidP="005E7015">
      <w:pPr>
        <w:jc w:val="center"/>
      </w:pPr>
    </w:p>
    <w:p w:rsidR="005E7015" w:rsidRPr="005E7015" w:rsidRDefault="005E7015" w:rsidP="005E7015">
      <w:pPr>
        <w:jc w:val="both"/>
        <w:rPr>
          <w:iCs/>
          <w:lang w:val="sr-Cyrl-CS"/>
        </w:rPr>
      </w:pPr>
      <w:r w:rsidRPr="005E7015">
        <w:rPr>
          <w:lang w:val="sr-Cyrl-CS"/>
        </w:rPr>
        <w:t>П</w:t>
      </w:r>
      <w:r w:rsidRPr="005E7015">
        <w:t xml:space="preserve">онуђач </w:t>
      </w:r>
      <w:r w:rsidRPr="005E7015">
        <w:rPr>
          <w:i/>
        </w:rPr>
        <w:t xml:space="preserve"> _____________________________________________</w:t>
      </w:r>
      <w:r>
        <w:rPr>
          <w:iCs/>
          <w:lang w:val="sr-Cyrl-CS"/>
        </w:rPr>
        <w:t>(</w:t>
      </w:r>
      <w:r w:rsidRPr="005E7015">
        <w:t>навести назив понуђача</w:t>
      </w:r>
      <w:r>
        <w:rPr>
          <w:iCs/>
          <w:lang w:val="sr-Cyrl-CS"/>
        </w:rPr>
        <w:t>)</w:t>
      </w:r>
      <w:r w:rsidRPr="005E7015">
        <w:t>у поступку јавне набавке</w:t>
      </w:r>
      <w:r w:rsidR="005F3183">
        <w:rPr>
          <w:lang w:val="sr-Cyrl-CS"/>
        </w:rPr>
        <w:t>услуга</w:t>
      </w:r>
      <w:r>
        <w:rPr>
          <w:lang w:val="sr-Cyrl-CS"/>
        </w:rPr>
        <w:t xml:space="preserve"> – </w:t>
      </w:r>
      <w:r w:rsidR="00572DF8">
        <w:rPr>
          <w:lang w:val="sr-Cyrl-CS"/>
        </w:rPr>
        <w:t xml:space="preserve">извођење </w:t>
      </w:r>
      <w:r w:rsidR="005F3183">
        <w:rPr>
          <w:lang w:val="sr-Cyrl-CS"/>
        </w:rPr>
        <w:t xml:space="preserve">екскурзија </w:t>
      </w:r>
      <w:r w:rsidR="00336462">
        <w:rPr>
          <w:lang w:val="sr-Cyrl-CS"/>
        </w:rPr>
        <w:t>и настава у природи</w:t>
      </w:r>
      <w:r w:rsidR="005F3183">
        <w:rPr>
          <w:lang w:val="sr-Cyrl-CS"/>
        </w:rPr>
        <w:t>за ученике у школској 201</w:t>
      </w:r>
      <w:r w:rsidR="00336462">
        <w:t>9</w:t>
      </w:r>
      <w:r w:rsidR="005F3183">
        <w:rPr>
          <w:lang w:val="sr-Cyrl-CS"/>
        </w:rPr>
        <w:t>/20</w:t>
      </w:r>
      <w:r w:rsidR="00336462">
        <w:rPr>
          <w:lang w:val="sr-Cyrl-CS"/>
        </w:rPr>
        <w:t>20</w:t>
      </w:r>
      <w:r w:rsidR="005F3183">
        <w:rPr>
          <w:lang w:val="sr-Cyrl-CS"/>
        </w:rPr>
        <w:t xml:space="preserve">. </w:t>
      </w:r>
      <w:r w:rsidR="000148F3">
        <w:rPr>
          <w:lang w:val="sr-Cyrl-CS"/>
        </w:rPr>
        <w:t>г</w:t>
      </w:r>
      <w:r w:rsidR="005F3183">
        <w:rPr>
          <w:lang w:val="sr-Cyrl-CS"/>
        </w:rPr>
        <w:t>одини</w:t>
      </w:r>
      <w:r w:rsidR="000148F3">
        <w:rPr>
          <w:lang w:val="sr-Cyrl-CS"/>
        </w:rPr>
        <w:t xml:space="preserve"> број </w:t>
      </w:r>
      <w:r w:rsidR="00E219C0" w:rsidRPr="006B2708">
        <w:rPr>
          <w:color w:val="auto"/>
          <w:lang w:val="sr-Cyrl-CS"/>
        </w:rPr>
        <w:t>1.2.1</w:t>
      </w:r>
      <w:r w:rsidR="000148F3" w:rsidRPr="006B2708">
        <w:rPr>
          <w:color w:val="auto"/>
          <w:lang w:val="sr-Cyrl-CS"/>
        </w:rPr>
        <w:t>/201</w:t>
      </w:r>
      <w:r w:rsidR="00226E02" w:rsidRPr="006B2708">
        <w:rPr>
          <w:color w:val="auto"/>
          <w:lang w:val="sr-Cyrl-CS"/>
        </w:rPr>
        <w:t>9</w:t>
      </w:r>
      <w:r w:rsidRPr="005E7015">
        <w:t>, испуњава све услове из чл. 75. и 76. Закона, односно услове дефинисане конкурсном документацијомза предметну јавну набавку</w:t>
      </w:r>
      <w:r w:rsidRPr="005E7015">
        <w:rPr>
          <w:lang w:val="sr-Cyrl-CS"/>
        </w:rPr>
        <w:t>,</w:t>
      </w:r>
      <w:r w:rsidRPr="005E7015">
        <w:t xml:space="preserve"> и то:</w:t>
      </w:r>
    </w:p>
    <w:p w:rsidR="005E7015" w:rsidRPr="005E7015" w:rsidRDefault="005E7015" w:rsidP="00AC33C0">
      <w:pPr>
        <w:pStyle w:val="ListParagraph"/>
        <w:numPr>
          <w:ilvl w:val="0"/>
          <w:numId w:val="3"/>
        </w:numPr>
        <w:jc w:val="both"/>
        <w:rPr>
          <w:iCs/>
          <w:lang w:val="sr-Cyrl-CS"/>
        </w:rPr>
      </w:pPr>
      <w:r w:rsidRPr="005E7015">
        <w:rPr>
          <w:iCs/>
          <w:lang w:val="sr-Cyrl-CS"/>
        </w:rPr>
        <w:t>Понуђач је р</w:t>
      </w:r>
      <w:r w:rsidRPr="005E7015">
        <w:rPr>
          <w:iCs/>
        </w:rPr>
        <w:t>егистрован код надлежног органа, односно уписан у одговарајући регистар;</w:t>
      </w:r>
    </w:p>
    <w:p w:rsidR="005E7015" w:rsidRPr="005E7015" w:rsidRDefault="005E7015" w:rsidP="00AC33C0">
      <w:pPr>
        <w:pStyle w:val="ListParagraph"/>
        <w:numPr>
          <w:ilvl w:val="0"/>
          <w:numId w:val="3"/>
        </w:numPr>
        <w:jc w:val="both"/>
        <w:rPr>
          <w:bCs/>
          <w:iCs/>
          <w:lang w:val="sr-Cyrl-CS"/>
        </w:rPr>
      </w:pPr>
      <w:r w:rsidRPr="005E7015">
        <w:rPr>
          <w:iCs/>
          <w:lang w:val="sr-Cyrl-CS"/>
        </w:rPr>
        <w:t xml:space="preserve">Понуђач и његов </w:t>
      </w:r>
      <w:r w:rsidRPr="005E7015">
        <w:rPr>
          <w:iCs/>
        </w:rPr>
        <w:t xml:space="preserve">законски </w:t>
      </w:r>
      <w:r w:rsidRPr="005E7015">
        <w:t>заступник нис</w:t>
      </w:r>
      <w:r w:rsidRPr="005E7015">
        <w:rPr>
          <w:lang w:val="sr-Cyrl-CS"/>
        </w:rPr>
        <w:t>у</w:t>
      </w:r>
      <w:r w:rsidRPr="005E7015">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5E7015">
        <w:rPr>
          <w:lang w:val="sr-Cyrl-CS"/>
        </w:rPr>
        <w:t>к</w:t>
      </w:r>
      <w:r w:rsidRPr="005E7015">
        <w:t>ривично дело преваре;</w:t>
      </w:r>
    </w:p>
    <w:p w:rsidR="005E7015" w:rsidRPr="005E7015" w:rsidRDefault="005E7015" w:rsidP="00AC33C0">
      <w:pPr>
        <w:pStyle w:val="ListParagraph"/>
        <w:numPr>
          <w:ilvl w:val="0"/>
          <w:numId w:val="3"/>
        </w:numPr>
        <w:jc w:val="both"/>
        <w:rPr>
          <w:bCs/>
          <w:iCs/>
          <w:lang w:val="sr-Cyrl-CS"/>
        </w:rPr>
      </w:pPr>
      <w:r w:rsidRPr="005E7015">
        <w:rPr>
          <w:bCs/>
          <w:iCs/>
          <w:lang w:val="sr-Cyrl-CS"/>
        </w:rPr>
        <w:t>Понуђачу н</w:t>
      </w:r>
      <w:r w:rsidRPr="005E7015">
        <w:rPr>
          <w:bCs/>
          <w:iCs/>
        </w:rPr>
        <w:t>ије</w:t>
      </w:r>
      <w:r w:rsidRPr="005E7015">
        <w:t xml:space="preserve"> изречена мера забране обављања делатности, која је на снази у време објаве позива за подношење понуде;</w:t>
      </w:r>
    </w:p>
    <w:p w:rsidR="005E7015" w:rsidRPr="005E7015" w:rsidRDefault="005E7015" w:rsidP="00AC33C0">
      <w:pPr>
        <w:pStyle w:val="ListParagraph"/>
        <w:numPr>
          <w:ilvl w:val="0"/>
          <w:numId w:val="3"/>
        </w:numPr>
        <w:jc w:val="both"/>
        <w:rPr>
          <w:color w:val="auto"/>
          <w:lang w:val="sr-Cyrl-CS"/>
        </w:rPr>
      </w:pPr>
      <w:r w:rsidRPr="005E7015">
        <w:rPr>
          <w:bCs/>
          <w:iCs/>
          <w:lang w:val="sr-Cyrl-CS"/>
        </w:rPr>
        <w:t>Понуђач је и</w:t>
      </w:r>
      <w:r w:rsidRPr="005E7015">
        <w:rPr>
          <w:bCs/>
          <w:iCs/>
        </w:rPr>
        <w:t xml:space="preserve">змирио </w:t>
      </w:r>
      <w:r w:rsidRPr="005E7015">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E7015" w:rsidRPr="005E7015" w:rsidRDefault="005E7015" w:rsidP="00AC33C0">
      <w:pPr>
        <w:pStyle w:val="ListParagraph"/>
        <w:numPr>
          <w:ilvl w:val="0"/>
          <w:numId w:val="3"/>
        </w:numPr>
        <w:jc w:val="both"/>
        <w:rPr>
          <w:iCs/>
        </w:rPr>
      </w:pPr>
      <w:r w:rsidRPr="005E7015">
        <w:rPr>
          <w:color w:val="auto"/>
          <w:lang w:val="sr-Cyrl-CS"/>
        </w:rPr>
        <w:t>Понуђач је п</w:t>
      </w:r>
      <w:r w:rsidRPr="005E7015">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E7015">
        <w:rPr>
          <w:color w:val="auto"/>
          <w:lang w:val="sr-Cyrl-CS"/>
        </w:rPr>
        <w:t>је</w:t>
      </w:r>
      <w:r w:rsidRPr="005E7015">
        <w:rPr>
          <w:color w:val="auto"/>
        </w:rPr>
        <w:t xml:space="preserve"> ималац права интелектуалне својине;</w:t>
      </w:r>
    </w:p>
    <w:p w:rsidR="005E7015" w:rsidRDefault="005E7015" w:rsidP="005E7015">
      <w:pPr>
        <w:jc w:val="both"/>
        <w:rPr>
          <w:i/>
          <w:lang w:val="sr-Cyrl-CS"/>
        </w:rPr>
      </w:pPr>
    </w:p>
    <w:p w:rsidR="00140D29" w:rsidRPr="005E7015" w:rsidRDefault="00140D29" w:rsidP="005E7015">
      <w:pPr>
        <w:jc w:val="both"/>
        <w:rPr>
          <w:i/>
          <w:lang w:val="sr-Cyrl-CS"/>
        </w:rPr>
      </w:pPr>
    </w:p>
    <w:p w:rsidR="005E7015" w:rsidRPr="005E7015" w:rsidRDefault="005E7015" w:rsidP="005E7015">
      <w:pPr>
        <w:jc w:val="both"/>
        <w:rPr>
          <w:i/>
          <w:lang w:val="sr-Cyrl-CS"/>
        </w:rPr>
      </w:pPr>
    </w:p>
    <w:p w:rsidR="005E7015" w:rsidRPr="005E7015" w:rsidRDefault="005E7015" w:rsidP="005E7015">
      <w:r w:rsidRPr="005E7015">
        <w:t>Место:_____________                                                            Понуђач:</w:t>
      </w:r>
    </w:p>
    <w:p w:rsidR="005E7015" w:rsidRPr="005E7015" w:rsidRDefault="005E7015" w:rsidP="005E7015">
      <w:pPr>
        <w:rPr>
          <w:b/>
          <w:bCs/>
          <w:i/>
          <w:color w:val="auto"/>
        </w:rPr>
      </w:pPr>
      <w:r w:rsidRPr="005E7015">
        <w:t xml:space="preserve">Датум:_____________                         М.П.                     _____________________                                                        </w:t>
      </w:r>
    </w:p>
    <w:p w:rsidR="005E7015" w:rsidRDefault="005E7015" w:rsidP="005E7015">
      <w:pPr>
        <w:pStyle w:val="BodyText2"/>
        <w:spacing w:line="100" w:lineRule="atLeast"/>
        <w:jc w:val="both"/>
        <w:rPr>
          <w:b/>
          <w:bCs/>
          <w:i/>
          <w:color w:val="auto"/>
          <w:lang w:val="sr-Cyrl-CS"/>
        </w:rPr>
      </w:pPr>
    </w:p>
    <w:p w:rsidR="00140D29" w:rsidRDefault="00140D29" w:rsidP="005E7015">
      <w:pPr>
        <w:pStyle w:val="BodyText2"/>
        <w:spacing w:line="100" w:lineRule="atLeast"/>
        <w:jc w:val="both"/>
        <w:rPr>
          <w:b/>
          <w:bCs/>
          <w:i/>
          <w:color w:val="auto"/>
          <w:lang w:val="sr-Cyrl-CS"/>
        </w:rPr>
      </w:pPr>
    </w:p>
    <w:p w:rsidR="00140D29" w:rsidRDefault="00140D29" w:rsidP="005E7015">
      <w:pPr>
        <w:pStyle w:val="BodyText2"/>
        <w:spacing w:line="100" w:lineRule="atLeast"/>
        <w:jc w:val="both"/>
        <w:rPr>
          <w:b/>
          <w:bCs/>
          <w:i/>
          <w:color w:val="auto"/>
          <w:lang w:val="sr-Cyrl-CS"/>
        </w:rPr>
      </w:pPr>
    </w:p>
    <w:p w:rsidR="00140D29" w:rsidRPr="00140D29" w:rsidRDefault="00140D29" w:rsidP="005E7015">
      <w:pPr>
        <w:pStyle w:val="BodyText2"/>
        <w:spacing w:line="100" w:lineRule="atLeast"/>
        <w:jc w:val="both"/>
        <w:rPr>
          <w:b/>
          <w:bCs/>
          <w:i/>
          <w:color w:val="auto"/>
          <w:lang w:val="sr-Cyrl-CS"/>
        </w:rPr>
      </w:pPr>
    </w:p>
    <w:p w:rsidR="005E7015" w:rsidRPr="004F12AE" w:rsidRDefault="005E7015" w:rsidP="005E7015">
      <w:pPr>
        <w:pStyle w:val="ListParagraph"/>
        <w:ind w:left="0"/>
        <w:jc w:val="both"/>
        <w:rPr>
          <w:bCs/>
          <w:iCs/>
          <w:color w:val="auto"/>
        </w:rPr>
      </w:pPr>
      <w:r w:rsidRPr="004F12AE">
        <w:rPr>
          <w:b/>
          <w:bCs/>
          <w:color w:val="auto"/>
        </w:rPr>
        <w:t>Напомена:</w:t>
      </w:r>
      <w:r w:rsidRPr="00572DF8">
        <w:rPr>
          <w:bCs/>
          <w:iCs/>
          <w:color w:val="auto"/>
        </w:rPr>
        <w:t>Уколико понуду подноси група понуђача</w:t>
      </w:r>
      <w:r w:rsidRPr="001A6974">
        <w:rPr>
          <w:bCs/>
          <w:iCs/>
          <w:color w:val="auto"/>
          <w:u w:val="single"/>
        </w:rPr>
        <w:t>,</w:t>
      </w:r>
      <w:r w:rsidRPr="004F12AE">
        <w:rPr>
          <w:bCs/>
          <w:iCs/>
          <w:color w:val="auto"/>
        </w:rPr>
        <w:t xml:space="preserve"> Изјава мора бити потписана од стране овлашћеног лица сваког понуђача из групе понуђача и оверена печатом. </w:t>
      </w:r>
    </w:p>
    <w:p w:rsidR="005E7015" w:rsidRPr="00874E02" w:rsidRDefault="005E7015" w:rsidP="005E7015">
      <w:pPr>
        <w:pStyle w:val="ListParagraph"/>
        <w:ind w:left="0"/>
        <w:jc w:val="both"/>
        <w:rPr>
          <w:rFonts w:ascii="Arial" w:hAnsi="Arial" w:cs="Arial"/>
          <w:bCs/>
          <w:iCs/>
          <w:color w:val="FF0000"/>
        </w:rPr>
      </w:pPr>
    </w:p>
    <w:p w:rsidR="005E7015" w:rsidRPr="00874E02" w:rsidRDefault="005E7015" w:rsidP="005E7015">
      <w:pPr>
        <w:pStyle w:val="ListParagraph"/>
        <w:ind w:left="0"/>
        <w:jc w:val="both"/>
        <w:rPr>
          <w:bCs/>
          <w:i/>
          <w:iCs/>
          <w:color w:val="FF0000"/>
        </w:rPr>
      </w:pPr>
    </w:p>
    <w:p w:rsidR="00874E02" w:rsidRPr="00874E02" w:rsidRDefault="00874E02" w:rsidP="00874E02">
      <w:pPr>
        <w:jc w:val="center"/>
        <w:rPr>
          <w:b/>
          <w:bCs/>
        </w:rPr>
      </w:pPr>
      <w:r w:rsidRPr="00874E02">
        <w:rPr>
          <w:b/>
          <w:bCs/>
        </w:rPr>
        <w:t>ИЗЈАВА ПОДИЗВОЂАЧА</w:t>
      </w:r>
    </w:p>
    <w:p w:rsidR="00874E02" w:rsidRPr="00874E02" w:rsidRDefault="00874E02" w:rsidP="00874E02">
      <w:pPr>
        <w:jc w:val="center"/>
        <w:rPr>
          <w:b/>
          <w:bCs/>
        </w:rPr>
      </w:pPr>
      <w:r w:rsidRPr="00874E02">
        <w:rPr>
          <w:b/>
          <w:bCs/>
        </w:rPr>
        <w:t>О ИСПУЊАВАЊУ УСЛОВА ИЗ ЧЛ. 75. ЗАКОНА У ПОСТУПКУ ЈАВНЕ</w:t>
      </w:r>
    </w:p>
    <w:p w:rsidR="00874E02" w:rsidRPr="00874E02" w:rsidRDefault="00874E02" w:rsidP="00874E02">
      <w:pPr>
        <w:jc w:val="center"/>
        <w:rPr>
          <w:b/>
          <w:bCs/>
        </w:rPr>
      </w:pPr>
      <w:r w:rsidRPr="00874E02">
        <w:rPr>
          <w:b/>
          <w:bCs/>
        </w:rPr>
        <w:t>НАБАВКЕ МАЛЕ ВРЕДНОСТИ</w:t>
      </w:r>
    </w:p>
    <w:p w:rsidR="00874E02" w:rsidRPr="00874E02" w:rsidRDefault="00874E02" w:rsidP="00874E02">
      <w:pPr>
        <w:jc w:val="center"/>
        <w:rPr>
          <w:b/>
          <w:bCs/>
        </w:rPr>
      </w:pPr>
    </w:p>
    <w:p w:rsidR="00874E02" w:rsidRPr="00874E02" w:rsidRDefault="00874E02" w:rsidP="00874E02">
      <w:pPr>
        <w:jc w:val="center"/>
        <w:rPr>
          <w:b/>
          <w:bCs/>
        </w:rPr>
      </w:pPr>
    </w:p>
    <w:p w:rsidR="00874E02" w:rsidRPr="00874E02" w:rsidRDefault="00874E02" w:rsidP="00874E02">
      <w:pPr>
        <w:jc w:val="both"/>
      </w:pPr>
      <w:r w:rsidRPr="00874E02">
        <w:t xml:space="preserve">У складу са чланом 77. став 4. Закона, под пуном материјалном и кривичном одговорношћу, </w:t>
      </w:r>
      <w:r w:rsidRPr="00874E02">
        <w:rPr>
          <w:lang w:val="sr-Cyrl-CS"/>
        </w:rPr>
        <w:t xml:space="preserve">као заступник подизвођача, </w:t>
      </w:r>
      <w:r w:rsidRPr="00874E02">
        <w:t>дајем следећу</w:t>
      </w:r>
    </w:p>
    <w:p w:rsidR="00874E02" w:rsidRPr="00874E02" w:rsidRDefault="00874E02" w:rsidP="00874E02">
      <w:pPr>
        <w:jc w:val="both"/>
      </w:pPr>
      <w:r w:rsidRPr="00874E02">
        <w:tab/>
      </w:r>
      <w:r w:rsidRPr="00874E02">
        <w:tab/>
      </w:r>
      <w:r w:rsidRPr="00874E02">
        <w:tab/>
      </w:r>
      <w:r w:rsidRPr="00874E02">
        <w:tab/>
      </w:r>
    </w:p>
    <w:p w:rsidR="00874E02" w:rsidRPr="00874E02" w:rsidRDefault="00874E02" w:rsidP="00874E02">
      <w:pPr>
        <w:jc w:val="both"/>
      </w:pPr>
    </w:p>
    <w:p w:rsidR="00874E02" w:rsidRPr="00874E02" w:rsidRDefault="00874E02" w:rsidP="00874E02">
      <w:pPr>
        <w:jc w:val="center"/>
        <w:rPr>
          <w:b/>
        </w:rPr>
      </w:pPr>
      <w:r w:rsidRPr="00874E02">
        <w:rPr>
          <w:b/>
        </w:rPr>
        <w:t>И З Ј А В У</w:t>
      </w:r>
    </w:p>
    <w:p w:rsidR="00874E02" w:rsidRPr="00874E02" w:rsidRDefault="00874E02" w:rsidP="00874E02">
      <w:pPr>
        <w:jc w:val="center"/>
      </w:pPr>
    </w:p>
    <w:p w:rsidR="00874E02" w:rsidRPr="00874E02" w:rsidRDefault="00874E02" w:rsidP="00874E02">
      <w:pPr>
        <w:jc w:val="both"/>
        <w:rPr>
          <w:iCs/>
          <w:lang w:val="sr-Cyrl-CS"/>
        </w:rPr>
      </w:pPr>
      <w:r w:rsidRPr="00874E02">
        <w:t>Подизвођач</w:t>
      </w:r>
      <w:r w:rsidRPr="00874E02">
        <w:rPr>
          <w:i/>
        </w:rPr>
        <w:t>_____________________________________</w:t>
      </w:r>
      <w:r w:rsidRPr="00874E02">
        <w:t>_______</w:t>
      </w:r>
      <w:r>
        <w:rPr>
          <w:iCs/>
          <w:lang w:val="sr-Cyrl-CS"/>
        </w:rPr>
        <w:t>(</w:t>
      </w:r>
      <w:r w:rsidRPr="00874E02">
        <w:t>навести назив подизвођача</w:t>
      </w:r>
      <w:r>
        <w:rPr>
          <w:iCs/>
          <w:lang w:val="sr-Cyrl-CS"/>
        </w:rPr>
        <w:t>)</w:t>
      </w:r>
      <w:r w:rsidRPr="00874E02">
        <w:t>у поступку јавне набавке</w:t>
      </w:r>
      <w:r w:rsidR="00CE5805">
        <w:rPr>
          <w:lang w:val="sr-Cyrl-CS"/>
        </w:rPr>
        <w:t>услуга</w:t>
      </w:r>
      <w:r w:rsidR="00572DF8">
        <w:rPr>
          <w:lang w:val="sr-Cyrl-CS"/>
        </w:rPr>
        <w:t xml:space="preserve"> – извођење </w:t>
      </w:r>
      <w:r w:rsidR="00CE5805">
        <w:rPr>
          <w:lang w:val="sr-Cyrl-CS"/>
        </w:rPr>
        <w:t>екскурзија за ученике у школској 201</w:t>
      </w:r>
      <w:r w:rsidR="00336462">
        <w:t>9</w:t>
      </w:r>
      <w:r w:rsidR="00CE5805">
        <w:rPr>
          <w:lang w:val="sr-Cyrl-CS"/>
        </w:rPr>
        <w:t>/20</w:t>
      </w:r>
      <w:r w:rsidR="00336462">
        <w:rPr>
          <w:lang w:val="sr-Cyrl-CS"/>
        </w:rPr>
        <w:t>20</w:t>
      </w:r>
      <w:r w:rsidR="00CE5805">
        <w:rPr>
          <w:lang w:val="sr-Cyrl-CS"/>
        </w:rPr>
        <w:t>. години</w:t>
      </w:r>
      <w:r w:rsidRPr="00874E02">
        <w:rPr>
          <w:lang w:val="sr-Cyrl-CS"/>
        </w:rPr>
        <w:t>б</w:t>
      </w:r>
      <w:r w:rsidRPr="00874E02">
        <w:t xml:space="preserve">рој </w:t>
      </w:r>
      <w:r w:rsidR="00E219C0" w:rsidRPr="006B2708">
        <w:rPr>
          <w:color w:val="auto"/>
          <w:lang w:val="sr-Cyrl-CS"/>
        </w:rPr>
        <w:t>1.2.1</w:t>
      </w:r>
      <w:r w:rsidRPr="006B2708">
        <w:rPr>
          <w:color w:val="auto"/>
          <w:lang w:val="sr-Cyrl-CS"/>
        </w:rPr>
        <w:t>/201</w:t>
      </w:r>
      <w:r w:rsidR="00407AAB" w:rsidRPr="006B2708">
        <w:rPr>
          <w:color w:val="auto"/>
        </w:rPr>
        <w:t>9</w:t>
      </w:r>
      <w:r w:rsidRPr="00874E02">
        <w:t>, испуњава све услове из чл. 75. Закона, односно услове дефинисане конкурсном документацијомза предметну јавну набавку</w:t>
      </w:r>
      <w:r w:rsidRPr="00874E02">
        <w:rPr>
          <w:lang w:val="sr-Cyrl-CS"/>
        </w:rPr>
        <w:t>,</w:t>
      </w:r>
      <w:r w:rsidRPr="00874E02">
        <w:t xml:space="preserve"> и то:</w:t>
      </w:r>
    </w:p>
    <w:p w:rsidR="00874E02" w:rsidRPr="00874E02" w:rsidRDefault="00874E02" w:rsidP="00AC33C0">
      <w:pPr>
        <w:pStyle w:val="ListParagraph"/>
        <w:numPr>
          <w:ilvl w:val="0"/>
          <w:numId w:val="4"/>
        </w:numPr>
        <w:jc w:val="both"/>
        <w:rPr>
          <w:iCs/>
          <w:lang w:val="sr-Cyrl-CS"/>
        </w:rPr>
      </w:pPr>
      <w:r w:rsidRPr="00874E02">
        <w:rPr>
          <w:iCs/>
          <w:lang w:val="sr-Cyrl-CS"/>
        </w:rPr>
        <w:t>Подизвођач је р</w:t>
      </w:r>
      <w:r w:rsidRPr="00874E02">
        <w:rPr>
          <w:iCs/>
        </w:rPr>
        <w:t>егистрован код надлежног органа, односно уписан у одговарајући регистар;</w:t>
      </w:r>
    </w:p>
    <w:p w:rsidR="00874E02" w:rsidRPr="00874E02" w:rsidRDefault="00874E02" w:rsidP="00AC33C0">
      <w:pPr>
        <w:pStyle w:val="ListParagraph"/>
        <w:numPr>
          <w:ilvl w:val="0"/>
          <w:numId w:val="4"/>
        </w:numPr>
        <w:jc w:val="both"/>
        <w:rPr>
          <w:bCs/>
          <w:iCs/>
          <w:lang w:val="sr-Cyrl-CS"/>
        </w:rPr>
      </w:pPr>
      <w:r w:rsidRPr="00874E02">
        <w:rPr>
          <w:iCs/>
          <w:lang w:val="sr-Cyrl-CS"/>
        </w:rPr>
        <w:t>П</w:t>
      </w:r>
      <w:r w:rsidRPr="00874E02">
        <w:rPr>
          <w:lang w:val="sr-Cyrl-CS"/>
        </w:rPr>
        <w:t>одизвођач</w:t>
      </w:r>
      <w:r w:rsidRPr="00874E02">
        <w:rPr>
          <w:iCs/>
          <w:lang w:val="sr-Cyrl-CS"/>
        </w:rPr>
        <w:t xml:space="preserve"> и његов </w:t>
      </w:r>
      <w:r w:rsidRPr="00874E02">
        <w:rPr>
          <w:iCs/>
        </w:rPr>
        <w:t xml:space="preserve">законски </w:t>
      </w:r>
      <w:r w:rsidRPr="00874E02">
        <w:t>заступник нис</w:t>
      </w:r>
      <w:r w:rsidRPr="00874E02">
        <w:rPr>
          <w:lang w:val="sr-Cyrl-CS"/>
        </w:rPr>
        <w:t>у</w:t>
      </w:r>
      <w:r w:rsidRPr="00874E02">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874E02">
        <w:rPr>
          <w:lang w:val="sr-Cyrl-CS"/>
        </w:rPr>
        <w:t>к</w:t>
      </w:r>
      <w:r w:rsidRPr="00874E02">
        <w:t>ривично дело преваре;</w:t>
      </w:r>
    </w:p>
    <w:p w:rsidR="00874E02" w:rsidRPr="00874E02" w:rsidRDefault="00874E02" w:rsidP="00AC33C0">
      <w:pPr>
        <w:pStyle w:val="ListParagraph"/>
        <w:numPr>
          <w:ilvl w:val="0"/>
          <w:numId w:val="4"/>
        </w:numPr>
        <w:jc w:val="both"/>
        <w:rPr>
          <w:bCs/>
          <w:iCs/>
          <w:lang w:val="sr-Cyrl-CS"/>
        </w:rPr>
      </w:pPr>
      <w:r w:rsidRPr="00874E02">
        <w:rPr>
          <w:bCs/>
          <w:iCs/>
          <w:lang w:val="sr-Cyrl-CS"/>
        </w:rPr>
        <w:t>П</w:t>
      </w:r>
      <w:r w:rsidRPr="00874E02">
        <w:rPr>
          <w:lang w:val="sr-Cyrl-CS"/>
        </w:rPr>
        <w:t>одизвођачу</w:t>
      </w:r>
      <w:r w:rsidRPr="00874E02">
        <w:rPr>
          <w:bCs/>
          <w:iCs/>
          <w:lang w:val="sr-Cyrl-CS"/>
        </w:rPr>
        <w:t xml:space="preserve"> н</w:t>
      </w:r>
      <w:r w:rsidRPr="00874E02">
        <w:rPr>
          <w:bCs/>
          <w:iCs/>
        </w:rPr>
        <w:t>ије</w:t>
      </w:r>
      <w:r w:rsidRPr="00874E02">
        <w:t xml:space="preserve"> изречена мера забране обављања делатности, која је на снази у време објаве позива за подношење понуде;</w:t>
      </w:r>
    </w:p>
    <w:p w:rsidR="00874E02" w:rsidRPr="004F12AE" w:rsidRDefault="00874E02" w:rsidP="00AC33C0">
      <w:pPr>
        <w:pStyle w:val="ListParagraph"/>
        <w:numPr>
          <w:ilvl w:val="0"/>
          <w:numId w:val="4"/>
        </w:numPr>
        <w:jc w:val="both"/>
        <w:rPr>
          <w:color w:val="auto"/>
          <w:lang w:val="sr-Cyrl-CS"/>
        </w:rPr>
      </w:pPr>
      <w:r w:rsidRPr="00874E02">
        <w:rPr>
          <w:bCs/>
          <w:iCs/>
          <w:lang w:val="sr-Cyrl-CS"/>
        </w:rPr>
        <w:t>Подизвођач је и</w:t>
      </w:r>
      <w:r w:rsidRPr="00874E02">
        <w:rPr>
          <w:bCs/>
          <w:iCs/>
        </w:rPr>
        <w:t xml:space="preserve">змирио </w:t>
      </w:r>
      <w:r w:rsidRPr="00874E02">
        <w:t xml:space="preserve">доспеле порезе, доприносе и друге јавне дажбине у складу са прописима Републике Србије </w:t>
      </w:r>
      <w:r w:rsidRPr="004F12AE">
        <w:t>(или стране државе када има седиште на њеној територији)</w:t>
      </w:r>
      <w:r w:rsidRPr="004F12AE">
        <w:rPr>
          <w:lang w:val="sr-Cyrl-CS"/>
        </w:rPr>
        <w:t>.</w:t>
      </w:r>
    </w:p>
    <w:p w:rsidR="00874E02" w:rsidRDefault="00874E02" w:rsidP="00874E02">
      <w:pPr>
        <w:jc w:val="both"/>
        <w:rPr>
          <w:i/>
          <w:lang w:val="sr-Cyrl-CS"/>
        </w:rPr>
      </w:pPr>
    </w:p>
    <w:p w:rsidR="004F12AE" w:rsidRDefault="004F12AE" w:rsidP="00874E02">
      <w:pPr>
        <w:jc w:val="both"/>
        <w:rPr>
          <w:i/>
          <w:lang w:val="sr-Cyrl-CS"/>
        </w:rPr>
      </w:pPr>
    </w:p>
    <w:p w:rsidR="004F12AE" w:rsidRDefault="004F12AE" w:rsidP="00874E02">
      <w:pPr>
        <w:jc w:val="both"/>
        <w:rPr>
          <w:i/>
          <w:lang w:val="sr-Cyrl-CS"/>
        </w:rPr>
      </w:pPr>
    </w:p>
    <w:p w:rsidR="004F12AE" w:rsidRPr="00874E02" w:rsidRDefault="004F12AE" w:rsidP="00874E02">
      <w:pPr>
        <w:jc w:val="both"/>
        <w:rPr>
          <w:i/>
          <w:lang w:val="sr-Cyrl-CS"/>
        </w:rPr>
      </w:pPr>
    </w:p>
    <w:p w:rsidR="00874E02" w:rsidRPr="00874E02" w:rsidRDefault="00874E02" w:rsidP="00874E02">
      <w:pPr>
        <w:jc w:val="both"/>
        <w:rPr>
          <w:i/>
          <w:lang w:val="sr-Cyrl-CS"/>
        </w:rPr>
      </w:pPr>
    </w:p>
    <w:p w:rsidR="00874E02" w:rsidRPr="00874E02" w:rsidRDefault="00874E02" w:rsidP="00874E02">
      <w:r w:rsidRPr="00874E02">
        <w:t>Место:_____________                                                            П</w:t>
      </w:r>
      <w:r w:rsidRPr="004F12AE">
        <w:t>одизвођач</w:t>
      </w:r>
      <w:r w:rsidRPr="00874E02">
        <w:t>:</w:t>
      </w:r>
    </w:p>
    <w:p w:rsidR="00874E02" w:rsidRPr="00874E02" w:rsidRDefault="00874E02" w:rsidP="00874E02">
      <w:pPr>
        <w:rPr>
          <w:b/>
          <w:bCs/>
          <w:i/>
          <w:color w:val="auto"/>
        </w:rPr>
      </w:pPr>
      <w:r w:rsidRPr="00874E02">
        <w:t xml:space="preserve">Датум:_____________                         М.П.                     _____________________                                                        </w:t>
      </w:r>
    </w:p>
    <w:p w:rsidR="00874E02" w:rsidRDefault="00874E02" w:rsidP="00874E02">
      <w:pPr>
        <w:pStyle w:val="BodyText2"/>
        <w:spacing w:line="100" w:lineRule="atLeast"/>
        <w:jc w:val="both"/>
        <w:rPr>
          <w:b/>
          <w:bCs/>
          <w:i/>
          <w:color w:val="auto"/>
          <w:lang w:val="sr-Cyrl-CS"/>
        </w:rPr>
      </w:pPr>
    </w:p>
    <w:p w:rsidR="004F12AE" w:rsidRDefault="004F12AE" w:rsidP="00874E02">
      <w:pPr>
        <w:pStyle w:val="BodyText2"/>
        <w:spacing w:line="100" w:lineRule="atLeast"/>
        <w:jc w:val="both"/>
        <w:rPr>
          <w:b/>
          <w:bCs/>
          <w:i/>
          <w:color w:val="auto"/>
          <w:lang w:val="sr-Cyrl-CS"/>
        </w:rPr>
      </w:pPr>
    </w:p>
    <w:p w:rsidR="004F12AE" w:rsidRDefault="004F12AE" w:rsidP="00874E02">
      <w:pPr>
        <w:pStyle w:val="BodyText2"/>
        <w:spacing w:line="100" w:lineRule="atLeast"/>
        <w:jc w:val="both"/>
        <w:rPr>
          <w:b/>
          <w:bCs/>
          <w:i/>
          <w:color w:val="auto"/>
          <w:lang w:val="sr-Cyrl-CS"/>
        </w:rPr>
      </w:pPr>
    </w:p>
    <w:p w:rsidR="004F12AE" w:rsidRDefault="004F12AE" w:rsidP="00874E02">
      <w:pPr>
        <w:pStyle w:val="BodyText2"/>
        <w:spacing w:line="100" w:lineRule="atLeast"/>
        <w:jc w:val="both"/>
        <w:rPr>
          <w:b/>
          <w:bCs/>
          <w:i/>
          <w:color w:val="auto"/>
          <w:lang w:val="sr-Cyrl-CS"/>
        </w:rPr>
      </w:pPr>
    </w:p>
    <w:p w:rsidR="004F12AE" w:rsidRPr="004F12AE" w:rsidRDefault="004F12AE" w:rsidP="00874E02">
      <w:pPr>
        <w:pStyle w:val="BodyText2"/>
        <w:spacing w:line="100" w:lineRule="atLeast"/>
        <w:jc w:val="both"/>
        <w:rPr>
          <w:b/>
          <w:bCs/>
          <w:i/>
          <w:color w:val="auto"/>
          <w:lang w:val="sr-Cyrl-CS"/>
        </w:rPr>
      </w:pPr>
    </w:p>
    <w:p w:rsidR="00FA63F9" w:rsidRDefault="00FA63F9" w:rsidP="00FA63F9">
      <w:pPr>
        <w:pStyle w:val="ListParagraph"/>
        <w:ind w:left="0"/>
        <w:jc w:val="both"/>
        <w:rPr>
          <w:bCs/>
          <w:iCs/>
          <w:color w:val="auto"/>
        </w:rPr>
      </w:pPr>
      <w:r>
        <w:rPr>
          <w:b/>
          <w:bCs/>
          <w:iCs/>
          <w:color w:val="auto"/>
        </w:rPr>
        <w:t xml:space="preserve">Напомена: </w:t>
      </w:r>
      <w:r w:rsidR="00874E02" w:rsidRPr="00572DF8">
        <w:rPr>
          <w:bCs/>
          <w:iCs/>
          <w:color w:val="auto"/>
        </w:rPr>
        <w:t>Уколико понуђач подноси понуду са подизвођачем</w:t>
      </w:r>
      <w:r w:rsidR="00874E02" w:rsidRPr="004F12AE">
        <w:rPr>
          <w:bCs/>
          <w:iCs/>
          <w:color w:val="auto"/>
        </w:rPr>
        <w:t xml:space="preserve">, Изјава мора бити потписана од стране овлашћеног лица подизвођача и оверена печатом. </w:t>
      </w:r>
    </w:p>
    <w:p w:rsidR="005F3183" w:rsidRDefault="005F3183" w:rsidP="00FA63F9">
      <w:pPr>
        <w:pStyle w:val="ListParagraph"/>
        <w:ind w:left="0"/>
        <w:jc w:val="center"/>
        <w:rPr>
          <w:rStyle w:val="Strong"/>
          <w:sz w:val="32"/>
          <w:szCs w:val="32"/>
        </w:rPr>
      </w:pPr>
    </w:p>
    <w:p w:rsidR="00CE5805" w:rsidRDefault="00CE5805" w:rsidP="00CE5805">
      <w:pPr>
        <w:widowControl w:val="0"/>
        <w:autoSpaceDE w:val="0"/>
        <w:autoSpaceDN w:val="0"/>
        <w:adjustRightInd w:val="0"/>
        <w:spacing w:before="29"/>
        <w:ind w:right="180"/>
        <w:jc w:val="center"/>
        <w:rPr>
          <w:b/>
          <w:bCs/>
          <w:lang w:val="ru-RU"/>
        </w:rPr>
      </w:pPr>
      <w:r w:rsidRPr="00CE5805">
        <w:rPr>
          <w:b/>
          <w:bCs/>
          <w:lang w:val="ru-RU"/>
        </w:rPr>
        <w:t>И</w:t>
      </w:r>
      <w:r w:rsidRPr="00CE5805">
        <w:rPr>
          <w:b/>
          <w:bCs/>
          <w:spacing w:val="1"/>
          <w:lang w:val="ru-RU"/>
        </w:rPr>
        <w:t>З</w:t>
      </w:r>
      <w:r w:rsidRPr="00CE5805">
        <w:rPr>
          <w:b/>
          <w:bCs/>
          <w:spacing w:val="3"/>
          <w:lang w:val="ru-RU"/>
        </w:rPr>
        <w:t>Ј</w:t>
      </w:r>
      <w:r w:rsidRPr="00CE5805">
        <w:rPr>
          <w:b/>
          <w:bCs/>
          <w:spacing w:val="-5"/>
          <w:lang w:val="ru-RU"/>
        </w:rPr>
        <w:t>А</w:t>
      </w:r>
      <w:r w:rsidRPr="00CE5805">
        <w:rPr>
          <w:b/>
          <w:bCs/>
          <w:spacing w:val="-8"/>
          <w:lang w:val="ru-RU"/>
        </w:rPr>
        <w:t>В</w:t>
      </w:r>
      <w:r w:rsidRPr="00CE5805">
        <w:rPr>
          <w:b/>
          <w:bCs/>
          <w:lang w:val="ru-RU"/>
        </w:rPr>
        <w:t>А</w:t>
      </w:r>
      <w:r w:rsidR="00871063">
        <w:rPr>
          <w:b/>
          <w:bCs/>
          <w:lang w:val="ru-RU"/>
        </w:rPr>
        <w:t xml:space="preserve"> </w:t>
      </w:r>
      <w:r w:rsidRPr="00CE5805">
        <w:rPr>
          <w:b/>
          <w:bCs/>
          <w:lang w:val="ru-RU"/>
        </w:rPr>
        <w:t>ПОН</w:t>
      </w:r>
      <w:r w:rsidRPr="00CE5805">
        <w:rPr>
          <w:b/>
          <w:bCs/>
          <w:spacing w:val="-1"/>
          <w:lang w:val="ru-RU"/>
        </w:rPr>
        <w:t>У</w:t>
      </w:r>
      <w:r w:rsidRPr="00CE5805">
        <w:rPr>
          <w:b/>
          <w:bCs/>
          <w:spacing w:val="6"/>
          <w:lang w:val="ru-RU"/>
        </w:rPr>
        <w:t>Ђ</w:t>
      </w:r>
      <w:r w:rsidRPr="00CE5805">
        <w:rPr>
          <w:b/>
          <w:bCs/>
          <w:spacing w:val="-24"/>
          <w:lang w:val="ru-RU"/>
        </w:rPr>
        <w:t>А</w:t>
      </w:r>
      <w:r w:rsidRPr="00CE5805">
        <w:rPr>
          <w:b/>
          <w:bCs/>
          <w:spacing w:val="4"/>
          <w:lang w:val="ru-RU"/>
        </w:rPr>
        <w:t>Ч</w:t>
      </w:r>
      <w:r w:rsidRPr="00CE5805">
        <w:rPr>
          <w:b/>
          <w:bCs/>
          <w:lang w:val="ru-RU"/>
        </w:rPr>
        <w:t>А</w:t>
      </w:r>
    </w:p>
    <w:p w:rsidR="00CE5805" w:rsidRDefault="00CE5805" w:rsidP="00CE5805">
      <w:pPr>
        <w:widowControl w:val="0"/>
        <w:autoSpaceDE w:val="0"/>
        <w:autoSpaceDN w:val="0"/>
        <w:adjustRightInd w:val="0"/>
        <w:spacing w:before="29"/>
        <w:ind w:right="180"/>
        <w:jc w:val="center"/>
        <w:rPr>
          <w:b/>
          <w:bCs/>
          <w:spacing w:val="-5"/>
          <w:lang w:val="sr-Cyrl-CS"/>
        </w:rPr>
      </w:pPr>
      <w:r w:rsidRPr="00CE5805">
        <w:rPr>
          <w:b/>
          <w:bCs/>
          <w:lang w:val="sr-Cyrl-CS"/>
        </w:rPr>
        <w:t>О</w:t>
      </w:r>
      <w:r w:rsidR="00871063">
        <w:rPr>
          <w:b/>
          <w:bCs/>
          <w:lang w:val="sr-Cyrl-CS"/>
        </w:rPr>
        <w:t xml:space="preserve"> </w:t>
      </w:r>
      <w:r w:rsidRPr="00CE5805">
        <w:rPr>
          <w:b/>
          <w:bCs/>
          <w:lang w:val="sr-Cyrl-CS"/>
        </w:rPr>
        <w:t>ИСПУ</w:t>
      </w:r>
      <w:r w:rsidRPr="00CE5805">
        <w:rPr>
          <w:b/>
          <w:bCs/>
          <w:spacing w:val="1"/>
          <w:lang w:val="sr-Cyrl-CS"/>
        </w:rPr>
        <w:t>Њ</w:t>
      </w:r>
      <w:r w:rsidRPr="00CE5805">
        <w:rPr>
          <w:b/>
          <w:bCs/>
          <w:spacing w:val="-5"/>
          <w:lang w:val="sr-Cyrl-CS"/>
        </w:rPr>
        <w:t>А</w:t>
      </w:r>
      <w:r w:rsidRPr="00CE5805">
        <w:rPr>
          <w:b/>
          <w:bCs/>
          <w:spacing w:val="-8"/>
          <w:lang w:val="sr-Cyrl-CS"/>
        </w:rPr>
        <w:t>В</w:t>
      </w:r>
      <w:r w:rsidRPr="00CE5805">
        <w:rPr>
          <w:b/>
          <w:bCs/>
          <w:spacing w:val="-5"/>
          <w:lang w:val="sr-Cyrl-CS"/>
        </w:rPr>
        <w:t>А</w:t>
      </w:r>
      <w:r w:rsidRPr="00CE5805">
        <w:rPr>
          <w:b/>
          <w:bCs/>
          <w:spacing w:val="1"/>
          <w:lang w:val="sr-Cyrl-CS"/>
        </w:rPr>
        <w:t>Њ</w:t>
      </w:r>
      <w:r w:rsidRPr="00CE5805">
        <w:rPr>
          <w:b/>
          <w:bCs/>
          <w:lang w:val="sr-Cyrl-CS"/>
        </w:rPr>
        <w:t xml:space="preserve">У ДОДАТНИХ </w:t>
      </w:r>
      <w:r w:rsidRPr="00CE5805">
        <w:rPr>
          <w:b/>
          <w:bCs/>
          <w:spacing w:val="2"/>
          <w:lang w:val="sr-Cyrl-CS"/>
        </w:rPr>
        <w:t>У</w:t>
      </w:r>
      <w:r w:rsidRPr="00CE5805">
        <w:rPr>
          <w:b/>
          <w:bCs/>
          <w:spacing w:val="-5"/>
          <w:lang w:val="sr-Cyrl-CS"/>
        </w:rPr>
        <w:t>С</w:t>
      </w:r>
      <w:r w:rsidRPr="00CE5805">
        <w:rPr>
          <w:b/>
          <w:bCs/>
          <w:lang w:val="sr-Cyrl-CS"/>
        </w:rPr>
        <w:t>ЛО</w:t>
      </w:r>
      <w:r w:rsidRPr="00CE5805">
        <w:rPr>
          <w:b/>
          <w:bCs/>
          <w:spacing w:val="-10"/>
          <w:lang w:val="sr-Cyrl-CS"/>
        </w:rPr>
        <w:t>В</w:t>
      </w:r>
      <w:r w:rsidRPr="00CE5805">
        <w:rPr>
          <w:b/>
          <w:bCs/>
          <w:lang w:val="sr-Cyrl-CS"/>
        </w:rPr>
        <w:t>А</w:t>
      </w:r>
      <w:r w:rsidR="00871063">
        <w:rPr>
          <w:b/>
          <w:bCs/>
          <w:lang w:val="sr-Cyrl-CS"/>
        </w:rPr>
        <w:t xml:space="preserve"> </w:t>
      </w:r>
      <w:r w:rsidRPr="00CE5805">
        <w:rPr>
          <w:b/>
          <w:bCs/>
          <w:lang w:val="sr-Cyrl-CS"/>
        </w:rPr>
        <w:t>ИЗ</w:t>
      </w:r>
      <w:r w:rsidR="00871063">
        <w:rPr>
          <w:b/>
          <w:bCs/>
          <w:lang w:val="sr-Cyrl-CS"/>
        </w:rPr>
        <w:t xml:space="preserve"> </w:t>
      </w:r>
      <w:r w:rsidRPr="00CE5805">
        <w:rPr>
          <w:b/>
          <w:bCs/>
          <w:lang w:val="sr-Cyrl-CS"/>
        </w:rPr>
        <w:t>Ч</w:t>
      </w:r>
      <w:r w:rsidRPr="00CE5805">
        <w:rPr>
          <w:b/>
          <w:bCs/>
          <w:spacing w:val="-1"/>
          <w:lang w:val="sr-Cyrl-CS"/>
        </w:rPr>
        <w:t>Л</w:t>
      </w:r>
      <w:r w:rsidRPr="00CE5805">
        <w:rPr>
          <w:b/>
          <w:bCs/>
          <w:lang w:val="sr-Cyrl-CS"/>
        </w:rPr>
        <w:t>.</w:t>
      </w:r>
      <w:r w:rsidR="006450BC">
        <w:rPr>
          <w:b/>
          <w:bCs/>
          <w:spacing w:val="1"/>
          <w:lang w:val="sr-Cyrl-CS"/>
        </w:rPr>
        <w:t xml:space="preserve"> 76. СТАВ 2.</w:t>
      </w:r>
      <w:r w:rsidRPr="00CE5805">
        <w:rPr>
          <w:b/>
          <w:bCs/>
          <w:spacing w:val="3"/>
          <w:lang w:val="sr-Cyrl-CS"/>
        </w:rPr>
        <w:t>З</w:t>
      </w:r>
      <w:r w:rsidRPr="00CE5805">
        <w:rPr>
          <w:b/>
          <w:bCs/>
          <w:spacing w:val="-5"/>
          <w:lang w:val="sr-Cyrl-CS"/>
        </w:rPr>
        <w:t>А</w:t>
      </w:r>
      <w:r w:rsidRPr="00CE5805">
        <w:rPr>
          <w:b/>
          <w:bCs/>
          <w:lang w:val="sr-Cyrl-CS"/>
        </w:rPr>
        <w:t>КО</w:t>
      </w:r>
      <w:r w:rsidRPr="00CE5805">
        <w:rPr>
          <w:b/>
          <w:bCs/>
          <w:spacing w:val="5"/>
          <w:lang w:val="sr-Cyrl-CS"/>
        </w:rPr>
        <w:t>Н</w:t>
      </w:r>
      <w:r w:rsidRPr="00CE5805">
        <w:rPr>
          <w:b/>
          <w:bCs/>
          <w:lang w:val="sr-Cyrl-CS"/>
        </w:rPr>
        <w:t>А</w:t>
      </w:r>
    </w:p>
    <w:p w:rsidR="00CE5805" w:rsidRPr="00CE5805" w:rsidRDefault="00CE5805" w:rsidP="00CE5805">
      <w:pPr>
        <w:widowControl w:val="0"/>
        <w:autoSpaceDE w:val="0"/>
        <w:autoSpaceDN w:val="0"/>
        <w:adjustRightInd w:val="0"/>
        <w:spacing w:before="29"/>
        <w:ind w:right="180"/>
        <w:jc w:val="center"/>
        <w:rPr>
          <w:lang w:val="sr-Cyrl-CS"/>
        </w:rPr>
      </w:pPr>
      <w:r w:rsidRPr="00CE5805">
        <w:rPr>
          <w:b/>
          <w:bCs/>
          <w:lang w:val="sr-Cyrl-CS"/>
        </w:rPr>
        <w:t>У ПО</w:t>
      </w:r>
      <w:r w:rsidRPr="00CE5805">
        <w:rPr>
          <w:b/>
          <w:bCs/>
          <w:spacing w:val="-5"/>
          <w:lang w:val="sr-Cyrl-CS"/>
        </w:rPr>
        <w:t>С</w:t>
      </w:r>
      <w:r w:rsidRPr="00CE5805">
        <w:rPr>
          <w:b/>
          <w:bCs/>
          <w:lang w:val="sr-Cyrl-CS"/>
        </w:rPr>
        <w:t>Т</w:t>
      </w:r>
      <w:r w:rsidRPr="00CE5805">
        <w:rPr>
          <w:b/>
          <w:bCs/>
          <w:spacing w:val="-1"/>
          <w:lang w:val="sr-Cyrl-CS"/>
        </w:rPr>
        <w:t>У</w:t>
      </w:r>
      <w:r w:rsidRPr="00CE5805">
        <w:rPr>
          <w:b/>
          <w:bCs/>
          <w:lang w:val="sr-Cyrl-CS"/>
        </w:rPr>
        <w:t>П</w:t>
      </w:r>
      <w:r w:rsidRPr="00CE5805">
        <w:rPr>
          <w:b/>
          <w:bCs/>
          <w:spacing w:val="5"/>
          <w:lang w:val="sr-Cyrl-CS"/>
        </w:rPr>
        <w:t>К</w:t>
      </w:r>
      <w:r w:rsidRPr="00CE5805">
        <w:rPr>
          <w:b/>
          <w:bCs/>
          <w:lang w:val="sr-Cyrl-CS"/>
        </w:rPr>
        <w:t xml:space="preserve">У </w:t>
      </w:r>
      <w:r w:rsidRPr="00CE5805">
        <w:rPr>
          <w:b/>
          <w:bCs/>
          <w:spacing w:val="3"/>
          <w:lang w:val="sr-Cyrl-CS"/>
        </w:rPr>
        <w:t>Ј</w:t>
      </w:r>
      <w:r w:rsidRPr="00CE5805">
        <w:rPr>
          <w:b/>
          <w:bCs/>
          <w:spacing w:val="-5"/>
          <w:lang w:val="sr-Cyrl-CS"/>
        </w:rPr>
        <w:t>А</w:t>
      </w:r>
      <w:r w:rsidRPr="00CE5805">
        <w:rPr>
          <w:b/>
          <w:bCs/>
          <w:spacing w:val="2"/>
          <w:lang w:val="sr-Cyrl-CS"/>
        </w:rPr>
        <w:t>В</w:t>
      </w:r>
      <w:r w:rsidRPr="00CE5805">
        <w:rPr>
          <w:b/>
          <w:bCs/>
          <w:lang w:val="sr-Cyrl-CS"/>
        </w:rPr>
        <w:t xml:space="preserve">НЕ </w:t>
      </w:r>
      <w:r w:rsidRPr="00CE5805">
        <w:rPr>
          <w:b/>
          <w:bCs/>
          <w:spacing w:val="2"/>
          <w:lang w:val="sr-Cyrl-CS"/>
        </w:rPr>
        <w:t>Н</w:t>
      </w:r>
      <w:r w:rsidRPr="00CE5805">
        <w:rPr>
          <w:b/>
          <w:bCs/>
          <w:spacing w:val="-5"/>
          <w:lang w:val="sr-Cyrl-CS"/>
        </w:rPr>
        <w:t>АБА</w:t>
      </w:r>
      <w:r w:rsidRPr="00CE5805">
        <w:rPr>
          <w:b/>
          <w:bCs/>
          <w:spacing w:val="2"/>
          <w:lang w:val="sr-Cyrl-CS"/>
        </w:rPr>
        <w:t>В</w:t>
      </w:r>
      <w:r w:rsidRPr="00CE5805">
        <w:rPr>
          <w:b/>
          <w:bCs/>
          <w:lang w:val="sr-Cyrl-CS"/>
        </w:rPr>
        <w:t>КЕ</w:t>
      </w:r>
      <w:r w:rsidR="00871063">
        <w:rPr>
          <w:b/>
          <w:bCs/>
          <w:lang w:val="sr-Cyrl-CS"/>
        </w:rPr>
        <w:t xml:space="preserve"> </w:t>
      </w:r>
      <w:r w:rsidRPr="00CE5805">
        <w:rPr>
          <w:b/>
          <w:bCs/>
          <w:spacing w:val="4"/>
          <w:lang w:val="sr-Cyrl-CS"/>
        </w:rPr>
        <w:t>М</w:t>
      </w:r>
      <w:r w:rsidRPr="00CE5805">
        <w:rPr>
          <w:b/>
          <w:bCs/>
          <w:spacing w:val="-3"/>
          <w:lang w:val="sr-Cyrl-CS"/>
        </w:rPr>
        <w:t>А</w:t>
      </w:r>
      <w:r w:rsidRPr="00CE5805">
        <w:rPr>
          <w:b/>
          <w:bCs/>
          <w:lang w:val="sr-Cyrl-CS"/>
        </w:rPr>
        <w:t>ЛЕ</w:t>
      </w:r>
      <w:r w:rsidR="00871063">
        <w:rPr>
          <w:b/>
          <w:bCs/>
          <w:lang w:val="sr-Cyrl-CS"/>
        </w:rPr>
        <w:t xml:space="preserve"> </w:t>
      </w:r>
      <w:r w:rsidRPr="00CE5805">
        <w:rPr>
          <w:b/>
          <w:bCs/>
          <w:lang w:val="sr-Cyrl-CS"/>
        </w:rPr>
        <w:t>В</w:t>
      </w:r>
      <w:r w:rsidRPr="00CE5805">
        <w:rPr>
          <w:b/>
          <w:bCs/>
          <w:spacing w:val="2"/>
          <w:lang w:val="sr-Cyrl-CS"/>
        </w:rPr>
        <w:t>Р</w:t>
      </w:r>
      <w:r w:rsidRPr="00CE5805">
        <w:rPr>
          <w:b/>
          <w:bCs/>
          <w:lang w:val="sr-Cyrl-CS"/>
        </w:rPr>
        <w:t>ЕД</w:t>
      </w:r>
      <w:r w:rsidRPr="00CE5805">
        <w:rPr>
          <w:b/>
          <w:bCs/>
          <w:spacing w:val="-1"/>
          <w:lang w:val="sr-Cyrl-CS"/>
        </w:rPr>
        <w:t>Н</w:t>
      </w:r>
      <w:r w:rsidRPr="00CE5805">
        <w:rPr>
          <w:b/>
          <w:bCs/>
          <w:lang w:val="sr-Cyrl-CS"/>
        </w:rPr>
        <w:t>О</w:t>
      </w:r>
      <w:r w:rsidRPr="00CE5805">
        <w:rPr>
          <w:b/>
          <w:bCs/>
          <w:spacing w:val="-5"/>
          <w:lang w:val="sr-Cyrl-CS"/>
        </w:rPr>
        <w:t>С</w:t>
      </w:r>
      <w:r w:rsidRPr="00CE5805">
        <w:rPr>
          <w:b/>
          <w:bCs/>
          <w:lang w:val="sr-Cyrl-CS"/>
        </w:rPr>
        <w:t>ТИ</w:t>
      </w:r>
    </w:p>
    <w:p w:rsidR="00CE5805" w:rsidRPr="00CE5805" w:rsidRDefault="00CE5805" w:rsidP="00CE5805">
      <w:pPr>
        <w:widowControl w:val="0"/>
        <w:autoSpaceDE w:val="0"/>
        <w:autoSpaceDN w:val="0"/>
        <w:adjustRightInd w:val="0"/>
        <w:spacing w:before="2" w:line="150" w:lineRule="exact"/>
        <w:rPr>
          <w:lang w:val="sr-Cyrl-CS"/>
        </w:rPr>
      </w:pPr>
    </w:p>
    <w:p w:rsidR="00CE5805" w:rsidRPr="00CE5805" w:rsidRDefault="00CE5805" w:rsidP="00CE5805">
      <w:pPr>
        <w:widowControl w:val="0"/>
        <w:autoSpaceDE w:val="0"/>
        <w:autoSpaceDN w:val="0"/>
        <w:adjustRightInd w:val="0"/>
        <w:spacing w:line="200" w:lineRule="exact"/>
        <w:rPr>
          <w:lang w:val="sr-Cyrl-CS"/>
        </w:rPr>
      </w:pPr>
    </w:p>
    <w:p w:rsidR="00CE5805" w:rsidRPr="00CE5805" w:rsidRDefault="00CE5805" w:rsidP="00CE5805">
      <w:pPr>
        <w:widowControl w:val="0"/>
        <w:autoSpaceDE w:val="0"/>
        <w:autoSpaceDN w:val="0"/>
        <w:adjustRightInd w:val="0"/>
        <w:spacing w:line="200" w:lineRule="exact"/>
        <w:rPr>
          <w:lang w:val="sr-Cyrl-CS"/>
        </w:rPr>
      </w:pPr>
    </w:p>
    <w:p w:rsidR="00CE5805" w:rsidRPr="00CE5805" w:rsidRDefault="00CE5805" w:rsidP="00CE5805">
      <w:pPr>
        <w:widowControl w:val="0"/>
        <w:autoSpaceDE w:val="0"/>
        <w:autoSpaceDN w:val="0"/>
        <w:adjustRightInd w:val="0"/>
        <w:ind w:left="220" w:right="200"/>
        <w:jc w:val="both"/>
        <w:rPr>
          <w:lang w:val="sr-Cyrl-CS"/>
        </w:rPr>
      </w:pPr>
      <w:r w:rsidRPr="00CE5805">
        <w:rPr>
          <w:lang w:val="sr-Cyrl-CS"/>
        </w:rPr>
        <w:t>У</w:t>
      </w:r>
      <w:r w:rsidR="00871063">
        <w:rPr>
          <w:lang w:val="sr-Cyrl-CS"/>
        </w:rPr>
        <w:t xml:space="preserve"> </w:t>
      </w:r>
      <w:r w:rsidRPr="00CE5805">
        <w:rPr>
          <w:lang w:val="sr-Cyrl-CS"/>
        </w:rPr>
        <w:t>с</w:t>
      </w:r>
      <w:r w:rsidRPr="00CE5805">
        <w:rPr>
          <w:spacing w:val="3"/>
          <w:lang w:val="sr-Cyrl-CS"/>
        </w:rPr>
        <w:t>к</w:t>
      </w:r>
      <w:r w:rsidRPr="00CE5805">
        <w:rPr>
          <w:spacing w:val="-1"/>
          <w:lang w:val="sr-Cyrl-CS"/>
        </w:rPr>
        <w:t>л</w:t>
      </w:r>
      <w:r w:rsidRPr="00CE5805">
        <w:rPr>
          <w:spacing w:val="1"/>
          <w:lang w:val="sr-Cyrl-CS"/>
        </w:rPr>
        <w:t>а</w:t>
      </w:r>
      <w:r w:rsidRPr="00CE5805">
        <w:rPr>
          <w:spacing w:val="-1"/>
          <w:lang w:val="sr-Cyrl-CS"/>
        </w:rPr>
        <w:t>д</w:t>
      </w:r>
      <w:r w:rsidRPr="00CE5805">
        <w:rPr>
          <w:lang w:val="sr-Cyrl-CS"/>
        </w:rPr>
        <w:t>у</w:t>
      </w:r>
      <w:r w:rsidR="00871063">
        <w:rPr>
          <w:lang w:val="sr-Cyrl-CS"/>
        </w:rPr>
        <w:t xml:space="preserve"> </w:t>
      </w:r>
      <w:r w:rsidRPr="00CE5805">
        <w:rPr>
          <w:lang w:val="sr-Cyrl-CS"/>
        </w:rPr>
        <w:t>са</w:t>
      </w:r>
      <w:r w:rsidR="00871063">
        <w:rPr>
          <w:lang w:val="sr-Cyrl-CS"/>
        </w:rPr>
        <w:t xml:space="preserve"> </w:t>
      </w:r>
      <w:r w:rsidRPr="00CE5805">
        <w:rPr>
          <w:lang w:val="sr-Cyrl-CS"/>
        </w:rPr>
        <w:t>ч</w:t>
      </w:r>
      <w:r w:rsidRPr="00CE5805">
        <w:rPr>
          <w:spacing w:val="-1"/>
          <w:lang w:val="sr-Cyrl-CS"/>
        </w:rPr>
        <w:t>л</w:t>
      </w:r>
      <w:r w:rsidRPr="00CE5805">
        <w:rPr>
          <w:spacing w:val="1"/>
          <w:lang w:val="sr-Cyrl-CS"/>
        </w:rPr>
        <w:t>а</w:t>
      </w:r>
      <w:r w:rsidRPr="00CE5805">
        <w:rPr>
          <w:spacing w:val="-3"/>
          <w:lang w:val="sr-Cyrl-CS"/>
        </w:rPr>
        <w:t>н</w:t>
      </w:r>
      <w:r w:rsidRPr="00CE5805">
        <w:rPr>
          <w:spacing w:val="1"/>
          <w:lang w:val="sr-Cyrl-CS"/>
        </w:rPr>
        <w:t>о</w:t>
      </w:r>
      <w:r w:rsidRPr="00CE5805">
        <w:rPr>
          <w:lang w:val="sr-Cyrl-CS"/>
        </w:rPr>
        <w:t>м</w:t>
      </w:r>
      <w:r w:rsidRPr="00CE5805">
        <w:rPr>
          <w:spacing w:val="1"/>
          <w:lang w:val="sr-Cyrl-CS"/>
        </w:rPr>
        <w:t xml:space="preserve"> 77</w:t>
      </w:r>
      <w:r w:rsidRPr="00CE5805">
        <w:rPr>
          <w:lang w:val="sr-Cyrl-CS"/>
        </w:rPr>
        <w:t>.</w:t>
      </w:r>
      <w:r w:rsidRPr="00CE5805">
        <w:rPr>
          <w:spacing w:val="4"/>
          <w:lang w:val="sr-Cyrl-CS"/>
        </w:rPr>
        <w:t>с</w:t>
      </w:r>
      <w:r w:rsidRPr="00CE5805">
        <w:rPr>
          <w:spacing w:val="-2"/>
          <w:lang w:val="sr-Cyrl-CS"/>
        </w:rPr>
        <w:t>т</w:t>
      </w:r>
      <w:r w:rsidRPr="00CE5805">
        <w:rPr>
          <w:spacing w:val="1"/>
          <w:lang w:val="sr-Cyrl-CS"/>
        </w:rPr>
        <w:t>а</w:t>
      </w:r>
      <w:r w:rsidRPr="00CE5805">
        <w:rPr>
          <w:lang w:val="sr-Cyrl-CS"/>
        </w:rPr>
        <w:t xml:space="preserve">в </w:t>
      </w:r>
      <w:r w:rsidRPr="00CE5805">
        <w:rPr>
          <w:spacing w:val="1"/>
          <w:lang w:val="sr-Cyrl-CS"/>
        </w:rPr>
        <w:t>2 тачка 2</w:t>
      </w:r>
      <w:r w:rsidRPr="00CE5805">
        <w:rPr>
          <w:lang w:val="sr-Cyrl-CS"/>
        </w:rPr>
        <w:t>.</w:t>
      </w:r>
      <w:r w:rsidRPr="00CE5805">
        <w:rPr>
          <w:spacing w:val="-1"/>
          <w:lang w:val="sr-Cyrl-CS"/>
        </w:rPr>
        <w:t>З</w:t>
      </w:r>
      <w:r w:rsidRPr="00CE5805">
        <w:rPr>
          <w:spacing w:val="1"/>
          <w:lang w:val="sr-Cyrl-CS"/>
        </w:rPr>
        <w:t>а</w:t>
      </w:r>
      <w:r w:rsidRPr="00CE5805">
        <w:rPr>
          <w:spacing w:val="3"/>
          <w:lang w:val="sr-Cyrl-CS"/>
        </w:rPr>
        <w:t>к</w:t>
      </w:r>
      <w:r w:rsidRPr="00CE5805">
        <w:rPr>
          <w:spacing w:val="1"/>
          <w:lang w:val="sr-Cyrl-CS"/>
        </w:rPr>
        <w:t>о</w:t>
      </w:r>
      <w:r w:rsidRPr="00CE5805">
        <w:rPr>
          <w:spacing w:val="-3"/>
          <w:lang w:val="sr-Cyrl-CS"/>
        </w:rPr>
        <w:t>н</w:t>
      </w:r>
      <w:r w:rsidRPr="00CE5805">
        <w:rPr>
          <w:spacing w:val="1"/>
          <w:lang w:val="sr-Cyrl-CS"/>
        </w:rPr>
        <w:t>а  о јавним набавкама</w:t>
      </w:r>
      <w:r w:rsidRPr="00CE5805">
        <w:rPr>
          <w:lang w:val="sr-Cyrl-CS"/>
        </w:rPr>
        <w:t>,</w:t>
      </w:r>
      <w:r w:rsidRPr="00CE5805">
        <w:rPr>
          <w:spacing w:val="-3"/>
          <w:lang w:val="sr-Cyrl-CS"/>
        </w:rPr>
        <w:t>п</w:t>
      </w:r>
      <w:r w:rsidRPr="00CE5805">
        <w:rPr>
          <w:spacing w:val="-4"/>
          <w:lang w:val="sr-Cyrl-CS"/>
        </w:rPr>
        <w:t>о</w:t>
      </w:r>
      <w:r w:rsidRPr="00CE5805">
        <w:rPr>
          <w:lang w:val="sr-Cyrl-CS"/>
        </w:rPr>
        <w:t>д</w:t>
      </w:r>
      <w:r w:rsidR="00871063">
        <w:rPr>
          <w:lang w:val="sr-Cyrl-CS"/>
        </w:rPr>
        <w:t xml:space="preserve"> </w:t>
      </w:r>
      <w:r w:rsidRPr="00CE5805">
        <w:rPr>
          <w:lang w:val="sr-Cyrl-CS"/>
        </w:rPr>
        <w:t>п</w:t>
      </w:r>
      <w:r w:rsidRPr="00CE5805">
        <w:rPr>
          <w:spacing w:val="-3"/>
          <w:lang w:val="sr-Cyrl-CS"/>
        </w:rPr>
        <w:t>у</w:t>
      </w:r>
      <w:r w:rsidRPr="00CE5805">
        <w:rPr>
          <w:lang w:val="sr-Cyrl-CS"/>
        </w:rPr>
        <w:t>ном</w:t>
      </w:r>
      <w:r w:rsidR="00871063">
        <w:rPr>
          <w:lang w:val="sr-Cyrl-CS"/>
        </w:rPr>
        <w:t xml:space="preserve"> </w:t>
      </w:r>
      <w:r w:rsidRPr="00CE5805">
        <w:rPr>
          <w:lang w:val="sr-Cyrl-CS"/>
        </w:rPr>
        <w:t>м</w:t>
      </w:r>
      <w:r w:rsidRPr="00CE5805">
        <w:rPr>
          <w:spacing w:val="-6"/>
          <w:lang w:val="sr-Cyrl-CS"/>
        </w:rPr>
        <w:t>а</w:t>
      </w:r>
      <w:r w:rsidRPr="00CE5805">
        <w:rPr>
          <w:spacing w:val="-2"/>
          <w:lang w:val="sr-Cyrl-CS"/>
        </w:rPr>
        <w:t>т</w:t>
      </w:r>
      <w:r w:rsidRPr="00CE5805">
        <w:rPr>
          <w:spacing w:val="-1"/>
          <w:lang w:val="sr-Cyrl-CS"/>
        </w:rPr>
        <w:t>е</w:t>
      </w:r>
      <w:r w:rsidRPr="00CE5805">
        <w:rPr>
          <w:spacing w:val="1"/>
          <w:lang w:val="sr-Cyrl-CS"/>
        </w:rPr>
        <w:t>р</w:t>
      </w:r>
      <w:r w:rsidRPr="00CE5805">
        <w:rPr>
          <w:lang w:val="sr-Cyrl-CS"/>
        </w:rPr>
        <w:t>ија</w:t>
      </w:r>
      <w:r w:rsidRPr="00CE5805">
        <w:rPr>
          <w:spacing w:val="-1"/>
          <w:lang w:val="sr-Cyrl-CS"/>
        </w:rPr>
        <w:t>л</w:t>
      </w:r>
      <w:r w:rsidRPr="00CE5805">
        <w:rPr>
          <w:lang w:val="sr-Cyrl-CS"/>
        </w:rPr>
        <w:t>ном</w:t>
      </w:r>
      <w:r w:rsidR="00871063">
        <w:rPr>
          <w:lang w:val="sr-Cyrl-CS"/>
        </w:rPr>
        <w:t xml:space="preserve"> </w:t>
      </w:r>
      <w:r w:rsidRPr="00CE5805">
        <w:rPr>
          <w:lang w:val="sr-Cyrl-CS"/>
        </w:rPr>
        <w:t>и</w:t>
      </w:r>
      <w:r w:rsidR="00871063">
        <w:rPr>
          <w:lang w:val="sr-Cyrl-CS"/>
        </w:rPr>
        <w:t xml:space="preserve"> </w:t>
      </w:r>
      <w:r w:rsidRPr="00CE5805">
        <w:rPr>
          <w:spacing w:val="-2"/>
          <w:lang w:val="sr-Cyrl-CS"/>
        </w:rPr>
        <w:t>к</w:t>
      </w:r>
      <w:r w:rsidRPr="00CE5805">
        <w:rPr>
          <w:spacing w:val="1"/>
          <w:lang w:val="sr-Cyrl-CS"/>
        </w:rPr>
        <w:t>р</w:t>
      </w:r>
      <w:r w:rsidRPr="00CE5805">
        <w:rPr>
          <w:lang w:val="sr-Cyrl-CS"/>
        </w:rPr>
        <w:t>ивичн</w:t>
      </w:r>
      <w:r w:rsidRPr="00CE5805">
        <w:rPr>
          <w:spacing w:val="-2"/>
          <w:lang w:val="sr-Cyrl-CS"/>
        </w:rPr>
        <w:t>о</w:t>
      </w:r>
      <w:r w:rsidRPr="00CE5805">
        <w:rPr>
          <w:lang w:val="sr-Cyrl-CS"/>
        </w:rPr>
        <w:t xml:space="preserve">м </w:t>
      </w:r>
      <w:r w:rsidRPr="00CE5805">
        <w:rPr>
          <w:spacing w:val="-4"/>
          <w:lang w:val="sr-Cyrl-CS"/>
        </w:rPr>
        <w:t>о</w:t>
      </w:r>
      <w:r w:rsidRPr="00CE5805">
        <w:rPr>
          <w:spacing w:val="-1"/>
          <w:lang w:val="sr-Cyrl-CS"/>
        </w:rPr>
        <w:t>д</w:t>
      </w:r>
      <w:r w:rsidRPr="00CE5805">
        <w:rPr>
          <w:spacing w:val="-6"/>
          <w:lang w:val="sr-Cyrl-CS"/>
        </w:rPr>
        <w:t>г</w:t>
      </w:r>
      <w:r w:rsidRPr="00CE5805">
        <w:rPr>
          <w:spacing w:val="1"/>
          <w:lang w:val="sr-Cyrl-CS"/>
        </w:rPr>
        <w:t>о</w:t>
      </w:r>
      <w:r w:rsidRPr="00CE5805">
        <w:rPr>
          <w:spacing w:val="-3"/>
          <w:lang w:val="sr-Cyrl-CS"/>
        </w:rPr>
        <w:t>в</w:t>
      </w:r>
      <w:r w:rsidRPr="00CE5805">
        <w:rPr>
          <w:spacing w:val="1"/>
          <w:lang w:val="sr-Cyrl-CS"/>
        </w:rPr>
        <w:t>ор</w:t>
      </w:r>
      <w:r w:rsidRPr="00CE5805">
        <w:rPr>
          <w:lang w:val="sr-Cyrl-CS"/>
        </w:rPr>
        <w:t>нош</w:t>
      </w:r>
      <w:r w:rsidRPr="00CE5805">
        <w:rPr>
          <w:spacing w:val="1"/>
          <w:lang w:val="sr-Cyrl-CS"/>
        </w:rPr>
        <w:t>ћ</w:t>
      </w:r>
      <w:r w:rsidRPr="00CE5805">
        <w:rPr>
          <w:spacing w:val="-26"/>
          <w:lang w:val="sr-Cyrl-CS"/>
        </w:rPr>
        <w:t>у</w:t>
      </w:r>
      <w:r>
        <w:rPr>
          <w:lang w:val="sr-Cyrl-CS"/>
        </w:rPr>
        <w:t>,</w:t>
      </w:r>
      <w:r w:rsidR="00871063">
        <w:rPr>
          <w:lang w:val="sr-Cyrl-CS"/>
        </w:rPr>
        <w:t xml:space="preserve"> </w:t>
      </w:r>
      <w:r w:rsidRPr="00CE5805">
        <w:rPr>
          <w:spacing w:val="5"/>
          <w:lang w:val="sr-Cyrl-CS"/>
        </w:rPr>
        <w:t>к</w:t>
      </w:r>
      <w:r w:rsidRPr="00CE5805">
        <w:rPr>
          <w:spacing w:val="-1"/>
          <w:lang w:val="sr-Cyrl-CS"/>
        </w:rPr>
        <w:t>а</w:t>
      </w:r>
      <w:r w:rsidRPr="00CE5805">
        <w:rPr>
          <w:lang w:val="sr-Cyrl-CS"/>
        </w:rPr>
        <w:t>о</w:t>
      </w:r>
      <w:r w:rsidRPr="00CE5805">
        <w:rPr>
          <w:spacing w:val="1"/>
          <w:lang w:val="sr-Cyrl-CS"/>
        </w:rPr>
        <w:t xml:space="preserve"> з</w:t>
      </w:r>
      <w:r w:rsidRPr="00CE5805">
        <w:rPr>
          <w:spacing w:val="-1"/>
          <w:lang w:val="sr-Cyrl-CS"/>
        </w:rPr>
        <w:t>а</w:t>
      </w:r>
      <w:r w:rsidRPr="00CE5805">
        <w:rPr>
          <w:lang w:val="sr-Cyrl-CS"/>
        </w:rPr>
        <w:t>с</w:t>
      </w:r>
      <w:r w:rsidRPr="00CE5805">
        <w:rPr>
          <w:spacing w:val="3"/>
          <w:lang w:val="sr-Cyrl-CS"/>
        </w:rPr>
        <w:t>т</w:t>
      </w:r>
      <w:r w:rsidRPr="00CE5805">
        <w:rPr>
          <w:spacing w:val="-2"/>
          <w:lang w:val="sr-Cyrl-CS"/>
        </w:rPr>
        <w:t>у</w:t>
      </w:r>
      <w:r w:rsidRPr="00CE5805">
        <w:rPr>
          <w:lang w:val="sr-Cyrl-CS"/>
        </w:rPr>
        <w:t>п</w:t>
      </w:r>
      <w:r w:rsidRPr="00CE5805">
        <w:rPr>
          <w:spacing w:val="-1"/>
          <w:lang w:val="sr-Cyrl-CS"/>
        </w:rPr>
        <w:t>н</w:t>
      </w:r>
      <w:r w:rsidRPr="00CE5805">
        <w:rPr>
          <w:lang w:val="sr-Cyrl-CS"/>
        </w:rPr>
        <w:t>ик</w:t>
      </w:r>
      <w:r w:rsidR="00871063">
        <w:rPr>
          <w:lang w:val="sr-Cyrl-CS"/>
        </w:rPr>
        <w:t xml:space="preserve"> </w:t>
      </w:r>
      <w:r w:rsidRPr="00CE5805">
        <w:rPr>
          <w:lang w:val="sr-Cyrl-CS"/>
        </w:rPr>
        <w:t>п</w:t>
      </w:r>
      <w:r w:rsidRPr="00CE5805">
        <w:rPr>
          <w:spacing w:val="1"/>
          <w:lang w:val="sr-Cyrl-CS"/>
        </w:rPr>
        <w:t>о</w:t>
      </w:r>
      <w:r w:rsidRPr="00CE5805">
        <w:rPr>
          <w:spacing w:val="2"/>
          <w:lang w:val="sr-Cyrl-CS"/>
        </w:rPr>
        <w:t>н</w:t>
      </w:r>
      <w:r w:rsidRPr="00CE5805">
        <w:rPr>
          <w:spacing w:val="-2"/>
          <w:lang w:val="sr-Cyrl-CS"/>
        </w:rPr>
        <w:t>у</w:t>
      </w:r>
      <w:r w:rsidRPr="00CE5805">
        <w:rPr>
          <w:spacing w:val="1"/>
          <w:lang w:val="sr-Cyrl-CS"/>
        </w:rPr>
        <w:t>ђ</w:t>
      </w:r>
      <w:r w:rsidRPr="00CE5805">
        <w:rPr>
          <w:spacing w:val="-4"/>
          <w:lang w:val="sr-Cyrl-CS"/>
        </w:rPr>
        <w:t>а</w:t>
      </w:r>
      <w:r w:rsidRPr="00CE5805">
        <w:rPr>
          <w:lang w:val="sr-Cyrl-CS"/>
        </w:rPr>
        <w:t>ча,</w:t>
      </w:r>
      <w:r w:rsidRPr="00CE5805">
        <w:rPr>
          <w:spacing w:val="-1"/>
          <w:lang w:val="sr-Cyrl-CS"/>
        </w:rPr>
        <w:t>д</w:t>
      </w:r>
      <w:r w:rsidRPr="00CE5805">
        <w:rPr>
          <w:spacing w:val="1"/>
          <w:lang w:val="sr-Cyrl-CS"/>
        </w:rPr>
        <w:t>а</w:t>
      </w:r>
      <w:r w:rsidRPr="00CE5805">
        <w:rPr>
          <w:spacing w:val="-3"/>
          <w:lang w:val="sr-Cyrl-CS"/>
        </w:rPr>
        <w:t>ј</w:t>
      </w:r>
      <w:r w:rsidRPr="00CE5805">
        <w:rPr>
          <w:spacing w:val="1"/>
          <w:lang w:val="sr-Cyrl-CS"/>
        </w:rPr>
        <w:t>е</w:t>
      </w:r>
      <w:r w:rsidRPr="00CE5805">
        <w:rPr>
          <w:lang w:val="sr-Cyrl-CS"/>
        </w:rPr>
        <w:t>м</w:t>
      </w:r>
      <w:r w:rsidR="00871063">
        <w:rPr>
          <w:lang w:val="sr-Cyrl-CS"/>
        </w:rPr>
        <w:t xml:space="preserve"> </w:t>
      </w:r>
      <w:r w:rsidRPr="00CE5805">
        <w:rPr>
          <w:lang w:val="sr-Cyrl-CS"/>
        </w:rPr>
        <w:t>сл</w:t>
      </w:r>
      <w:r w:rsidRPr="00CE5805">
        <w:rPr>
          <w:spacing w:val="-5"/>
          <w:lang w:val="sr-Cyrl-CS"/>
        </w:rPr>
        <w:t>е</w:t>
      </w:r>
      <w:r w:rsidRPr="00CE5805">
        <w:rPr>
          <w:spacing w:val="-1"/>
          <w:lang w:val="sr-Cyrl-CS"/>
        </w:rPr>
        <w:t>д</w:t>
      </w:r>
      <w:r w:rsidRPr="00CE5805">
        <w:rPr>
          <w:spacing w:val="1"/>
          <w:lang w:val="sr-Cyrl-CS"/>
        </w:rPr>
        <w:t>ећ</w:t>
      </w:r>
      <w:r w:rsidRPr="00CE5805">
        <w:rPr>
          <w:lang w:val="sr-Cyrl-CS"/>
        </w:rPr>
        <w:t>у</w:t>
      </w:r>
    </w:p>
    <w:p w:rsidR="00CE5805" w:rsidRPr="00CE5805" w:rsidRDefault="00CE5805" w:rsidP="00CE5805">
      <w:pPr>
        <w:widowControl w:val="0"/>
        <w:autoSpaceDE w:val="0"/>
        <w:autoSpaceDN w:val="0"/>
        <w:adjustRightInd w:val="0"/>
        <w:spacing w:line="200" w:lineRule="exact"/>
        <w:rPr>
          <w:lang w:val="sr-Cyrl-CS"/>
        </w:rPr>
      </w:pPr>
    </w:p>
    <w:p w:rsidR="00CE5805" w:rsidRPr="00CE5805" w:rsidRDefault="00CE5805" w:rsidP="00CE5805">
      <w:pPr>
        <w:widowControl w:val="0"/>
        <w:autoSpaceDE w:val="0"/>
        <w:autoSpaceDN w:val="0"/>
        <w:adjustRightInd w:val="0"/>
        <w:spacing w:before="14" w:line="260" w:lineRule="exact"/>
        <w:rPr>
          <w:lang w:val="sr-Cyrl-CS"/>
        </w:rPr>
      </w:pPr>
    </w:p>
    <w:p w:rsidR="00CE5805" w:rsidRPr="00CE5805" w:rsidRDefault="00CE5805" w:rsidP="00CE5805">
      <w:pPr>
        <w:widowControl w:val="0"/>
        <w:autoSpaceDE w:val="0"/>
        <w:autoSpaceDN w:val="0"/>
        <w:adjustRightInd w:val="0"/>
        <w:ind w:left="220" w:right="194"/>
        <w:jc w:val="center"/>
        <w:rPr>
          <w:b/>
          <w:lang w:val="sr-Cyrl-CS"/>
        </w:rPr>
      </w:pPr>
      <w:r w:rsidRPr="00CE5805">
        <w:rPr>
          <w:b/>
          <w:lang w:val="sr-Cyrl-CS"/>
        </w:rPr>
        <w:t>ИЗЈАВУ</w:t>
      </w:r>
    </w:p>
    <w:p w:rsidR="00CE5805" w:rsidRPr="00CE5805" w:rsidRDefault="00CE5805" w:rsidP="00CE5805">
      <w:pPr>
        <w:widowControl w:val="0"/>
        <w:autoSpaceDE w:val="0"/>
        <w:autoSpaceDN w:val="0"/>
        <w:adjustRightInd w:val="0"/>
        <w:ind w:left="220" w:right="194"/>
        <w:jc w:val="both"/>
        <w:rPr>
          <w:lang w:val="sr-Cyrl-CS"/>
        </w:rPr>
      </w:pPr>
    </w:p>
    <w:p w:rsidR="00CE5805" w:rsidRPr="00CE5805" w:rsidRDefault="00CE5805" w:rsidP="00CE5805">
      <w:pPr>
        <w:widowControl w:val="0"/>
        <w:autoSpaceDE w:val="0"/>
        <w:autoSpaceDN w:val="0"/>
        <w:adjustRightInd w:val="0"/>
        <w:ind w:left="220" w:right="194"/>
        <w:jc w:val="both"/>
        <w:rPr>
          <w:lang w:val="sr-Cyrl-CS"/>
        </w:rPr>
      </w:pPr>
      <w:r w:rsidRPr="00CE5805">
        <w:rPr>
          <w:lang w:val="sr-Cyrl-CS"/>
        </w:rPr>
        <w:t>П</w:t>
      </w:r>
      <w:r w:rsidRPr="00CE5805">
        <w:rPr>
          <w:spacing w:val="1"/>
          <w:lang w:val="sr-Cyrl-CS"/>
        </w:rPr>
        <w:t>о</w:t>
      </w:r>
      <w:r w:rsidRPr="00CE5805">
        <w:rPr>
          <w:lang w:val="sr-Cyrl-CS"/>
        </w:rPr>
        <w:t>н</w:t>
      </w:r>
      <w:r w:rsidRPr="00CE5805">
        <w:rPr>
          <w:spacing w:val="-3"/>
          <w:lang w:val="sr-Cyrl-CS"/>
        </w:rPr>
        <w:t>у</w:t>
      </w:r>
      <w:r w:rsidRPr="00CE5805">
        <w:rPr>
          <w:spacing w:val="1"/>
          <w:lang w:val="sr-Cyrl-CS"/>
        </w:rPr>
        <w:t>ђ</w:t>
      </w:r>
      <w:r w:rsidRPr="00CE5805">
        <w:rPr>
          <w:spacing w:val="-4"/>
          <w:lang w:val="sr-Cyrl-CS"/>
        </w:rPr>
        <w:t>а</w:t>
      </w:r>
      <w:r w:rsidRPr="00CE5805">
        <w:rPr>
          <w:lang w:val="sr-Cyrl-CS"/>
        </w:rPr>
        <w:t xml:space="preserve">ч  </w:t>
      </w:r>
      <w:r w:rsidR="00871063">
        <w:rPr>
          <w:lang w:val="sr-Cyrl-CS"/>
        </w:rPr>
        <w:t>_______________________________</w:t>
      </w:r>
      <w:r>
        <w:rPr>
          <w:iCs/>
          <w:lang w:val="sr-Cyrl-CS"/>
        </w:rPr>
        <w:t>(</w:t>
      </w:r>
      <w:r w:rsidRPr="00CE5805">
        <w:rPr>
          <w:iCs/>
          <w:lang w:val="sr-Cyrl-CS"/>
        </w:rPr>
        <w:t>н</w:t>
      </w:r>
      <w:r w:rsidRPr="00CE5805">
        <w:rPr>
          <w:iCs/>
          <w:spacing w:val="1"/>
          <w:lang w:val="sr-Cyrl-CS"/>
        </w:rPr>
        <w:t>а</w:t>
      </w:r>
      <w:r w:rsidRPr="00CE5805">
        <w:rPr>
          <w:iCs/>
          <w:spacing w:val="-5"/>
          <w:lang w:val="sr-Cyrl-CS"/>
        </w:rPr>
        <w:t>в</w:t>
      </w:r>
      <w:r w:rsidRPr="00CE5805">
        <w:rPr>
          <w:iCs/>
          <w:spacing w:val="-1"/>
          <w:lang w:val="sr-Cyrl-CS"/>
        </w:rPr>
        <w:t>е</w:t>
      </w:r>
      <w:r w:rsidRPr="00CE5805">
        <w:rPr>
          <w:iCs/>
          <w:lang w:val="sr-Cyrl-CS"/>
        </w:rPr>
        <w:t>с</w:t>
      </w:r>
      <w:r w:rsidRPr="00CE5805">
        <w:rPr>
          <w:iCs/>
          <w:spacing w:val="-3"/>
          <w:lang w:val="sr-Cyrl-CS"/>
        </w:rPr>
        <w:t>т</w:t>
      </w:r>
      <w:r w:rsidRPr="00CE5805">
        <w:rPr>
          <w:iCs/>
          <w:lang w:val="sr-Cyrl-CS"/>
        </w:rPr>
        <w:t>и н</w:t>
      </w:r>
      <w:r w:rsidRPr="00CE5805">
        <w:rPr>
          <w:iCs/>
          <w:spacing w:val="-4"/>
          <w:lang w:val="sr-Cyrl-CS"/>
        </w:rPr>
        <w:t>а</w:t>
      </w:r>
      <w:r w:rsidRPr="00CE5805">
        <w:rPr>
          <w:iCs/>
          <w:spacing w:val="-1"/>
          <w:lang w:val="sr-Cyrl-CS"/>
        </w:rPr>
        <w:t>з</w:t>
      </w:r>
      <w:r w:rsidRPr="00CE5805">
        <w:rPr>
          <w:iCs/>
          <w:spacing w:val="1"/>
          <w:lang w:val="sr-Cyrl-CS"/>
        </w:rPr>
        <w:t>и</w:t>
      </w:r>
      <w:r w:rsidRPr="00CE5805">
        <w:rPr>
          <w:iCs/>
          <w:lang w:val="sr-Cyrl-CS"/>
        </w:rPr>
        <w:t>в п</w:t>
      </w:r>
      <w:r w:rsidRPr="00CE5805">
        <w:rPr>
          <w:iCs/>
          <w:spacing w:val="1"/>
          <w:lang w:val="sr-Cyrl-CS"/>
        </w:rPr>
        <w:t>о</w:t>
      </w:r>
      <w:r w:rsidRPr="00CE5805">
        <w:rPr>
          <w:iCs/>
          <w:lang w:val="sr-Cyrl-CS"/>
        </w:rPr>
        <w:t>ну</w:t>
      </w:r>
      <w:r w:rsidRPr="00CE5805">
        <w:rPr>
          <w:iCs/>
          <w:spacing w:val="1"/>
          <w:lang w:val="sr-Cyrl-CS"/>
        </w:rPr>
        <w:t>ђ</w:t>
      </w:r>
      <w:r w:rsidRPr="00CE5805">
        <w:rPr>
          <w:iCs/>
          <w:spacing w:val="-16"/>
          <w:lang w:val="sr-Cyrl-CS"/>
        </w:rPr>
        <w:t>а</w:t>
      </w:r>
      <w:r w:rsidRPr="00CE5805">
        <w:rPr>
          <w:iCs/>
          <w:lang w:val="sr-Cyrl-CS"/>
        </w:rPr>
        <w:t>ч</w:t>
      </w:r>
      <w:r w:rsidRPr="00CE5805">
        <w:rPr>
          <w:iCs/>
          <w:spacing w:val="-1"/>
          <w:lang w:val="sr-Cyrl-CS"/>
        </w:rPr>
        <w:t>а</w:t>
      </w:r>
      <w:r>
        <w:rPr>
          <w:iCs/>
          <w:lang w:val="sr-Cyrl-CS"/>
        </w:rPr>
        <w:t>)</w:t>
      </w:r>
      <w:r w:rsidR="00871063">
        <w:rPr>
          <w:iCs/>
          <w:lang w:val="sr-Cyrl-CS"/>
        </w:rPr>
        <w:t xml:space="preserve"> </w:t>
      </w:r>
      <w:r w:rsidRPr="00CE5805">
        <w:rPr>
          <w:lang w:val="sr-Cyrl-CS"/>
        </w:rPr>
        <w:t>у пос</w:t>
      </w:r>
      <w:r w:rsidRPr="00CE5805">
        <w:rPr>
          <w:spacing w:val="3"/>
          <w:lang w:val="sr-Cyrl-CS"/>
        </w:rPr>
        <w:t>т</w:t>
      </w:r>
      <w:r w:rsidRPr="00CE5805">
        <w:rPr>
          <w:spacing w:val="-2"/>
          <w:lang w:val="sr-Cyrl-CS"/>
        </w:rPr>
        <w:t>у</w:t>
      </w:r>
      <w:r w:rsidRPr="00CE5805">
        <w:rPr>
          <w:lang w:val="sr-Cyrl-CS"/>
        </w:rPr>
        <w:t>п</w:t>
      </w:r>
      <w:r w:rsidRPr="00CE5805">
        <w:rPr>
          <w:spacing w:val="5"/>
          <w:lang w:val="sr-Cyrl-CS"/>
        </w:rPr>
        <w:t>к</w:t>
      </w:r>
      <w:r w:rsidRPr="00CE5805">
        <w:rPr>
          <w:lang w:val="sr-Cyrl-CS"/>
        </w:rPr>
        <w:t xml:space="preserve">у </w:t>
      </w:r>
      <w:r w:rsidR="00B53293" w:rsidRPr="00874E02">
        <w:t>јавне набавке</w:t>
      </w:r>
      <w:r w:rsidR="00B53293">
        <w:rPr>
          <w:lang w:val="sr-Cyrl-CS"/>
        </w:rPr>
        <w:t xml:space="preserve"> услуга – извођење екскурзија за ученике у школској 201</w:t>
      </w:r>
      <w:r w:rsidR="00336462">
        <w:t>9</w:t>
      </w:r>
      <w:r w:rsidR="00B53293">
        <w:rPr>
          <w:lang w:val="sr-Cyrl-CS"/>
        </w:rPr>
        <w:t>/20</w:t>
      </w:r>
      <w:r w:rsidR="00336462">
        <w:rPr>
          <w:lang w:val="sr-Cyrl-CS"/>
        </w:rPr>
        <w:t>20</w:t>
      </w:r>
      <w:r w:rsidR="00B53293">
        <w:rPr>
          <w:lang w:val="sr-Cyrl-CS"/>
        </w:rPr>
        <w:t xml:space="preserve">. </w:t>
      </w:r>
      <w:r w:rsidR="006B2708">
        <w:rPr>
          <w:lang w:val="sr-Cyrl-CS"/>
        </w:rPr>
        <w:t>г</w:t>
      </w:r>
      <w:r w:rsidR="00B53293">
        <w:rPr>
          <w:lang w:val="sr-Cyrl-CS"/>
        </w:rPr>
        <w:t>одини</w:t>
      </w:r>
      <w:r w:rsidR="00B53293" w:rsidRPr="00874E02">
        <w:rPr>
          <w:lang w:val="sr-Cyrl-CS"/>
        </w:rPr>
        <w:t>б</w:t>
      </w:r>
      <w:r w:rsidR="00B53293" w:rsidRPr="00874E02">
        <w:t xml:space="preserve">рој </w:t>
      </w:r>
      <w:r w:rsidR="00E219C0" w:rsidRPr="006B2708">
        <w:rPr>
          <w:color w:val="auto"/>
          <w:lang w:val="sr-Cyrl-CS"/>
        </w:rPr>
        <w:t>1.2.1</w:t>
      </w:r>
      <w:r w:rsidR="00B53293" w:rsidRPr="006B2708">
        <w:rPr>
          <w:color w:val="auto"/>
          <w:lang w:val="sr-Cyrl-CS"/>
        </w:rPr>
        <w:t>/201</w:t>
      </w:r>
      <w:r w:rsidR="00407AAB" w:rsidRPr="006B2708">
        <w:rPr>
          <w:color w:val="auto"/>
        </w:rPr>
        <w:t>9</w:t>
      </w:r>
      <w:r w:rsidRPr="00B53293">
        <w:rPr>
          <w:lang w:val="sr-Cyrl-CS"/>
        </w:rPr>
        <w:t>исп</w:t>
      </w:r>
      <w:r w:rsidRPr="00B53293">
        <w:rPr>
          <w:spacing w:val="-3"/>
          <w:lang w:val="sr-Cyrl-CS"/>
        </w:rPr>
        <w:t>у</w:t>
      </w:r>
      <w:r w:rsidRPr="00B53293">
        <w:rPr>
          <w:spacing w:val="-1"/>
          <w:lang w:val="sr-Cyrl-CS"/>
        </w:rPr>
        <w:t>њ</w:t>
      </w:r>
      <w:r w:rsidRPr="00B53293">
        <w:rPr>
          <w:spacing w:val="1"/>
          <w:lang w:val="sr-Cyrl-CS"/>
        </w:rPr>
        <w:t>а</w:t>
      </w:r>
      <w:r w:rsidRPr="00B53293">
        <w:rPr>
          <w:spacing w:val="-3"/>
          <w:lang w:val="sr-Cyrl-CS"/>
        </w:rPr>
        <w:t>в</w:t>
      </w:r>
      <w:r w:rsidRPr="00B53293">
        <w:rPr>
          <w:lang w:val="sr-Cyrl-CS"/>
        </w:rPr>
        <w:t xml:space="preserve">а додатне </w:t>
      </w:r>
      <w:r w:rsidRPr="00B53293">
        <w:rPr>
          <w:spacing w:val="-5"/>
          <w:lang w:val="sr-Cyrl-CS"/>
        </w:rPr>
        <w:t>у</w:t>
      </w:r>
      <w:r w:rsidRPr="00B53293">
        <w:rPr>
          <w:lang w:val="sr-Cyrl-CS"/>
        </w:rPr>
        <w:t>с</w:t>
      </w:r>
      <w:r w:rsidRPr="00B53293">
        <w:rPr>
          <w:spacing w:val="1"/>
          <w:lang w:val="sr-Cyrl-CS"/>
        </w:rPr>
        <w:t>ло</w:t>
      </w:r>
      <w:r w:rsidRPr="00B53293">
        <w:rPr>
          <w:spacing w:val="-3"/>
          <w:lang w:val="sr-Cyrl-CS"/>
        </w:rPr>
        <w:t>в</w:t>
      </w:r>
      <w:r w:rsidRPr="00B53293">
        <w:rPr>
          <w:lang w:val="sr-Cyrl-CS"/>
        </w:rPr>
        <w:t>е</w:t>
      </w:r>
      <w:r w:rsidR="00871063">
        <w:rPr>
          <w:lang w:val="sr-Cyrl-CS"/>
        </w:rPr>
        <w:t xml:space="preserve"> </w:t>
      </w:r>
      <w:r w:rsidRPr="00CE5805">
        <w:rPr>
          <w:lang w:val="sr-Cyrl-CS"/>
        </w:rPr>
        <w:t>из ч</w:t>
      </w:r>
      <w:r w:rsidRPr="00CE5805">
        <w:rPr>
          <w:spacing w:val="-1"/>
          <w:lang w:val="sr-Cyrl-CS"/>
        </w:rPr>
        <w:t>л</w:t>
      </w:r>
      <w:r w:rsidRPr="00CE5805">
        <w:rPr>
          <w:lang w:val="sr-Cyrl-CS"/>
        </w:rPr>
        <w:t xml:space="preserve">. </w:t>
      </w:r>
      <w:r w:rsidRPr="00CE5805">
        <w:rPr>
          <w:spacing w:val="1"/>
          <w:lang w:val="sr-Cyrl-CS"/>
        </w:rPr>
        <w:t>76</w:t>
      </w:r>
      <w:r w:rsidRPr="00CE5805">
        <w:rPr>
          <w:lang w:val="sr-Cyrl-CS"/>
        </w:rPr>
        <w:t xml:space="preserve">. </w:t>
      </w:r>
      <w:r w:rsidR="00B64A8D">
        <w:rPr>
          <w:lang w:val="sr-Cyrl-CS"/>
        </w:rPr>
        <w:t>с</w:t>
      </w:r>
      <w:r w:rsidRPr="00CE5805">
        <w:rPr>
          <w:lang w:val="sr-Cyrl-CS"/>
        </w:rPr>
        <w:t>тав. 2</w:t>
      </w:r>
      <w:r w:rsidR="00B64A8D">
        <w:rPr>
          <w:lang w:val="sr-Cyrl-CS"/>
        </w:rPr>
        <w:t>.</w:t>
      </w:r>
      <w:r w:rsidRPr="00CE5805">
        <w:rPr>
          <w:spacing w:val="-1"/>
          <w:lang w:val="sr-Cyrl-CS"/>
        </w:rPr>
        <w:t>З</w:t>
      </w:r>
      <w:r w:rsidRPr="00CE5805">
        <w:rPr>
          <w:spacing w:val="1"/>
          <w:lang w:val="sr-Cyrl-CS"/>
        </w:rPr>
        <w:t>а</w:t>
      </w:r>
      <w:r w:rsidRPr="00CE5805">
        <w:rPr>
          <w:spacing w:val="3"/>
          <w:lang w:val="sr-Cyrl-CS"/>
        </w:rPr>
        <w:t>к</w:t>
      </w:r>
      <w:r w:rsidRPr="00CE5805">
        <w:rPr>
          <w:spacing w:val="1"/>
          <w:lang w:val="sr-Cyrl-CS"/>
        </w:rPr>
        <w:t>о</w:t>
      </w:r>
      <w:r w:rsidRPr="00CE5805">
        <w:rPr>
          <w:spacing w:val="-3"/>
          <w:lang w:val="sr-Cyrl-CS"/>
        </w:rPr>
        <w:t>н</w:t>
      </w:r>
      <w:r w:rsidRPr="00CE5805">
        <w:rPr>
          <w:spacing w:val="1"/>
          <w:lang w:val="sr-Cyrl-CS"/>
        </w:rPr>
        <w:t>а о јавним набавкама</w:t>
      </w:r>
      <w:r w:rsidRPr="00CE5805">
        <w:rPr>
          <w:lang w:val="sr-Cyrl-CS"/>
        </w:rPr>
        <w:t xml:space="preserve">, </w:t>
      </w:r>
      <w:r w:rsidRPr="00CE5805">
        <w:rPr>
          <w:spacing w:val="-4"/>
          <w:lang w:val="sr-Cyrl-CS"/>
        </w:rPr>
        <w:t>о</w:t>
      </w:r>
      <w:r w:rsidRPr="00CE5805">
        <w:rPr>
          <w:spacing w:val="-1"/>
          <w:lang w:val="sr-Cyrl-CS"/>
        </w:rPr>
        <w:t>д</w:t>
      </w:r>
      <w:r w:rsidRPr="00CE5805">
        <w:rPr>
          <w:lang w:val="sr-Cyrl-CS"/>
        </w:rPr>
        <w:t>н</w:t>
      </w:r>
      <w:r w:rsidRPr="00CE5805">
        <w:rPr>
          <w:spacing w:val="-2"/>
          <w:lang w:val="sr-Cyrl-CS"/>
        </w:rPr>
        <w:t>о</w:t>
      </w:r>
      <w:r w:rsidRPr="00CE5805">
        <w:rPr>
          <w:lang w:val="sr-Cyrl-CS"/>
        </w:rPr>
        <w:t xml:space="preserve">сно </w:t>
      </w:r>
      <w:r w:rsidRPr="00CE5805">
        <w:rPr>
          <w:spacing w:val="-5"/>
          <w:lang w:val="sr-Cyrl-CS"/>
        </w:rPr>
        <w:t>у</w:t>
      </w:r>
      <w:r w:rsidRPr="00CE5805">
        <w:rPr>
          <w:lang w:val="sr-Cyrl-CS"/>
        </w:rPr>
        <w:t>с</w:t>
      </w:r>
      <w:r w:rsidRPr="00CE5805">
        <w:rPr>
          <w:spacing w:val="1"/>
          <w:lang w:val="sr-Cyrl-CS"/>
        </w:rPr>
        <w:t>ло</w:t>
      </w:r>
      <w:r w:rsidRPr="00CE5805">
        <w:rPr>
          <w:spacing w:val="-3"/>
          <w:lang w:val="sr-Cyrl-CS"/>
        </w:rPr>
        <w:t>в</w:t>
      </w:r>
      <w:r w:rsidRPr="00CE5805">
        <w:rPr>
          <w:lang w:val="sr-Cyrl-CS"/>
        </w:rPr>
        <w:t xml:space="preserve">е </w:t>
      </w:r>
      <w:r w:rsidRPr="00CE5805">
        <w:rPr>
          <w:spacing w:val="-1"/>
          <w:lang w:val="sr-Cyrl-CS"/>
        </w:rPr>
        <w:t>д</w:t>
      </w:r>
      <w:r w:rsidRPr="00CE5805">
        <w:rPr>
          <w:spacing w:val="1"/>
          <w:lang w:val="sr-Cyrl-CS"/>
        </w:rPr>
        <w:t>е</w:t>
      </w:r>
      <w:r w:rsidRPr="00CE5805">
        <w:rPr>
          <w:spacing w:val="-1"/>
          <w:lang w:val="sr-Cyrl-CS"/>
        </w:rPr>
        <w:t>ф</w:t>
      </w:r>
      <w:r w:rsidRPr="00CE5805">
        <w:rPr>
          <w:lang w:val="sr-Cyrl-CS"/>
        </w:rPr>
        <w:t>ин</w:t>
      </w:r>
      <w:r w:rsidRPr="00CE5805">
        <w:rPr>
          <w:spacing w:val="2"/>
          <w:lang w:val="sr-Cyrl-CS"/>
        </w:rPr>
        <w:t>и</w:t>
      </w:r>
      <w:r w:rsidRPr="00CE5805">
        <w:rPr>
          <w:lang w:val="sr-Cyrl-CS"/>
        </w:rPr>
        <w:t>с</w:t>
      </w:r>
      <w:r w:rsidRPr="00CE5805">
        <w:rPr>
          <w:spacing w:val="1"/>
          <w:lang w:val="sr-Cyrl-CS"/>
        </w:rPr>
        <w:t>а</w:t>
      </w:r>
      <w:r w:rsidRPr="00CE5805">
        <w:rPr>
          <w:lang w:val="sr-Cyrl-CS"/>
        </w:rPr>
        <w:t xml:space="preserve">не </w:t>
      </w:r>
      <w:r w:rsidRPr="00CE5805">
        <w:rPr>
          <w:spacing w:val="3"/>
          <w:lang w:val="sr-Cyrl-CS"/>
        </w:rPr>
        <w:t>к</w:t>
      </w:r>
      <w:r w:rsidRPr="00CE5805">
        <w:rPr>
          <w:spacing w:val="1"/>
          <w:lang w:val="sr-Cyrl-CS"/>
        </w:rPr>
        <w:t>о</w:t>
      </w:r>
      <w:r w:rsidRPr="00CE5805">
        <w:rPr>
          <w:lang w:val="sr-Cyrl-CS"/>
        </w:rPr>
        <w:t>н</w:t>
      </w:r>
      <w:r w:rsidRPr="00CE5805">
        <w:rPr>
          <w:spacing w:val="2"/>
          <w:lang w:val="sr-Cyrl-CS"/>
        </w:rPr>
        <w:t>к</w:t>
      </w:r>
      <w:r w:rsidRPr="00CE5805">
        <w:rPr>
          <w:spacing w:val="-5"/>
          <w:lang w:val="sr-Cyrl-CS"/>
        </w:rPr>
        <w:t>у</w:t>
      </w:r>
      <w:r w:rsidRPr="00CE5805">
        <w:rPr>
          <w:spacing w:val="1"/>
          <w:lang w:val="sr-Cyrl-CS"/>
        </w:rPr>
        <w:t>р</w:t>
      </w:r>
      <w:r w:rsidRPr="00CE5805">
        <w:rPr>
          <w:lang w:val="sr-Cyrl-CS"/>
        </w:rPr>
        <w:t xml:space="preserve">сном </w:t>
      </w:r>
      <w:r w:rsidRPr="00CE5805">
        <w:rPr>
          <w:spacing w:val="-1"/>
          <w:lang w:val="sr-Cyrl-CS"/>
        </w:rPr>
        <w:t>д</w:t>
      </w:r>
      <w:r w:rsidRPr="00CE5805">
        <w:rPr>
          <w:spacing w:val="1"/>
          <w:lang w:val="sr-Cyrl-CS"/>
        </w:rPr>
        <w:t>о</w:t>
      </w:r>
      <w:r w:rsidRPr="00CE5805">
        <w:rPr>
          <w:spacing w:val="3"/>
          <w:lang w:val="sr-Cyrl-CS"/>
        </w:rPr>
        <w:t>к</w:t>
      </w:r>
      <w:r w:rsidRPr="00CE5805">
        <w:rPr>
          <w:spacing w:val="-5"/>
          <w:lang w:val="sr-Cyrl-CS"/>
        </w:rPr>
        <w:t>у</w:t>
      </w:r>
      <w:r w:rsidRPr="00CE5805">
        <w:rPr>
          <w:lang w:val="sr-Cyrl-CS"/>
        </w:rPr>
        <w:t>м</w:t>
      </w:r>
      <w:r w:rsidRPr="00CE5805">
        <w:rPr>
          <w:spacing w:val="1"/>
          <w:lang w:val="sr-Cyrl-CS"/>
        </w:rPr>
        <w:t>е</w:t>
      </w:r>
      <w:r w:rsidRPr="00CE5805">
        <w:rPr>
          <w:lang w:val="sr-Cyrl-CS"/>
        </w:rPr>
        <w:t>н</w:t>
      </w:r>
      <w:r w:rsidRPr="00CE5805">
        <w:rPr>
          <w:spacing w:val="-2"/>
          <w:lang w:val="sr-Cyrl-CS"/>
        </w:rPr>
        <w:t>т</w:t>
      </w:r>
      <w:r w:rsidRPr="00CE5805">
        <w:rPr>
          <w:spacing w:val="1"/>
          <w:lang w:val="sr-Cyrl-CS"/>
        </w:rPr>
        <w:t>а</w:t>
      </w:r>
      <w:r w:rsidRPr="00CE5805">
        <w:rPr>
          <w:spacing w:val="-1"/>
          <w:lang w:val="sr-Cyrl-CS"/>
        </w:rPr>
        <w:t>ц</w:t>
      </w:r>
      <w:r w:rsidRPr="00CE5805">
        <w:rPr>
          <w:lang w:val="sr-Cyrl-CS"/>
        </w:rPr>
        <w:t>ијом</w:t>
      </w:r>
      <w:r w:rsidR="00871063">
        <w:rPr>
          <w:lang w:val="sr-Cyrl-CS"/>
        </w:rPr>
        <w:t xml:space="preserve"> </w:t>
      </w:r>
      <w:r w:rsidRPr="00CE5805">
        <w:rPr>
          <w:lang w:val="sr-Cyrl-CS"/>
        </w:rPr>
        <w:t>за</w:t>
      </w:r>
      <w:r w:rsidR="00871063">
        <w:rPr>
          <w:lang w:val="sr-Cyrl-CS"/>
        </w:rPr>
        <w:t xml:space="preserve"> </w:t>
      </w:r>
      <w:r w:rsidRPr="00CE5805">
        <w:rPr>
          <w:lang w:val="sr-Cyrl-CS"/>
        </w:rPr>
        <w:t>п</w:t>
      </w:r>
      <w:r w:rsidRPr="00CE5805">
        <w:rPr>
          <w:spacing w:val="-1"/>
          <w:lang w:val="sr-Cyrl-CS"/>
        </w:rPr>
        <w:t>р</w:t>
      </w:r>
      <w:r w:rsidRPr="00CE5805">
        <w:rPr>
          <w:spacing w:val="-4"/>
          <w:lang w:val="sr-Cyrl-CS"/>
        </w:rPr>
        <w:t>е</w:t>
      </w:r>
      <w:r w:rsidRPr="00CE5805">
        <w:rPr>
          <w:spacing w:val="-1"/>
          <w:lang w:val="sr-Cyrl-CS"/>
        </w:rPr>
        <w:t>д</w:t>
      </w:r>
      <w:r w:rsidRPr="00CE5805">
        <w:rPr>
          <w:lang w:val="sr-Cyrl-CS"/>
        </w:rPr>
        <w:t>м</w:t>
      </w:r>
      <w:r w:rsidRPr="00CE5805">
        <w:rPr>
          <w:spacing w:val="-6"/>
          <w:lang w:val="sr-Cyrl-CS"/>
        </w:rPr>
        <w:t>е</w:t>
      </w:r>
      <w:r w:rsidRPr="00CE5805">
        <w:rPr>
          <w:lang w:val="sr-Cyrl-CS"/>
        </w:rPr>
        <w:t>тну</w:t>
      </w:r>
      <w:r w:rsidR="00871063">
        <w:rPr>
          <w:lang w:val="sr-Cyrl-CS"/>
        </w:rPr>
        <w:t xml:space="preserve"> </w:t>
      </w:r>
      <w:r w:rsidRPr="00CE5805">
        <w:rPr>
          <w:lang w:val="sr-Cyrl-CS"/>
        </w:rPr>
        <w:t>ј</w:t>
      </w:r>
      <w:r w:rsidRPr="00CE5805">
        <w:rPr>
          <w:spacing w:val="1"/>
          <w:lang w:val="sr-Cyrl-CS"/>
        </w:rPr>
        <w:t>а</w:t>
      </w:r>
      <w:r w:rsidRPr="00CE5805">
        <w:rPr>
          <w:lang w:val="sr-Cyrl-CS"/>
        </w:rPr>
        <w:t>вну</w:t>
      </w:r>
      <w:r w:rsidR="00871063">
        <w:rPr>
          <w:lang w:val="sr-Cyrl-CS"/>
        </w:rPr>
        <w:t xml:space="preserve"> </w:t>
      </w:r>
      <w:r w:rsidRPr="00CE5805">
        <w:rPr>
          <w:lang w:val="sr-Cyrl-CS"/>
        </w:rPr>
        <w:t>н</w:t>
      </w:r>
      <w:r w:rsidRPr="00CE5805">
        <w:rPr>
          <w:spacing w:val="1"/>
          <w:lang w:val="sr-Cyrl-CS"/>
        </w:rPr>
        <w:t>а</w:t>
      </w:r>
      <w:r w:rsidRPr="00CE5805">
        <w:rPr>
          <w:spacing w:val="-6"/>
          <w:lang w:val="sr-Cyrl-CS"/>
        </w:rPr>
        <w:t>б</w:t>
      </w:r>
      <w:r w:rsidRPr="00CE5805">
        <w:rPr>
          <w:spacing w:val="1"/>
          <w:lang w:val="sr-Cyrl-CS"/>
        </w:rPr>
        <w:t>а</w:t>
      </w:r>
      <w:r w:rsidRPr="00CE5805">
        <w:rPr>
          <w:lang w:val="sr-Cyrl-CS"/>
        </w:rPr>
        <w:t>в</w:t>
      </w:r>
      <w:r w:rsidRPr="00CE5805">
        <w:rPr>
          <w:spacing w:val="2"/>
          <w:lang w:val="sr-Cyrl-CS"/>
        </w:rPr>
        <w:t>к</w:t>
      </w:r>
      <w:r w:rsidRPr="00CE5805">
        <w:rPr>
          <w:spacing w:val="-25"/>
          <w:lang w:val="sr-Cyrl-CS"/>
        </w:rPr>
        <w:t>у</w:t>
      </w:r>
      <w:r w:rsidR="00871063">
        <w:rPr>
          <w:spacing w:val="-25"/>
          <w:lang w:val="sr-Cyrl-CS"/>
        </w:rPr>
        <w:t xml:space="preserve"> </w:t>
      </w:r>
      <w:r w:rsidRPr="00B53293">
        <w:rPr>
          <w:spacing w:val="1"/>
          <w:lang w:val="sr-Cyrl-CS"/>
        </w:rPr>
        <w:t>који се односе кадровски капацитет понуђач</w:t>
      </w:r>
      <w:r w:rsidR="00E90E18">
        <w:rPr>
          <w:spacing w:val="1"/>
          <w:lang w:val="sr-Cyrl-CS"/>
        </w:rPr>
        <w:t>а</w:t>
      </w:r>
      <w:r w:rsidRPr="00CE5805">
        <w:rPr>
          <w:spacing w:val="1"/>
          <w:lang w:val="sr-Cyrl-CS"/>
        </w:rPr>
        <w:t xml:space="preserve"> (ангажовање техничког особља и других експерата) </w:t>
      </w:r>
      <w:r w:rsidRPr="00CE5805">
        <w:rPr>
          <w:lang w:val="sr-Cyrl-CS"/>
        </w:rPr>
        <w:t xml:space="preserve">и </w:t>
      </w:r>
      <w:r w:rsidRPr="00CE5805">
        <w:rPr>
          <w:spacing w:val="-1"/>
          <w:lang w:val="sr-Cyrl-CS"/>
        </w:rPr>
        <w:t>т</w:t>
      </w:r>
      <w:r w:rsidRPr="00CE5805">
        <w:rPr>
          <w:spacing w:val="1"/>
          <w:lang w:val="sr-Cyrl-CS"/>
        </w:rPr>
        <w:t>о</w:t>
      </w:r>
      <w:r w:rsidRPr="00CE5805">
        <w:rPr>
          <w:lang w:val="sr-Cyrl-CS"/>
        </w:rPr>
        <w:t>:</w:t>
      </w:r>
    </w:p>
    <w:p w:rsidR="00CE5805" w:rsidRPr="00CE5805" w:rsidRDefault="00CE5805" w:rsidP="00CE5805">
      <w:pPr>
        <w:widowControl w:val="0"/>
        <w:autoSpaceDE w:val="0"/>
        <w:autoSpaceDN w:val="0"/>
        <w:adjustRightInd w:val="0"/>
        <w:ind w:left="220" w:right="194"/>
        <w:jc w:val="both"/>
        <w:rPr>
          <w:lang w:val="sr-Cyrl-CS"/>
        </w:rPr>
      </w:pPr>
    </w:p>
    <w:p w:rsidR="00CE5805" w:rsidRPr="006B2708" w:rsidRDefault="00CE5805" w:rsidP="006B2708">
      <w:pPr>
        <w:pStyle w:val="ListParagraph"/>
        <w:widowControl w:val="0"/>
        <w:numPr>
          <w:ilvl w:val="0"/>
          <w:numId w:val="37"/>
        </w:numPr>
        <w:autoSpaceDE w:val="0"/>
        <w:autoSpaceDN w:val="0"/>
        <w:adjustRightInd w:val="0"/>
        <w:spacing w:before="4" w:line="276" w:lineRule="exact"/>
        <w:ind w:right="199"/>
        <w:jc w:val="both"/>
        <w:rPr>
          <w:lang w:val="sr-Cyrl-CS"/>
        </w:rPr>
      </w:pPr>
      <w:r w:rsidRPr="006B2708">
        <w:rPr>
          <w:lang w:val="sr-Cyrl-CS"/>
        </w:rPr>
        <w:t>П</w:t>
      </w:r>
      <w:r w:rsidRPr="006B2708">
        <w:rPr>
          <w:spacing w:val="1"/>
          <w:lang w:val="sr-Cyrl-CS"/>
        </w:rPr>
        <w:t>о</w:t>
      </w:r>
      <w:r w:rsidRPr="006B2708">
        <w:rPr>
          <w:lang w:val="sr-Cyrl-CS"/>
        </w:rPr>
        <w:t>н</w:t>
      </w:r>
      <w:r w:rsidRPr="006B2708">
        <w:rPr>
          <w:spacing w:val="-3"/>
          <w:lang w:val="sr-Cyrl-CS"/>
        </w:rPr>
        <w:t>у</w:t>
      </w:r>
      <w:r w:rsidRPr="006B2708">
        <w:rPr>
          <w:spacing w:val="1"/>
          <w:lang w:val="sr-Cyrl-CS"/>
        </w:rPr>
        <w:t>ђ</w:t>
      </w:r>
      <w:r w:rsidRPr="006B2708">
        <w:rPr>
          <w:spacing w:val="-4"/>
          <w:lang w:val="sr-Cyrl-CS"/>
        </w:rPr>
        <w:t>а</w:t>
      </w:r>
      <w:r w:rsidRPr="006B2708">
        <w:rPr>
          <w:lang w:val="sr-Cyrl-CS"/>
        </w:rPr>
        <w:t>ч</w:t>
      </w:r>
      <w:r w:rsidR="00871063">
        <w:rPr>
          <w:lang w:val="sr-Cyrl-CS"/>
        </w:rPr>
        <w:t xml:space="preserve"> </w:t>
      </w:r>
      <w:r w:rsidRPr="006B2708">
        <w:rPr>
          <w:lang w:val="sr-Cyrl-CS"/>
        </w:rPr>
        <w:t xml:space="preserve">ће ангажовати (обезбедити) лекара пратиоца за </w:t>
      </w:r>
      <w:r w:rsidR="006B2708" w:rsidRPr="006B2708">
        <w:rPr>
          <w:u w:val="single"/>
          <w:lang w:val="sr-Cyrl-CS"/>
        </w:rPr>
        <w:t>вишедневне екскурзије</w:t>
      </w:r>
      <w:r w:rsidR="006B2708">
        <w:rPr>
          <w:lang w:val="sr-Cyrl-CS"/>
        </w:rPr>
        <w:t xml:space="preserve"> ученика</w:t>
      </w:r>
      <w:r w:rsidR="00906306" w:rsidRPr="006B2708">
        <w:rPr>
          <w:lang w:val="sr-Cyrl-CS"/>
        </w:rPr>
        <w:t>.</w:t>
      </w:r>
    </w:p>
    <w:p w:rsidR="00CE5805" w:rsidRPr="00CE5805" w:rsidRDefault="00CE5805" w:rsidP="00CE5805">
      <w:pPr>
        <w:widowControl w:val="0"/>
        <w:autoSpaceDE w:val="0"/>
        <w:autoSpaceDN w:val="0"/>
        <w:adjustRightInd w:val="0"/>
        <w:spacing w:before="2"/>
        <w:ind w:left="1660" w:right="201" w:hanging="360"/>
        <w:jc w:val="both"/>
        <w:rPr>
          <w:lang w:val="sr-Cyrl-CS"/>
        </w:rPr>
      </w:pPr>
      <w:r w:rsidRPr="00CE5805">
        <w:rPr>
          <w:spacing w:val="1"/>
          <w:lang w:val="sr-Cyrl-CS"/>
        </w:rPr>
        <w:t>.</w:t>
      </w:r>
    </w:p>
    <w:p w:rsidR="00CE5805" w:rsidRPr="00C82812" w:rsidRDefault="00CE5805" w:rsidP="00CE5805">
      <w:pPr>
        <w:widowControl w:val="0"/>
        <w:autoSpaceDE w:val="0"/>
        <w:autoSpaceDN w:val="0"/>
        <w:adjustRightInd w:val="0"/>
        <w:spacing w:before="4" w:line="276" w:lineRule="exact"/>
        <w:ind w:left="1660" w:right="199" w:hanging="360"/>
        <w:jc w:val="both"/>
      </w:pPr>
      <w:r w:rsidRPr="00CE5805">
        <w:rPr>
          <w:lang w:val="sr-Cyrl-CS"/>
        </w:rPr>
        <w:t>2) П</w:t>
      </w:r>
      <w:r w:rsidRPr="00CE5805">
        <w:rPr>
          <w:spacing w:val="1"/>
          <w:lang w:val="sr-Cyrl-CS"/>
        </w:rPr>
        <w:t>о</w:t>
      </w:r>
      <w:r w:rsidRPr="00CE5805">
        <w:rPr>
          <w:lang w:val="sr-Cyrl-CS"/>
        </w:rPr>
        <w:t>н</w:t>
      </w:r>
      <w:r w:rsidRPr="00CE5805">
        <w:rPr>
          <w:spacing w:val="-3"/>
          <w:lang w:val="sr-Cyrl-CS"/>
        </w:rPr>
        <w:t>у</w:t>
      </w:r>
      <w:r w:rsidRPr="00CE5805">
        <w:rPr>
          <w:spacing w:val="1"/>
          <w:lang w:val="sr-Cyrl-CS"/>
        </w:rPr>
        <w:t>ђ</w:t>
      </w:r>
      <w:r w:rsidRPr="00CE5805">
        <w:rPr>
          <w:spacing w:val="-4"/>
          <w:lang w:val="sr-Cyrl-CS"/>
        </w:rPr>
        <w:t>а</w:t>
      </w:r>
      <w:r w:rsidRPr="00CE5805">
        <w:rPr>
          <w:lang w:val="sr-Cyrl-CS"/>
        </w:rPr>
        <w:t>ч</w:t>
      </w:r>
      <w:r w:rsidR="00871063">
        <w:rPr>
          <w:lang w:val="sr-Cyrl-CS"/>
        </w:rPr>
        <w:t xml:space="preserve"> </w:t>
      </w:r>
      <w:r w:rsidRPr="00CE5805">
        <w:rPr>
          <w:lang w:val="sr-Cyrl-CS"/>
        </w:rPr>
        <w:t>ће ангажовати (обезбедити) довољан број водича, к</w:t>
      </w:r>
      <w:r w:rsidR="00B53293">
        <w:rPr>
          <w:lang w:val="sr-Cyrl-CS"/>
        </w:rPr>
        <w:t>оји поседују важећ</w:t>
      </w:r>
      <w:r w:rsidR="00286C3C">
        <w:rPr>
          <w:lang w:val="sr-Cyrl-CS"/>
        </w:rPr>
        <w:t>у лиценцу</w:t>
      </w:r>
      <w:r w:rsidR="001369ED">
        <w:rPr>
          <w:lang w:val="sr-Cyrl-CS"/>
        </w:rPr>
        <w:t>.</w:t>
      </w:r>
    </w:p>
    <w:p w:rsidR="00CE5805" w:rsidRPr="00CE5805" w:rsidRDefault="00CE5805" w:rsidP="00CE5805">
      <w:pPr>
        <w:widowControl w:val="0"/>
        <w:autoSpaceDE w:val="0"/>
        <w:autoSpaceDN w:val="0"/>
        <w:adjustRightInd w:val="0"/>
        <w:spacing w:before="4" w:line="276" w:lineRule="exact"/>
        <w:ind w:left="1660" w:right="199" w:hanging="360"/>
        <w:jc w:val="both"/>
        <w:rPr>
          <w:lang w:val="sr-Cyrl-CS"/>
        </w:rPr>
      </w:pPr>
    </w:p>
    <w:p w:rsidR="00CE5805" w:rsidRPr="00CE5805" w:rsidRDefault="00CE5805" w:rsidP="00CE5805">
      <w:pPr>
        <w:widowControl w:val="0"/>
        <w:autoSpaceDE w:val="0"/>
        <w:autoSpaceDN w:val="0"/>
        <w:adjustRightInd w:val="0"/>
        <w:spacing w:before="4" w:line="276" w:lineRule="exact"/>
        <w:ind w:left="1660" w:right="199" w:hanging="360"/>
        <w:jc w:val="both"/>
        <w:rPr>
          <w:lang w:val="sr-Cyrl-CS"/>
        </w:rPr>
      </w:pPr>
      <w:r w:rsidRPr="00CE5805">
        <w:rPr>
          <w:lang w:val="sr-Cyrl-CS"/>
        </w:rPr>
        <w:t>Место: __________                     М.П.                         Понуђач</w:t>
      </w:r>
    </w:p>
    <w:p w:rsidR="00CE5805" w:rsidRPr="00CE5805" w:rsidRDefault="00CE5805" w:rsidP="00CE5805">
      <w:pPr>
        <w:widowControl w:val="0"/>
        <w:autoSpaceDE w:val="0"/>
        <w:autoSpaceDN w:val="0"/>
        <w:adjustRightInd w:val="0"/>
        <w:spacing w:before="4" w:line="276" w:lineRule="exact"/>
        <w:ind w:right="199"/>
        <w:jc w:val="both"/>
        <w:rPr>
          <w:lang w:val="sr-Cyrl-CS"/>
        </w:rPr>
      </w:pPr>
    </w:p>
    <w:p w:rsidR="00CE5805" w:rsidRPr="00CE5805" w:rsidRDefault="00CE5805" w:rsidP="00CE5805">
      <w:pPr>
        <w:widowControl w:val="0"/>
        <w:autoSpaceDE w:val="0"/>
        <w:autoSpaceDN w:val="0"/>
        <w:adjustRightInd w:val="0"/>
        <w:spacing w:before="4" w:line="276" w:lineRule="exact"/>
        <w:ind w:left="1660" w:right="199" w:hanging="360"/>
        <w:jc w:val="both"/>
        <w:rPr>
          <w:lang w:val="sr-Cyrl-CS"/>
        </w:rPr>
      </w:pPr>
      <w:r w:rsidRPr="00CE5805">
        <w:rPr>
          <w:lang w:val="sr-Cyrl-CS"/>
        </w:rPr>
        <w:t>Датум:___________                                                     _______________</w:t>
      </w:r>
    </w:p>
    <w:p w:rsidR="00CE5805" w:rsidRPr="00CE5805" w:rsidRDefault="00CE5805" w:rsidP="00CE5805">
      <w:pPr>
        <w:widowControl w:val="0"/>
        <w:autoSpaceDE w:val="0"/>
        <w:autoSpaceDN w:val="0"/>
        <w:adjustRightInd w:val="0"/>
        <w:spacing w:before="2" w:line="276" w:lineRule="exact"/>
        <w:ind w:left="1660" w:right="201" w:hanging="360"/>
        <w:jc w:val="both"/>
        <w:rPr>
          <w:lang w:val="sr-Cyrl-CS"/>
        </w:rPr>
      </w:pPr>
    </w:p>
    <w:p w:rsidR="00CE5805" w:rsidRPr="00CE5805" w:rsidRDefault="00CE5805" w:rsidP="00CE5805">
      <w:pPr>
        <w:widowControl w:val="0"/>
        <w:autoSpaceDE w:val="0"/>
        <w:autoSpaceDN w:val="0"/>
        <w:adjustRightInd w:val="0"/>
        <w:spacing w:before="1" w:line="120" w:lineRule="exact"/>
        <w:rPr>
          <w:lang w:val="sr-Cyrl-CS"/>
        </w:rPr>
      </w:pPr>
    </w:p>
    <w:p w:rsidR="00CE5805" w:rsidRPr="00CE5805" w:rsidRDefault="00CE5805" w:rsidP="00CE5805">
      <w:pPr>
        <w:widowControl w:val="0"/>
        <w:autoSpaceDE w:val="0"/>
        <w:autoSpaceDN w:val="0"/>
        <w:adjustRightInd w:val="0"/>
        <w:spacing w:before="29"/>
        <w:ind w:right="195"/>
        <w:jc w:val="both"/>
        <w:rPr>
          <w:lang w:val="sr-Cyrl-CS"/>
        </w:rPr>
      </w:pPr>
      <w:r w:rsidRPr="00B53293">
        <w:rPr>
          <w:b/>
          <w:bCs/>
          <w:iCs/>
          <w:lang w:val="sr-Cyrl-CS"/>
        </w:rPr>
        <w:t>Напом</w:t>
      </w:r>
      <w:r w:rsidRPr="00B53293">
        <w:rPr>
          <w:b/>
          <w:bCs/>
          <w:iCs/>
          <w:spacing w:val="1"/>
          <w:lang w:val="sr-Cyrl-CS"/>
        </w:rPr>
        <w:t>е</w:t>
      </w:r>
      <w:r w:rsidRPr="00B53293">
        <w:rPr>
          <w:b/>
          <w:bCs/>
          <w:iCs/>
          <w:spacing w:val="-1"/>
          <w:lang w:val="sr-Cyrl-CS"/>
        </w:rPr>
        <w:t>н</w:t>
      </w:r>
      <w:r w:rsidRPr="00B53293">
        <w:rPr>
          <w:b/>
          <w:bCs/>
          <w:iCs/>
          <w:spacing w:val="1"/>
          <w:lang w:val="sr-Cyrl-CS"/>
        </w:rPr>
        <w:t>а</w:t>
      </w:r>
      <w:r w:rsidRPr="00B53293">
        <w:rPr>
          <w:bCs/>
          <w:iCs/>
          <w:lang w:val="sr-Cyrl-CS"/>
        </w:rPr>
        <w:t xml:space="preserve">:  </w:t>
      </w:r>
      <w:r w:rsidRPr="00B53293">
        <w:rPr>
          <w:bCs/>
          <w:iCs/>
          <w:spacing w:val="-4"/>
          <w:lang w:val="sr-Cyrl-CS"/>
        </w:rPr>
        <w:t>У</w:t>
      </w:r>
      <w:r w:rsidRPr="00B53293">
        <w:rPr>
          <w:bCs/>
          <w:iCs/>
          <w:lang w:val="sr-Cyrl-CS"/>
        </w:rPr>
        <w:t>колико  по</w:t>
      </w:r>
      <w:r w:rsidRPr="00B53293">
        <w:rPr>
          <w:bCs/>
          <w:iCs/>
          <w:spacing w:val="-1"/>
          <w:lang w:val="sr-Cyrl-CS"/>
        </w:rPr>
        <w:t>н</w:t>
      </w:r>
      <w:r w:rsidRPr="00B53293">
        <w:rPr>
          <w:bCs/>
          <w:iCs/>
          <w:lang w:val="sr-Cyrl-CS"/>
        </w:rPr>
        <w:t>уду  под</w:t>
      </w:r>
      <w:r w:rsidRPr="00B53293">
        <w:rPr>
          <w:bCs/>
          <w:iCs/>
          <w:spacing w:val="-1"/>
          <w:lang w:val="sr-Cyrl-CS"/>
        </w:rPr>
        <w:t>н</w:t>
      </w:r>
      <w:r w:rsidRPr="00B53293">
        <w:rPr>
          <w:bCs/>
          <w:iCs/>
          <w:lang w:val="sr-Cyrl-CS"/>
        </w:rPr>
        <w:t xml:space="preserve">оси  </w:t>
      </w:r>
      <w:r w:rsidRPr="00B53293">
        <w:rPr>
          <w:bCs/>
          <w:iCs/>
          <w:spacing w:val="-3"/>
          <w:lang w:val="sr-Cyrl-CS"/>
        </w:rPr>
        <w:t>г</w:t>
      </w:r>
      <w:r w:rsidRPr="00B53293">
        <w:rPr>
          <w:bCs/>
          <w:iCs/>
          <w:spacing w:val="-7"/>
          <w:lang w:val="sr-Cyrl-CS"/>
        </w:rPr>
        <w:t>р</w:t>
      </w:r>
      <w:r w:rsidRPr="00B53293">
        <w:rPr>
          <w:bCs/>
          <w:iCs/>
          <w:lang w:val="sr-Cyrl-CS"/>
        </w:rPr>
        <w:t>упа  по</w:t>
      </w:r>
      <w:r w:rsidRPr="00B53293">
        <w:rPr>
          <w:bCs/>
          <w:iCs/>
          <w:spacing w:val="-1"/>
          <w:lang w:val="sr-Cyrl-CS"/>
        </w:rPr>
        <w:t>н</w:t>
      </w:r>
      <w:r w:rsidRPr="00B53293">
        <w:rPr>
          <w:bCs/>
          <w:iCs/>
          <w:lang w:val="sr-Cyrl-CS"/>
        </w:rPr>
        <w:t>уђ</w:t>
      </w:r>
      <w:r w:rsidRPr="00B53293">
        <w:rPr>
          <w:bCs/>
          <w:iCs/>
          <w:spacing w:val="-9"/>
          <w:lang w:val="sr-Cyrl-CS"/>
        </w:rPr>
        <w:t>а</w:t>
      </w:r>
      <w:r w:rsidRPr="00B53293">
        <w:rPr>
          <w:bCs/>
          <w:iCs/>
          <w:spacing w:val="-1"/>
          <w:lang w:val="sr-Cyrl-CS"/>
        </w:rPr>
        <w:t>ч</w:t>
      </w:r>
      <w:r w:rsidRPr="00B53293">
        <w:rPr>
          <w:bCs/>
          <w:iCs/>
          <w:lang w:val="sr-Cyrl-CS"/>
        </w:rPr>
        <w:t>а,</w:t>
      </w:r>
      <w:r w:rsidRPr="00B53293">
        <w:rPr>
          <w:iCs/>
          <w:spacing w:val="1"/>
          <w:lang w:val="sr-Cyrl-CS"/>
        </w:rPr>
        <w:t>И</w:t>
      </w:r>
      <w:r w:rsidRPr="00B53293">
        <w:rPr>
          <w:iCs/>
          <w:spacing w:val="-1"/>
          <w:lang w:val="sr-Cyrl-CS"/>
        </w:rPr>
        <w:t>з</w:t>
      </w:r>
      <w:r w:rsidRPr="00B53293">
        <w:rPr>
          <w:iCs/>
          <w:spacing w:val="-3"/>
          <w:lang w:val="sr-Cyrl-CS"/>
        </w:rPr>
        <w:t>ј</w:t>
      </w:r>
      <w:r w:rsidRPr="00B53293">
        <w:rPr>
          <w:iCs/>
          <w:spacing w:val="1"/>
          <w:lang w:val="sr-Cyrl-CS"/>
        </w:rPr>
        <w:t>а</w:t>
      </w:r>
      <w:r w:rsidRPr="00B53293">
        <w:rPr>
          <w:iCs/>
          <w:spacing w:val="-5"/>
          <w:lang w:val="sr-Cyrl-CS"/>
        </w:rPr>
        <w:t>в</w:t>
      </w:r>
      <w:r w:rsidRPr="00B53293">
        <w:rPr>
          <w:iCs/>
          <w:lang w:val="sr-Cyrl-CS"/>
        </w:rPr>
        <w:t xml:space="preserve">а </w:t>
      </w:r>
      <w:r w:rsidRPr="00B53293">
        <w:rPr>
          <w:iCs/>
          <w:spacing w:val="1"/>
          <w:lang w:val="sr-Cyrl-CS"/>
        </w:rPr>
        <w:t>мо</w:t>
      </w:r>
      <w:r w:rsidRPr="00B53293">
        <w:rPr>
          <w:iCs/>
          <w:spacing w:val="-1"/>
          <w:lang w:val="sr-Cyrl-CS"/>
        </w:rPr>
        <w:t>р</w:t>
      </w:r>
      <w:r w:rsidRPr="00B53293">
        <w:rPr>
          <w:iCs/>
          <w:lang w:val="sr-Cyrl-CS"/>
        </w:rPr>
        <w:t xml:space="preserve">а </w:t>
      </w:r>
      <w:r w:rsidRPr="00B53293">
        <w:rPr>
          <w:iCs/>
          <w:spacing w:val="-1"/>
          <w:lang w:val="sr-Cyrl-CS"/>
        </w:rPr>
        <w:t>б</w:t>
      </w:r>
      <w:r w:rsidRPr="00B53293">
        <w:rPr>
          <w:iCs/>
          <w:spacing w:val="1"/>
          <w:lang w:val="sr-Cyrl-CS"/>
        </w:rPr>
        <w:t>и</w:t>
      </w:r>
      <w:r w:rsidRPr="00B53293">
        <w:rPr>
          <w:iCs/>
          <w:spacing w:val="-3"/>
          <w:lang w:val="sr-Cyrl-CS"/>
        </w:rPr>
        <w:t>т</w:t>
      </w:r>
      <w:r w:rsidRPr="00B53293">
        <w:rPr>
          <w:iCs/>
          <w:lang w:val="sr-Cyrl-CS"/>
        </w:rPr>
        <w:t>и п</w:t>
      </w:r>
      <w:r w:rsidRPr="00B53293">
        <w:rPr>
          <w:iCs/>
          <w:spacing w:val="1"/>
          <w:lang w:val="sr-Cyrl-CS"/>
        </w:rPr>
        <w:t>о</w:t>
      </w:r>
      <w:r w:rsidRPr="00B53293">
        <w:rPr>
          <w:iCs/>
          <w:spacing w:val="-3"/>
          <w:lang w:val="sr-Cyrl-CS"/>
        </w:rPr>
        <w:t>т</w:t>
      </w:r>
      <w:r w:rsidRPr="00B53293">
        <w:rPr>
          <w:iCs/>
          <w:lang w:val="sr-Cyrl-CS"/>
        </w:rPr>
        <w:t>п</w:t>
      </w:r>
      <w:r w:rsidRPr="00B53293">
        <w:rPr>
          <w:iCs/>
          <w:spacing w:val="1"/>
          <w:lang w:val="sr-Cyrl-CS"/>
        </w:rPr>
        <w:t>и</w:t>
      </w:r>
      <w:r w:rsidRPr="00B53293">
        <w:rPr>
          <w:iCs/>
          <w:lang w:val="sr-Cyrl-CS"/>
        </w:rPr>
        <w:t>с</w:t>
      </w:r>
      <w:r w:rsidRPr="00B53293">
        <w:rPr>
          <w:iCs/>
          <w:spacing w:val="1"/>
          <w:lang w:val="sr-Cyrl-CS"/>
        </w:rPr>
        <w:t>а</w:t>
      </w:r>
      <w:r w:rsidRPr="00B53293">
        <w:rPr>
          <w:iCs/>
          <w:lang w:val="sr-Cyrl-CS"/>
        </w:rPr>
        <w:t>на</w:t>
      </w:r>
      <w:r w:rsidRPr="00B53293">
        <w:rPr>
          <w:iCs/>
          <w:spacing w:val="1"/>
          <w:lang w:val="sr-Cyrl-CS"/>
        </w:rPr>
        <w:t>о</w:t>
      </w:r>
      <w:r w:rsidRPr="00B53293">
        <w:rPr>
          <w:iCs/>
          <w:lang w:val="sr-Cyrl-CS"/>
        </w:rPr>
        <w:t>дс</w:t>
      </w:r>
      <w:r w:rsidRPr="00B53293">
        <w:rPr>
          <w:iCs/>
          <w:spacing w:val="-6"/>
          <w:lang w:val="sr-Cyrl-CS"/>
        </w:rPr>
        <w:t>т</w:t>
      </w:r>
      <w:r w:rsidRPr="00B53293">
        <w:rPr>
          <w:iCs/>
          <w:spacing w:val="1"/>
          <w:lang w:val="sr-Cyrl-CS"/>
        </w:rPr>
        <w:t>ра</w:t>
      </w:r>
      <w:r w:rsidRPr="00B53293">
        <w:rPr>
          <w:iCs/>
          <w:spacing w:val="-2"/>
          <w:lang w:val="sr-Cyrl-CS"/>
        </w:rPr>
        <w:t>н</w:t>
      </w:r>
      <w:r w:rsidRPr="00B53293">
        <w:rPr>
          <w:iCs/>
          <w:lang w:val="sr-Cyrl-CS"/>
        </w:rPr>
        <w:t>е</w:t>
      </w:r>
      <w:r w:rsidRPr="00B53293">
        <w:rPr>
          <w:iCs/>
          <w:spacing w:val="1"/>
          <w:lang w:val="sr-Cyrl-CS"/>
        </w:rPr>
        <w:t>о</w:t>
      </w:r>
      <w:r w:rsidRPr="00B53293">
        <w:rPr>
          <w:iCs/>
          <w:spacing w:val="-8"/>
          <w:lang w:val="sr-Cyrl-CS"/>
        </w:rPr>
        <w:t>в</w:t>
      </w:r>
      <w:r w:rsidRPr="00B53293">
        <w:rPr>
          <w:iCs/>
          <w:spacing w:val="-1"/>
          <w:lang w:val="sr-Cyrl-CS"/>
        </w:rPr>
        <w:t>л</w:t>
      </w:r>
      <w:r w:rsidRPr="00B53293">
        <w:rPr>
          <w:iCs/>
          <w:spacing w:val="1"/>
          <w:lang w:val="sr-Cyrl-CS"/>
        </w:rPr>
        <w:t>а</w:t>
      </w:r>
      <w:r w:rsidRPr="00B53293">
        <w:rPr>
          <w:iCs/>
          <w:spacing w:val="-2"/>
          <w:lang w:val="sr-Cyrl-CS"/>
        </w:rPr>
        <w:t>ш</w:t>
      </w:r>
      <w:r w:rsidRPr="00B53293">
        <w:rPr>
          <w:iCs/>
          <w:spacing w:val="1"/>
          <w:lang w:val="sr-Cyrl-CS"/>
        </w:rPr>
        <w:t>ће</w:t>
      </w:r>
      <w:r w:rsidRPr="00B53293">
        <w:rPr>
          <w:iCs/>
          <w:lang w:val="sr-Cyrl-CS"/>
        </w:rPr>
        <w:t>н</w:t>
      </w:r>
      <w:r w:rsidRPr="00B53293">
        <w:rPr>
          <w:iCs/>
          <w:spacing w:val="1"/>
          <w:lang w:val="sr-Cyrl-CS"/>
        </w:rPr>
        <w:t>о</w:t>
      </w:r>
      <w:r w:rsidRPr="00B53293">
        <w:rPr>
          <w:iCs/>
          <w:lang w:val="sr-Cyrl-CS"/>
        </w:rPr>
        <w:t>г</w:t>
      </w:r>
      <w:r w:rsidRPr="00B53293">
        <w:rPr>
          <w:iCs/>
          <w:spacing w:val="-1"/>
          <w:lang w:val="sr-Cyrl-CS"/>
        </w:rPr>
        <w:t>л</w:t>
      </w:r>
      <w:r w:rsidRPr="00B53293">
        <w:rPr>
          <w:iCs/>
          <w:spacing w:val="1"/>
          <w:lang w:val="sr-Cyrl-CS"/>
        </w:rPr>
        <w:t>и</w:t>
      </w:r>
      <w:r w:rsidRPr="00B53293">
        <w:rPr>
          <w:iCs/>
          <w:spacing w:val="2"/>
          <w:lang w:val="sr-Cyrl-CS"/>
        </w:rPr>
        <w:t>ц</w:t>
      </w:r>
      <w:r w:rsidRPr="00B53293">
        <w:rPr>
          <w:iCs/>
          <w:lang w:val="sr-Cyrl-CS"/>
        </w:rPr>
        <w:t>а</w:t>
      </w:r>
      <w:r w:rsidRPr="00B53293">
        <w:rPr>
          <w:iCs/>
          <w:spacing w:val="-2"/>
          <w:lang w:val="sr-Cyrl-CS"/>
        </w:rPr>
        <w:t>с</w:t>
      </w:r>
      <w:r w:rsidRPr="00B53293">
        <w:rPr>
          <w:iCs/>
          <w:spacing w:val="-5"/>
          <w:lang w:val="sr-Cyrl-CS"/>
        </w:rPr>
        <w:t>в</w:t>
      </w:r>
      <w:r w:rsidRPr="00B53293">
        <w:rPr>
          <w:iCs/>
          <w:spacing w:val="1"/>
          <w:lang w:val="sr-Cyrl-CS"/>
        </w:rPr>
        <w:t>а</w:t>
      </w:r>
      <w:r w:rsidRPr="00B53293">
        <w:rPr>
          <w:iCs/>
          <w:lang w:val="sr-Cyrl-CS"/>
        </w:rPr>
        <w:t>к</w:t>
      </w:r>
      <w:r w:rsidRPr="00B53293">
        <w:rPr>
          <w:iCs/>
          <w:spacing w:val="1"/>
          <w:lang w:val="sr-Cyrl-CS"/>
        </w:rPr>
        <w:t>о</w:t>
      </w:r>
      <w:r w:rsidRPr="00B53293">
        <w:rPr>
          <w:iCs/>
          <w:lang w:val="sr-Cyrl-CS"/>
        </w:rPr>
        <w:t>гп</w:t>
      </w:r>
      <w:r w:rsidRPr="00B53293">
        <w:rPr>
          <w:iCs/>
          <w:spacing w:val="1"/>
          <w:lang w:val="sr-Cyrl-CS"/>
        </w:rPr>
        <w:t>о</w:t>
      </w:r>
      <w:r w:rsidRPr="00B53293">
        <w:rPr>
          <w:iCs/>
          <w:lang w:val="sr-Cyrl-CS"/>
        </w:rPr>
        <w:t>ну</w:t>
      </w:r>
      <w:r w:rsidRPr="00B53293">
        <w:rPr>
          <w:iCs/>
          <w:spacing w:val="1"/>
          <w:lang w:val="sr-Cyrl-CS"/>
        </w:rPr>
        <w:t>ђ</w:t>
      </w:r>
      <w:r w:rsidRPr="00B53293">
        <w:rPr>
          <w:iCs/>
          <w:spacing w:val="-18"/>
          <w:lang w:val="sr-Cyrl-CS"/>
        </w:rPr>
        <w:t>а</w:t>
      </w:r>
      <w:r w:rsidRPr="00B53293">
        <w:rPr>
          <w:iCs/>
          <w:spacing w:val="1"/>
          <w:lang w:val="sr-Cyrl-CS"/>
        </w:rPr>
        <w:t>ч</w:t>
      </w:r>
      <w:r w:rsidRPr="00B53293">
        <w:rPr>
          <w:iCs/>
          <w:lang w:val="sr-Cyrl-CS"/>
        </w:rPr>
        <w:t>а</w:t>
      </w:r>
      <w:r w:rsidRPr="00B53293">
        <w:rPr>
          <w:iCs/>
          <w:spacing w:val="1"/>
          <w:lang w:val="sr-Cyrl-CS"/>
        </w:rPr>
        <w:t>и</w:t>
      </w:r>
      <w:r w:rsidRPr="00B53293">
        <w:rPr>
          <w:iCs/>
          <w:lang w:val="sr-Cyrl-CS"/>
        </w:rPr>
        <w:t>зг</w:t>
      </w:r>
      <w:r w:rsidRPr="00B53293">
        <w:rPr>
          <w:iCs/>
          <w:spacing w:val="-9"/>
          <w:lang w:val="sr-Cyrl-CS"/>
        </w:rPr>
        <w:t>р</w:t>
      </w:r>
      <w:r w:rsidRPr="00B53293">
        <w:rPr>
          <w:iCs/>
          <w:lang w:val="sr-Cyrl-CS"/>
        </w:rPr>
        <w:t>упеп</w:t>
      </w:r>
      <w:r w:rsidRPr="00B53293">
        <w:rPr>
          <w:iCs/>
          <w:spacing w:val="1"/>
          <w:lang w:val="sr-Cyrl-CS"/>
        </w:rPr>
        <w:t>о</w:t>
      </w:r>
      <w:r w:rsidRPr="00B53293">
        <w:rPr>
          <w:iCs/>
          <w:lang w:val="sr-Cyrl-CS"/>
        </w:rPr>
        <w:t>ну</w:t>
      </w:r>
      <w:r w:rsidRPr="00B53293">
        <w:rPr>
          <w:iCs/>
          <w:spacing w:val="-1"/>
          <w:lang w:val="sr-Cyrl-CS"/>
        </w:rPr>
        <w:t>ђ</w:t>
      </w:r>
      <w:r w:rsidRPr="00B53293">
        <w:rPr>
          <w:iCs/>
          <w:spacing w:val="-16"/>
          <w:lang w:val="sr-Cyrl-CS"/>
        </w:rPr>
        <w:t>а</w:t>
      </w:r>
      <w:r w:rsidRPr="00B53293">
        <w:rPr>
          <w:iCs/>
          <w:lang w:val="sr-Cyrl-CS"/>
        </w:rPr>
        <w:t xml:space="preserve">чаи </w:t>
      </w:r>
      <w:r w:rsidRPr="00B53293">
        <w:rPr>
          <w:iCs/>
          <w:spacing w:val="1"/>
          <w:lang w:val="sr-Cyrl-CS"/>
        </w:rPr>
        <w:t>о</w:t>
      </w:r>
      <w:r w:rsidRPr="00B53293">
        <w:rPr>
          <w:iCs/>
          <w:spacing w:val="-5"/>
          <w:lang w:val="sr-Cyrl-CS"/>
        </w:rPr>
        <w:t>в</w:t>
      </w:r>
      <w:r w:rsidRPr="00B53293">
        <w:rPr>
          <w:iCs/>
          <w:spacing w:val="1"/>
          <w:lang w:val="sr-Cyrl-CS"/>
        </w:rPr>
        <w:t>е</w:t>
      </w:r>
      <w:r w:rsidRPr="00B53293">
        <w:rPr>
          <w:iCs/>
          <w:spacing w:val="-1"/>
          <w:lang w:val="sr-Cyrl-CS"/>
        </w:rPr>
        <w:t>р</w:t>
      </w:r>
      <w:r w:rsidRPr="00B53293">
        <w:rPr>
          <w:iCs/>
          <w:spacing w:val="1"/>
          <w:lang w:val="sr-Cyrl-CS"/>
        </w:rPr>
        <w:t>е</w:t>
      </w:r>
      <w:r w:rsidRPr="00B53293">
        <w:rPr>
          <w:iCs/>
          <w:lang w:val="sr-Cyrl-CS"/>
        </w:rPr>
        <w:t>нап</w:t>
      </w:r>
      <w:r w:rsidRPr="00B53293">
        <w:rPr>
          <w:iCs/>
          <w:spacing w:val="-13"/>
          <w:lang w:val="sr-Cyrl-CS"/>
        </w:rPr>
        <w:t>е</w:t>
      </w:r>
      <w:r w:rsidRPr="00B53293">
        <w:rPr>
          <w:iCs/>
          <w:spacing w:val="-2"/>
          <w:lang w:val="sr-Cyrl-CS"/>
        </w:rPr>
        <w:t>ч</w:t>
      </w:r>
      <w:r w:rsidRPr="00B53293">
        <w:rPr>
          <w:iCs/>
          <w:spacing w:val="1"/>
          <w:lang w:val="sr-Cyrl-CS"/>
        </w:rPr>
        <w:t>а</w:t>
      </w:r>
      <w:r w:rsidRPr="00B53293">
        <w:rPr>
          <w:iCs/>
          <w:spacing w:val="-6"/>
          <w:lang w:val="sr-Cyrl-CS"/>
        </w:rPr>
        <w:t>т</w:t>
      </w:r>
      <w:r w:rsidRPr="00B53293">
        <w:rPr>
          <w:iCs/>
          <w:spacing w:val="1"/>
          <w:lang w:val="sr-Cyrl-CS"/>
        </w:rPr>
        <w:t>ом</w:t>
      </w:r>
      <w:r w:rsidRPr="00CE5805">
        <w:rPr>
          <w:i/>
          <w:iCs/>
          <w:lang w:val="sr-Cyrl-CS"/>
        </w:rPr>
        <w:t>.</w:t>
      </w:r>
    </w:p>
    <w:p w:rsidR="00CE5805" w:rsidRPr="00CE5805" w:rsidRDefault="00CE5805" w:rsidP="00FA63F9">
      <w:pPr>
        <w:pStyle w:val="ListParagraph"/>
        <w:ind w:left="0"/>
        <w:jc w:val="center"/>
        <w:rPr>
          <w:rStyle w:val="Strong"/>
        </w:rPr>
      </w:pPr>
    </w:p>
    <w:p w:rsidR="00CE5805" w:rsidRDefault="00CE5805" w:rsidP="00FA63F9">
      <w:pPr>
        <w:pStyle w:val="ListParagraph"/>
        <w:ind w:left="0"/>
        <w:jc w:val="center"/>
        <w:rPr>
          <w:rStyle w:val="Strong"/>
          <w:sz w:val="32"/>
          <w:szCs w:val="32"/>
        </w:rPr>
      </w:pPr>
    </w:p>
    <w:p w:rsidR="00CE5805" w:rsidRDefault="00CE5805" w:rsidP="00FA63F9">
      <w:pPr>
        <w:pStyle w:val="ListParagraph"/>
        <w:ind w:left="0"/>
        <w:jc w:val="center"/>
        <w:rPr>
          <w:rStyle w:val="Strong"/>
          <w:sz w:val="32"/>
          <w:szCs w:val="32"/>
        </w:rPr>
      </w:pPr>
    </w:p>
    <w:p w:rsidR="00CE5805" w:rsidRDefault="00CE5805" w:rsidP="00FA63F9">
      <w:pPr>
        <w:pStyle w:val="ListParagraph"/>
        <w:ind w:left="0"/>
        <w:jc w:val="center"/>
        <w:rPr>
          <w:rStyle w:val="Strong"/>
          <w:sz w:val="32"/>
          <w:szCs w:val="32"/>
        </w:rPr>
      </w:pPr>
    </w:p>
    <w:p w:rsidR="00CE5805" w:rsidRDefault="00CE5805" w:rsidP="00FA63F9">
      <w:pPr>
        <w:pStyle w:val="ListParagraph"/>
        <w:ind w:left="0"/>
        <w:jc w:val="center"/>
        <w:rPr>
          <w:rStyle w:val="Strong"/>
          <w:sz w:val="32"/>
          <w:szCs w:val="32"/>
        </w:rPr>
      </w:pPr>
    </w:p>
    <w:p w:rsidR="00CE5805" w:rsidRDefault="00CE5805" w:rsidP="00FA63F9">
      <w:pPr>
        <w:pStyle w:val="ListParagraph"/>
        <w:ind w:left="0"/>
        <w:jc w:val="center"/>
        <w:rPr>
          <w:rStyle w:val="Strong"/>
          <w:sz w:val="32"/>
          <w:szCs w:val="32"/>
        </w:rPr>
      </w:pPr>
    </w:p>
    <w:p w:rsidR="00CE5805" w:rsidRDefault="00CE5805" w:rsidP="00FA63F9">
      <w:pPr>
        <w:pStyle w:val="ListParagraph"/>
        <w:ind w:left="0"/>
        <w:jc w:val="center"/>
        <w:rPr>
          <w:rStyle w:val="Strong"/>
          <w:sz w:val="32"/>
          <w:szCs w:val="32"/>
        </w:rPr>
      </w:pPr>
    </w:p>
    <w:p w:rsidR="00CE5805" w:rsidRDefault="00CE5805" w:rsidP="00FA63F9">
      <w:pPr>
        <w:pStyle w:val="ListParagraph"/>
        <w:ind w:left="0"/>
        <w:jc w:val="center"/>
        <w:rPr>
          <w:rStyle w:val="Strong"/>
          <w:sz w:val="32"/>
          <w:szCs w:val="32"/>
          <w:lang w:val="sr-Cyrl-CS"/>
        </w:rPr>
      </w:pPr>
    </w:p>
    <w:p w:rsidR="00286C3C" w:rsidRPr="00286C3C" w:rsidRDefault="00286C3C" w:rsidP="00FA63F9">
      <w:pPr>
        <w:pStyle w:val="ListParagraph"/>
        <w:ind w:left="0"/>
        <w:jc w:val="center"/>
        <w:rPr>
          <w:rStyle w:val="Strong"/>
          <w:sz w:val="32"/>
          <w:szCs w:val="32"/>
          <w:lang w:val="sr-Cyrl-CS"/>
        </w:rPr>
      </w:pPr>
    </w:p>
    <w:p w:rsidR="00D77407" w:rsidRDefault="00D77407" w:rsidP="00D77407">
      <w:pPr>
        <w:jc w:val="center"/>
        <w:rPr>
          <w:b/>
          <w:bCs/>
          <w:lang w:val="ru-RU"/>
        </w:rPr>
      </w:pPr>
    </w:p>
    <w:p w:rsidR="00D77407" w:rsidRDefault="00D77407" w:rsidP="00D77407">
      <w:pPr>
        <w:jc w:val="center"/>
        <w:rPr>
          <w:b/>
          <w:bCs/>
          <w:lang w:val="sr-Cyrl-CS"/>
        </w:rPr>
      </w:pPr>
      <w:r w:rsidRPr="00D77407">
        <w:rPr>
          <w:b/>
          <w:bCs/>
          <w:lang w:val="ru-RU"/>
        </w:rPr>
        <w:lastRenderedPageBreak/>
        <w:t xml:space="preserve">РЕФЕРЕНТНА ЛИСТА –СПИСАК </w:t>
      </w:r>
      <w:r w:rsidRPr="00D77407">
        <w:rPr>
          <w:b/>
          <w:bCs/>
          <w:lang w:val="sr-Cyrl-CS"/>
        </w:rPr>
        <w:t>ПРУЖЕНИХ УСЛУГА</w:t>
      </w:r>
    </w:p>
    <w:p w:rsidR="00D77407" w:rsidRPr="00D77407" w:rsidRDefault="00D77407" w:rsidP="00D77407">
      <w:pPr>
        <w:jc w:val="center"/>
        <w:rPr>
          <w:b/>
          <w:bCs/>
          <w:lang w:val="sr-Cyrl-CS"/>
        </w:rPr>
      </w:pPr>
    </w:p>
    <w:p w:rsidR="00D77407" w:rsidRPr="00336462" w:rsidRDefault="00D77407" w:rsidP="00D77407">
      <w:pPr>
        <w:jc w:val="both"/>
        <w:rPr>
          <w:sz w:val="32"/>
          <w:szCs w:val="32"/>
          <w:lang w:val="sr-Cyrl-CS"/>
        </w:rPr>
      </w:pPr>
      <w:r w:rsidRPr="00D77407">
        <w:rPr>
          <w:lang w:val="sl-SI"/>
        </w:rPr>
        <w:t xml:space="preserve">Број остварених уговора са основним </w:t>
      </w:r>
      <w:r w:rsidRPr="00D77407">
        <w:rPr>
          <w:lang w:val="sr-Cyrl-CS"/>
        </w:rPr>
        <w:t xml:space="preserve">и средњим </w:t>
      </w:r>
      <w:r w:rsidR="00286C3C">
        <w:rPr>
          <w:lang w:val="sl-SI"/>
        </w:rPr>
        <w:t xml:space="preserve">шкoлама </w:t>
      </w:r>
      <w:r w:rsidRPr="00D77407">
        <w:rPr>
          <w:lang w:val="sl-SI"/>
        </w:rPr>
        <w:t xml:space="preserve"> (настава у природи, екскурзије)</w:t>
      </w:r>
    </w:p>
    <w:p w:rsidR="00D77407" w:rsidRPr="00D77407" w:rsidRDefault="00D77407" w:rsidP="00D77407">
      <w:pPr>
        <w:jc w:val="both"/>
        <w:rPr>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42"/>
        <w:gridCol w:w="1119"/>
        <w:gridCol w:w="1276"/>
        <w:gridCol w:w="2189"/>
      </w:tblGrid>
      <w:tr w:rsidR="00D77407" w:rsidTr="00D77407">
        <w:tc>
          <w:tcPr>
            <w:tcW w:w="817" w:type="dxa"/>
            <w:tcBorders>
              <w:top w:val="single" w:sz="4" w:space="0" w:color="000000"/>
              <w:left w:val="single" w:sz="4" w:space="0" w:color="000000"/>
              <w:bottom w:val="single" w:sz="4" w:space="0" w:color="000000"/>
              <w:right w:val="single" w:sz="4" w:space="0" w:color="auto"/>
            </w:tcBorders>
            <w:vAlign w:val="center"/>
            <w:hideMark/>
          </w:tcPr>
          <w:p w:rsidR="00D77407" w:rsidRDefault="00D77407">
            <w:pPr>
              <w:jc w:val="center"/>
              <w:rPr>
                <w:rFonts w:eastAsia="Times New Roman"/>
                <w:sz w:val="22"/>
                <w:szCs w:val="22"/>
                <w:lang w:val="sr-Cyrl-CS"/>
              </w:rPr>
            </w:pPr>
            <w:r>
              <w:rPr>
                <w:sz w:val="22"/>
                <w:szCs w:val="22"/>
                <w:lang w:val="sr-Cyrl-CS"/>
              </w:rPr>
              <w:t>Редни број</w:t>
            </w:r>
          </w:p>
        </w:tc>
        <w:tc>
          <w:tcPr>
            <w:tcW w:w="3842" w:type="dxa"/>
            <w:tcBorders>
              <w:top w:val="single" w:sz="4" w:space="0" w:color="000000"/>
              <w:left w:val="single" w:sz="4" w:space="0" w:color="000000"/>
              <w:bottom w:val="single" w:sz="4" w:space="0" w:color="000000"/>
              <w:right w:val="single" w:sz="4" w:space="0" w:color="000000"/>
            </w:tcBorders>
            <w:vAlign w:val="center"/>
            <w:hideMark/>
          </w:tcPr>
          <w:p w:rsidR="00D77407" w:rsidRDefault="00D77407">
            <w:pPr>
              <w:jc w:val="center"/>
              <w:rPr>
                <w:rFonts w:eastAsia="Times New Roman"/>
                <w:sz w:val="32"/>
                <w:szCs w:val="32"/>
                <w:lang w:val="sr-Cyrl-CS"/>
              </w:rPr>
            </w:pPr>
            <w:r>
              <w:rPr>
                <w:sz w:val="32"/>
                <w:szCs w:val="32"/>
                <w:lang w:val="sr-Cyrl-CS"/>
              </w:rPr>
              <w:t>Наручилац</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D77407" w:rsidRDefault="00D77407">
            <w:pPr>
              <w:jc w:val="center"/>
              <w:rPr>
                <w:rFonts w:eastAsia="Times New Roman"/>
                <w:sz w:val="22"/>
                <w:szCs w:val="22"/>
                <w:lang w:val="sr-Cyrl-CS"/>
              </w:rPr>
            </w:pPr>
            <w:r>
              <w:rPr>
                <w:bCs/>
                <w:sz w:val="22"/>
                <w:szCs w:val="22"/>
                <w:lang w:val="sr-Cyrl-CS"/>
              </w:rPr>
              <w:t>Датум пружања услуга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77407" w:rsidRDefault="00D77407">
            <w:pPr>
              <w:jc w:val="center"/>
              <w:rPr>
                <w:rFonts w:eastAsia="Times New Roman"/>
                <w:sz w:val="22"/>
                <w:szCs w:val="22"/>
                <w:lang w:val="sr-Cyrl-CS"/>
              </w:rPr>
            </w:pPr>
            <w:r>
              <w:rPr>
                <w:bCs/>
                <w:sz w:val="22"/>
                <w:szCs w:val="22"/>
                <w:lang w:val="ru-RU"/>
              </w:rPr>
              <w:t>Уговорена вредност са израженим ПДВ-ом</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D77407" w:rsidRDefault="00D77407">
            <w:pPr>
              <w:jc w:val="center"/>
              <w:rPr>
                <w:rFonts w:eastAsia="Times New Roman"/>
                <w:sz w:val="22"/>
                <w:szCs w:val="22"/>
                <w:lang w:val="sr-Cyrl-CS"/>
              </w:rPr>
            </w:pPr>
            <w:r>
              <w:rPr>
                <w:bCs/>
                <w:sz w:val="22"/>
                <w:szCs w:val="22"/>
              </w:rPr>
              <w:t xml:space="preserve">Врста </w:t>
            </w:r>
            <w:r>
              <w:rPr>
                <w:bCs/>
                <w:sz w:val="22"/>
                <w:szCs w:val="22"/>
                <w:lang w:val="sr-Cyrl-CS"/>
              </w:rPr>
              <w:t>услуга</w:t>
            </w: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r w:rsidR="00D77407" w:rsidTr="00D77407">
        <w:tc>
          <w:tcPr>
            <w:tcW w:w="817" w:type="dxa"/>
            <w:tcBorders>
              <w:top w:val="single" w:sz="4" w:space="0" w:color="000000"/>
              <w:left w:val="single" w:sz="4" w:space="0" w:color="000000"/>
              <w:bottom w:val="single" w:sz="4" w:space="0" w:color="000000"/>
              <w:right w:val="single" w:sz="4" w:space="0" w:color="auto"/>
            </w:tcBorders>
          </w:tcPr>
          <w:p w:rsidR="00D77407" w:rsidRDefault="00D77407">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11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c>
          <w:tcPr>
            <w:tcW w:w="2189" w:type="dxa"/>
            <w:tcBorders>
              <w:top w:val="single" w:sz="4" w:space="0" w:color="000000"/>
              <w:left w:val="single" w:sz="4" w:space="0" w:color="000000"/>
              <w:bottom w:val="single" w:sz="4" w:space="0" w:color="000000"/>
              <w:right w:val="single" w:sz="4" w:space="0" w:color="000000"/>
            </w:tcBorders>
          </w:tcPr>
          <w:p w:rsidR="00D77407" w:rsidRDefault="00D77407">
            <w:pPr>
              <w:rPr>
                <w:rFonts w:eastAsia="Times New Roman"/>
                <w:sz w:val="32"/>
                <w:szCs w:val="32"/>
                <w:lang w:val="sr-Cyrl-CS"/>
              </w:rPr>
            </w:pPr>
          </w:p>
        </w:tc>
      </w:tr>
    </w:tbl>
    <w:p w:rsidR="00D77407" w:rsidRDefault="00D77407" w:rsidP="00D77407">
      <w:pPr>
        <w:pStyle w:val="Default"/>
        <w:ind w:left="5760" w:firstLine="720"/>
        <w:rPr>
          <w:rFonts w:ascii="Times New Roman" w:eastAsia="Times New Roman" w:hAnsi="Times New Roman" w:cs="Times New Roman"/>
          <w:b/>
          <w:bCs/>
          <w:i/>
          <w:iCs/>
          <w:kern w:val="1"/>
          <w:sz w:val="23"/>
          <w:szCs w:val="23"/>
          <w:lang w:val="sr-Cyrl-CS" w:eastAsia="ar-SA"/>
        </w:rPr>
      </w:pPr>
    </w:p>
    <w:p w:rsidR="00D77407" w:rsidRDefault="00D77407" w:rsidP="00D77407">
      <w:pPr>
        <w:pStyle w:val="Default"/>
        <w:ind w:left="5760" w:firstLine="720"/>
        <w:rPr>
          <w:rFonts w:ascii="Times New Roman" w:eastAsia="Times New Roman" w:hAnsi="Times New Roman" w:cs="Times New Roman"/>
          <w:b/>
          <w:bCs/>
          <w:i/>
          <w:iCs/>
          <w:kern w:val="1"/>
          <w:sz w:val="23"/>
          <w:szCs w:val="23"/>
          <w:lang w:val="sr-Cyrl-CS" w:eastAsia="ar-SA"/>
        </w:rPr>
      </w:pPr>
    </w:p>
    <w:p w:rsidR="00D77407" w:rsidRPr="00D77407" w:rsidRDefault="00D77407" w:rsidP="00D77407">
      <w:pPr>
        <w:pStyle w:val="Default"/>
        <w:ind w:left="5760"/>
        <w:rPr>
          <w:rFonts w:ascii="Times New Roman" w:hAnsi="Times New Roman" w:cs="Times New Roman"/>
          <w:sz w:val="23"/>
          <w:szCs w:val="23"/>
        </w:rPr>
      </w:pPr>
      <w:r>
        <w:rPr>
          <w:rFonts w:ascii="Times New Roman" w:hAnsi="Times New Roman" w:cs="Times New Roman"/>
          <w:sz w:val="23"/>
          <w:szCs w:val="23"/>
        </w:rPr>
        <w:t>Потпис овлашћеног лица</w:t>
      </w:r>
    </w:p>
    <w:p w:rsidR="00D77407" w:rsidRDefault="00D77407" w:rsidP="00D77407">
      <w:pPr>
        <w:pStyle w:val="Default"/>
        <w:pBdr>
          <w:bottom w:val="single" w:sz="12" w:space="1" w:color="auto"/>
        </w:pBdr>
        <w:ind w:left="5760" w:firstLine="720"/>
        <w:rPr>
          <w:rFonts w:ascii="Times New Roman" w:hAnsi="Times New Roman" w:cs="Times New Roman"/>
          <w:sz w:val="23"/>
          <w:szCs w:val="23"/>
          <w:lang w:val="sr-Cyrl-CS"/>
        </w:rPr>
      </w:pPr>
    </w:p>
    <w:p w:rsidR="00D77407" w:rsidRDefault="00D77407" w:rsidP="00D77407">
      <w:pPr>
        <w:ind w:left="6480" w:firstLine="720"/>
        <w:rPr>
          <w:b/>
          <w:bCs/>
          <w:i/>
          <w:iCs/>
          <w:sz w:val="23"/>
          <w:szCs w:val="23"/>
          <w:lang w:val="sr-Cyrl-CS"/>
        </w:rPr>
      </w:pPr>
      <w:r>
        <w:rPr>
          <w:sz w:val="23"/>
          <w:szCs w:val="23"/>
        </w:rPr>
        <w:t>М.П.</w:t>
      </w:r>
    </w:p>
    <w:p w:rsidR="00D77407" w:rsidRDefault="00D77407" w:rsidP="00FA63F9">
      <w:pPr>
        <w:pStyle w:val="ListParagraph"/>
        <w:ind w:left="0"/>
        <w:jc w:val="center"/>
        <w:rPr>
          <w:rStyle w:val="Strong"/>
          <w:sz w:val="32"/>
          <w:szCs w:val="32"/>
        </w:rPr>
      </w:pPr>
    </w:p>
    <w:p w:rsidR="00D77407" w:rsidRDefault="00D77407" w:rsidP="00FA63F9">
      <w:pPr>
        <w:pStyle w:val="ListParagraph"/>
        <w:ind w:left="0"/>
        <w:jc w:val="center"/>
        <w:rPr>
          <w:rStyle w:val="Strong"/>
          <w:sz w:val="32"/>
          <w:szCs w:val="32"/>
        </w:rPr>
      </w:pPr>
    </w:p>
    <w:p w:rsidR="00D77407" w:rsidRDefault="00D77407" w:rsidP="00FA63F9">
      <w:pPr>
        <w:pStyle w:val="ListParagraph"/>
        <w:ind w:left="0"/>
        <w:jc w:val="center"/>
        <w:rPr>
          <w:rStyle w:val="Strong"/>
          <w:sz w:val="32"/>
          <w:szCs w:val="32"/>
        </w:rPr>
      </w:pPr>
    </w:p>
    <w:p w:rsidR="00D77407" w:rsidRDefault="00D77407" w:rsidP="00FA63F9">
      <w:pPr>
        <w:pStyle w:val="ListParagraph"/>
        <w:ind w:left="0"/>
        <w:jc w:val="center"/>
        <w:rPr>
          <w:rStyle w:val="Strong"/>
          <w:sz w:val="32"/>
          <w:szCs w:val="32"/>
        </w:rPr>
      </w:pPr>
    </w:p>
    <w:p w:rsidR="00D77407" w:rsidRDefault="00D77407" w:rsidP="00FA63F9">
      <w:pPr>
        <w:pStyle w:val="ListParagraph"/>
        <w:ind w:left="0"/>
        <w:jc w:val="center"/>
        <w:rPr>
          <w:rStyle w:val="Strong"/>
          <w:sz w:val="32"/>
          <w:szCs w:val="32"/>
        </w:rPr>
      </w:pPr>
    </w:p>
    <w:p w:rsidR="00D77407" w:rsidRDefault="00D77407" w:rsidP="00FA63F9">
      <w:pPr>
        <w:pStyle w:val="ListParagraph"/>
        <w:ind w:left="0"/>
        <w:jc w:val="center"/>
        <w:rPr>
          <w:rStyle w:val="Strong"/>
          <w:sz w:val="32"/>
          <w:szCs w:val="32"/>
        </w:rPr>
      </w:pPr>
    </w:p>
    <w:p w:rsidR="00D77407" w:rsidRDefault="00D77407" w:rsidP="00FA63F9">
      <w:pPr>
        <w:pStyle w:val="ListParagraph"/>
        <w:ind w:left="0"/>
        <w:jc w:val="center"/>
        <w:rPr>
          <w:rStyle w:val="Strong"/>
          <w:sz w:val="32"/>
          <w:szCs w:val="32"/>
          <w:lang w:val="sr-Cyrl-CS"/>
        </w:rPr>
      </w:pPr>
    </w:p>
    <w:p w:rsidR="00286C3C" w:rsidRPr="00286C3C" w:rsidRDefault="00286C3C" w:rsidP="00FA63F9">
      <w:pPr>
        <w:pStyle w:val="ListParagraph"/>
        <w:ind w:left="0"/>
        <w:jc w:val="center"/>
        <w:rPr>
          <w:rStyle w:val="Strong"/>
          <w:sz w:val="32"/>
          <w:szCs w:val="32"/>
          <w:lang w:val="sr-Cyrl-CS"/>
        </w:rPr>
      </w:pPr>
    </w:p>
    <w:p w:rsidR="00044AC6" w:rsidRPr="00AA0A17" w:rsidRDefault="00092843" w:rsidP="00FA63F9">
      <w:pPr>
        <w:pStyle w:val="ListParagraph"/>
        <w:ind w:left="0"/>
        <w:jc w:val="center"/>
        <w:rPr>
          <w:rStyle w:val="Strong"/>
          <w:sz w:val="32"/>
          <w:szCs w:val="32"/>
        </w:rPr>
      </w:pPr>
      <w:r w:rsidRPr="00AA0A17">
        <w:rPr>
          <w:rStyle w:val="Strong"/>
          <w:sz w:val="32"/>
          <w:szCs w:val="32"/>
        </w:rPr>
        <w:lastRenderedPageBreak/>
        <w:t>V</w:t>
      </w:r>
      <w:r w:rsidR="001D66AE">
        <w:rPr>
          <w:rStyle w:val="Strong"/>
          <w:sz w:val="32"/>
          <w:szCs w:val="32"/>
        </w:rPr>
        <w:t>I</w:t>
      </w:r>
      <w:r w:rsidR="00044AC6" w:rsidRPr="00AA0A17">
        <w:rPr>
          <w:rStyle w:val="Strong"/>
          <w:sz w:val="32"/>
          <w:szCs w:val="32"/>
        </w:rPr>
        <w:t xml:space="preserve"> ОБРАЗАЦ ПОНУДЕ</w:t>
      </w:r>
    </w:p>
    <w:p w:rsidR="00044AC6" w:rsidRPr="00044AC6" w:rsidRDefault="00044AC6" w:rsidP="00044AC6">
      <w:pPr>
        <w:rPr>
          <w:b/>
          <w:bCs/>
          <w:i/>
          <w:iCs/>
          <w:sz w:val="28"/>
          <w:szCs w:val="28"/>
        </w:rPr>
      </w:pPr>
    </w:p>
    <w:p w:rsidR="00044AC6" w:rsidRPr="005E6D3F" w:rsidRDefault="00044AC6" w:rsidP="00044AC6">
      <w:pPr>
        <w:jc w:val="both"/>
        <w:rPr>
          <w:i/>
          <w:iCs/>
        </w:rPr>
      </w:pPr>
      <w:r w:rsidRPr="00044AC6">
        <w:rPr>
          <w:iCs/>
        </w:rPr>
        <w:t xml:space="preserve">Понуда бр ________________ од __________________ за јавну набавку </w:t>
      </w:r>
      <w:r w:rsidR="00AF42FC">
        <w:rPr>
          <w:iCs/>
        </w:rPr>
        <w:t>услуга</w:t>
      </w:r>
      <w:r w:rsidR="003310A0">
        <w:rPr>
          <w:iCs/>
        </w:rPr>
        <w:t xml:space="preserve"> – извођење </w:t>
      </w:r>
      <w:r w:rsidR="00AF42FC">
        <w:rPr>
          <w:iCs/>
        </w:rPr>
        <w:t>екскурзија</w:t>
      </w:r>
      <w:r w:rsidR="00286C3C">
        <w:rPr>
          <w:iCs/>
          <w:lang w:val="sr-Cyrl-CS"/>
        </w:rPr>
        <w:t xml:space="preserve"> и наставе у природи</w:t>
      </w:r>
      <w:r w:rsidR="00AF42FC">
        <w:rPr>
          <w:iCs/>
        </w:rPr>
        <w:t xml:space="preserve"> за ученике у школској 201</w:t>
      </w:r>
      <w:r w:rsidR="00336462">
        <w:rPr>
          <w:iCs/>
        </w:rPr>
        <w:t>9</w:t>
      </w:r>
      <w:r w:rsidR="00AF42FC">
        <w:rPr>
          <w:iCs/>
        </w:rPr>
        <w:t>/20</w:t>
      </w:r>
      <w:r w:rsidR="00336462">
        <w:rPr>
          <w:iCs/>
        </w:rPr>
        <w:t>20</w:t>
      </w:r>
      <w:r w:rsidR="00AF42FC">
        <w:rPr>
          <w:iCs/>
        </w:rPr>
        <w:t>. години</w:t>
      </w:r>
      <w:r w:rsidR="007B2FE7">
        <w:rPr>
          <w:iCs/>
        </w:rPr>
        <w:t>,</w:t>
      </w:r>
      <w:r w:rsidRPr="00044AC6">
        <w:rPr>
          <w:iCs/>
        </w:rPr>
        <w:t xml:space="preserve">број  </w:t>
      </w:r>
      <w:r w:rsidR="00B802BA" w:rsidRPr="00286C3C">
        <w:rPr>
          <w:iCs/>
          <w:color w:val="auto"/>
          <w:lang w:val="bs-Cyrl-BA"/>
        </w:rPr>
        <w:t>1.2.1</w:t>
      </w:r>
      <w:r w:rsidRPr="00286C3C">
        <w:rPr>
          <w:iCs/>
          <w:color w:val="auto"/>
        </w:rPr>
        <w:t>/201</w:t>
      </w:r>
      <w:r w:rsidR="00755001" w:rsidRPr="00286C3C">
        <w:rPr>
          <w:iCs/>
          <w:color w:val="auto"/>
        </w:rPr>
        <w:t>9</w:t>
      </w:r>
    </w:p>
    <w:p w:rsidR="00044AC6" w:rsidRPr="00044AC6" w:rsidRDefault="00044AC6" w:rsidP="00044AC6">
      <w:pPr>
        <w:jc w:val="both"/>
        <w:rPr>
          <w:i/>
          <w:iCs/>
        </w:rPr>
      </w:pPr>
    </w:p>
    <w:p w:rsidR="00044AC6" w:rsidRPr="001236D8" w:rsidRDefault="00044AC6" w:rsidP="00044AC6">
      <w:pPr>
        <w:rPr>
          <w:b/>
          <w:iCs/>
          <w:lang w:val="en-US"/>
        </w:rPr>
      </w:pPr>
      <w:r w:rsidRPr="001236D8">
        <w:rPr>
          <w:b/>
          <w:bCs/>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044AC6" w:rsidRPr="00044AC6" w:rsidTr="00E50619">
        <w:tc>
          <w:tcPr>
            <w:tcW w:w="4621"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jc w:val="both"/>
              <w:rPr>
                <w:b/>
                <w:bCs/>
                <w:iCs/>
                <w:sz w:val="22"/>
                <w:szCs w:val="22"/>
                <w:lang w:val="en-US"/>
              </w:rPr>
            </w:pPr>
            <w:r w:rsidRPr="00044AC6">
              <w:rPr>
                <w:iCs/>
                <w:sz w:val="22"/>
                <w:szCs w:val="22"/>
                <w:lang w:val="en-US"/>
              </w:rPr>
              <w:t>Назив понуђача:</w:t>
            </w:r>
          </w:p>
          <w:p w:rsidR="00044AC6" w:rsidRPr="00044AC6" w:rsidRDefault="00044AC6" w:rsidP="00E50619">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rPr>
                <w:b/>
                <w:bCs/>
                <w:iCs/>
                <w:sz w:val="22"/>
                <w:szCs w:val="22"/>
                <w:lang w:val="en-US"/>
              </w:rPr>
            </w:pPr>
          </w:p>
          <w:p w:rsidR="00044AC6" w:rsidRPr="00044AC6" w:rsidRDefault="00044AC6" w:rsidP="00E50619">
            <w:pPr>
              <w:rPr>
                <w:b/>
                <w:bCs/>
                <w:iCs/>
                <w:sz w:val="22"/>
                <w:szCs w:val="22"/>
                <w:lang w:val="en-US"/>
              </w:rPr>
            </w:pPr>
          </w:p>
          <w:p w:rsidR="00044AC6" w:rsidRPr="00044AC6" w:rsidRDefault="00044AC6" w:rsidP="00E50619">
            <w:pPr>
              <w:rPr>
                <w:b/>
                <w:bCs/>
                <w:iCs/>
                <w:sz w:val="22"/>
                <w:szCs w:val="22"/>
                <w:lang w:val="en-US"/>
              </w:rPr>
            </w:pPr>
          </w:p>
        </w:tc>
      </w:tr>
      <w:tr w:rsidR="00044AC6" w:rsidRPr="00044AC6" w:rsidTr="00E50619">
        <w:tc>
          <w:tcPr>
            <w:tcW w:w="4621"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jc w:val="both"/>
              <w:rPr>
                <w:b/>
                <w:bCs/>
                <w:iCs/>
                <w:sz w:val="22"/>
                <w:szCs w:val="22"/>
                <w:lang w:val="en-US"/>
              </w:rPr>
            </w:pPr>
            <w:r w:rsidRPr="00044AC6">
              <w:rPr>
                <w:iCs/>
                <w:sz w:val="22"/>
                <w:szCs w:val="22"/>
                <w:lang w:val="en-US"/>
              </w:rPr>
              <w:t>Адреса понуђача:</w:t>
            </w:r>
          </w:p>
          <w:p w:rsidR="00044AC6" w:rsidRPr="00044AC6" w:rsidRDefault="00044AC6" w:rsidP="00E50619">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rPr>
                <w:b/>
                <w:bCs/>
                <w:iCs/>
                <w:sz w:val="22"/>
                <w:szCs w:val="22"/>
                <w:lang w:val="en-US"/>
              </w:rPr>
            </w:pPr>
          </w:p>
          <w:p w:rsidR="00044AC6" w:rsidRPr="00044AC6" w:rsidRDefault="00044AC6" w:rsidP="00E50619">
            <w:pPr>
              <w:rPr>
                <w:b/>
                <w:bCs/>
                <w:iCs/>
                <w:sz w:val="22"/>
                <w:szCs w:val="22"/>
                <w:lang w:val="en-US"/>
              </w:rPr>
            </w:pPr>
          </w:p>
          <w:p w:rsidR="00044AC6" w:rsidRPr="00044AC6" w:rsidRDefault="00044AC6" w:rsidP="00E50619">
            <w:pPr>
              <w:rPr>
                <w:b/>
                <w:bCs/>
                <w:iCs/>
                <w:sz w:val="22"/>
                <w:szCs w:val="22"/>
                <w:lang w:val="en-US"/>
              </w:rPr>
            </w:pPr>
          </w:p>
        </w:tc>
      </w:tr>
      <w:tr w:rsidR="00044AC6" w:rsidRPr="00044AC6" w:rsidTr="00044AC6">
        <w:trPr>
          <w:trHeight w:val="467"/>
        </w:trPr>
        <w:tc>
          <w:tcPr>
            <w:tcW w:w="4621" w:type="dxa"/>
            <w:tcBorders>
              <w:top w:val="single" w:sz="4" w:space="0" w:color="000000"/>
              <w:left w:val="single" w:sz="4" w:space="0" w:color="000000"/>
              <w:bottom w:val="single" w:sz="4" w:space="0" w:color="000000"/>
            </w:tcBorders>
            <w:shd w:val="clear" w:color="auto" w:fill="auto"/>
          </w:tcPr>
          <w:p w:rsidR="00044AC6" w:rsidRPr="00044AC6" w:rsidRDefault="00044AC6" w:rsidP="00044AC6">
            <w:pPr>
              <w:jc w:val="both"/>
              <w:rPr>
                <w:b/>
                <w:bCs/>
                <w:iCs/>
                <w:sz w:val="22"/>
                <w:szCs w:val="22"/>
                <w:lang w:val="en-US"/>
              </w:rPr>
            </w:pPr>
            <w:r w:rsidRPr="00044AC6">
              <w:rPr>
                <w:iCs/>
                <w:sz w:val="22"/>
                <w:szCs w:val="22"/>
                <w:lang w:val="en-U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rPr>
                <w:b/>
                <w:bCs/>
                <w:iCs/>
                <w:sz w:val="22"/>
                <w:szCs w:val="22"/>
                <w:lang w:val="en-US"/>
              </w:rPr>
            </w:pPr>
          </w:p>
          <w:p w:rsidR="00044AC6" w:rsidRPr="00044AC6" w:rsidRDefault="00044AC6" w:rsidP="00E50619">
            <w:pPr>
              <w:rPr>
                <w:b/>
                <w:bCs/>
                <w:iCs/>
                <w:sz w:val="22"/>
                <w:szCs w:val="22"/>
                <w:lang w:val="en-US"/>
              </w:rPr>
            </w:pPr>
          </w:p>
          <w:p w:rsidR="00044AC6" w:rsidRPr="00044AC6" w:rsidRDefault="00044AC6" w:rsidP="00E50619">
            <w:pPr>
              <w:rPr>
                <w:b/>
                <w:bCs/>
                <w:iCs/>
                <w:sz w:val="22"/>
                <w:szCs w:val="22"/>
                <w:lang w:val="en-US"/>
              </w:rPr>
            </w:pPr>
          </w:p>
        </w:tc>
      </w:tr>
      <w:tr w:rsidR="00044AC6" w:rsidRPr="00044AC6" w:rsidTr="00E50619">
        <w:tc>
          <w:tcPr>
            <w:tcW w:w="4621"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jc w:val="both"/>
              <w:rPr>
                <w:b/>
                <w:bCs/>
                <w:iCs/>
                <w:sz w:val="22"/>
                <w:szCs w:val="22"/>
                <w:lang w:val="ru-RU"/>
              </w:rPr>
            </w:pPr>
            <w:r w:rsidRPr="00044AC6">
              <w:rPr>
                <w:iCs/>
                <w:sz w:val="22"/>
                <w:szCs w:val="22"/>
                <w:lang w:val="ru-RU"/>
              </w:rPr>
              <w:t>Порески идентификациони број понуђача (ПИБ):</w:t>
            </w:r>
          </w:p>
          <w:p w:rsidR="00044AC6" w:rsidRPr="00044AC6" w:rsidRDefault="00044AC6" w:rsidP="00E50619">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rPr>
                <w:b/>
                <w:bCs/>
                <w:iCs/>
                <w:sz w:val="22"/>
                <w:szCs w:val="22"/>
                <w:lang w:val="ru-RU"/>
              </w:rPr>
            </w:pPr>
          </w:p>
        </w:tc>
      </w:tr>
      <w:tr w:rsidR="00044AC6" w:rsidRPr="00044AC6" w:rsidTr="00E50619">
        <w:tc>
          <w:tcPr>
            <w:tcW w:w="4621"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jc w:val="both"/>
              <w:rPr>
                <w:b/>
                <w:bCs/>
                <w:iCs/>
                <w:sz w:val="22"/>
                <w:szCs w:val="22"/>
                <w:lang w:val="en-US"/>
              </w:rPr>
            </w:pPr>
            <w:r w:rsidRPr="00044AC6">
              <w:rPr>
                <w:iCs/>
                <w:sz w:val="22"/>
                <w:szCs w:val="22"/>
                <w:lang w:val="en-US"/>
              </w:rPr>
              <w:t>Име особе за контакт:</w:t>
            </w:r>
          </w:p>
          <w:p w:rsidR="00044AC6" w:rsidRPr="00044AC6" w:rsidRDefault="00044AC6" w:rsidP="00E50619">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rPr>
                <w:b/>
                <w:bCs/>
                <w:iCs/>
                <w:sz w:val="22"/>
                <w:szCs w:val="22"/>
                <w:lang w:val="en-US"/>
              </w:rPr>
            </w:pPr>
          </w:p>
          <w:p w:rsidR="00044AC6" w:rsidRPr="00044AC6" w:rsidRDefault="00044AC6" w:rsidP="00E50619">
            <w:pPr>
              <w:rPr>
                <w:b/>
                <w:bCs/>
                <w:iCs/>
                <w:sz w:val="22"/>
                <w:szCs w:val="22"/>
                <w:lang w:val="en-US"/>
              </w:rPr>
            </w:pPr>
          </w:p>
          <w:p w:rsidR="00044AC6" w:rsidRPr="00044AC6" w:rsidRDefault="00044AC6" w:rsidP="00E50619">
            <w:pPr>
              <w:rPr>
                <w:b/>
                <w:bCs/>
                <w:iCs/>
                <w:sz w:val="22"/>
                <w:szCs w:val="22"/>
                <w:lang w:val="en-US"/>
              </w:rPr>
            </w:pPr>
          </w:p>
        </w:tc>
      </w:tr>
      <w:tr w:rsidR="00044AC6" w:rsidRPr="00044AC6" w:rsidTr="00E50619">
        <w:tc>
          <w:tcPr>
            <w:tcW w:w="4621"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jc w:val="both"/>
              <w:rPr>
                <w:b/>
                <w:bCs/>
                <w:iCs/>
                <w:sz w:val="22"/>
                <w:szCs w:val="22"/>
                <w:lang w:val="ru-RU"/>
              </w:rPr>
            </w:pPr>
            <w:r w:rsidRPr="00044AC6">
              <w:rPr>
                <w:iCs/>
                <w:sz w:val="22"/>
                <w:szCs w:val="22"/>
                <w:lang w:val="ru-RU"/>
              </w:rPr>
              <w:t>Електронска адреса понуђача (</w:t>
            </w:r>
            <w:r w:rsidRPr="00044AC6">
              <w:rPr>
                <w:iCs/>
                <w:sz w:val="22"/>
                <w:szCs w:val="22"/>
                <w:lang w:val="en-US"/>
              </w:rPr>
              <w:t>e</w:t>
            </w:r>
            <w:r w:rsidRPr="00044AC6">
              <w:rPr>
                <w:iCs/>
                <w:sz w:val="22"/>
                <w:szCs w:val="22"/>
                <w:lang w:val="ru-RU"/>
              </w:rPr>
              <w:t>-</w:t>
            </w:r>
            <w:r w:rsidRPr="00044AC6">
              <w:rPr>
                <w:iCs/>
                <w:sz w:val="22"/>
                <w:szCs w:val="22"/>
                <w:lang w:val="en-US"/>
              </w:rPr>
              <w:t>mail</w:t>
            </w:r>
            <w:r w:rsidRPr="00044AC6">
              <w:rPr>
                <w:iCs/>
                <w:sz w:val="22"/>
                <w:szCs w:val="22"/>
                <w:lang w:val="ru-RU"/>
              </w:rPr>
              <w:t>):</w:t>
            </w:r>
          </w:p>
          <w:p w:rsidR="00044AC6" w:rsidRPr="00044AC6" w:rsidRDefault="00044AC6" w:rsidP="00E50619">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rPr>
                <w:b/>
                <w:bCs/>
                <w:iCs/>
                <w:sz w:val="22"/>
                <w:szCs w:val="22"/>
                <w:lang w:val="ru-RU"/>
              </w:rPr>
            </w:pPr>
          </w:p>
        </w:tc>
      </w:tr>
      <w:tr w:rsidR="00044AC6" w:rsidRPr="00044AC6" w:rsidTr="00E50619">
        <w:tc>
          <w:tcPr>
            <w:tcW w:w="4621"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jc w:val="both"/>
              <w:rPr>
                <w:b/>
                <w:bCs/>
                <w:iCs/>
                <w:sz w:val="22"/>
                <w:szCs w:val="22"/>
                <w:lang w:val="en-US"/>
              </w:rPr>
            </w:pPr>
            <w:r w:rsidRPr="00044AC6">
              <w:rPr>
                <w:iCs/>
                <w:sz w:val="22"/>
                <w:szCs w:val="22"/>
                <w:lang w:val="en-US"/>
              </w:rPr>
              <w:t>Телефон:</w:t>
            </w:r>
          </w:p>
          <w:p w:rsidR="00044AC6" w:rsidRPr="00044AC6" w:rsidRDefault="00044AC6" w:rsidP="00E50619">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rPr>
                <w:b/>
                <w:bCs/>
                <w:iCs/>
                <w:sz w:val="22"/>
                <w:szCs w:val="22"/>
                <w:lang w:val="en-US"/>
              </w:rPr>
            </w:pPr>
          </w:p>
          <w:p w:rsidR="00044AC6" w:rsidRPr="00044AC6" w:rsidRDefault="00044AC6" w:rsidP="00E50619">
            <w:pPr>
              <w:rPr>
                <w:b/>
                <w:bCs/>
                <w:iCs/>
                <w:sz w:val="22"/>
                <w:szCs w:val="22"/>
                <w:lang w:val="en-US"/>
              </w:rPr>
            </w:pPr>
          </w:p>
          <w:p w:rsidR="00044AC6" w:rsidRPr="00044AC6" w:rsidRDefault="00044AC6" w:rsidP="00E50619">
            <w:pPr>
              <w:rPr>
                <w:b/>
                <w:bCs/>
                <w:iCs/>
                <w:sz w:val="22"/>
                <w:szCs w:val="22"/>
                <w:lang w:val="en-US"/>
              </w:rPr>
            </w:pPr>
          </w:p>
        </w:tc>
      </w:tr>
      <w:tr w:rsidR="00044AC6" w:rsidRPr="00044AC6" w:rsidTr="00E50619">
        <w:tc>
          <w:tcPr>
            <w:tcW w:w="4621"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jc w:val="both"/>
              <w:rPr>
                <w:b/>
                <w:bCs/>
                <w:iCs/>
                <w:sz w:val="22"/>
                <w:szCs w:val="22"/>
                <w:lang w:val="en-US"/>
              </w:rPr>
            </w:pPr>
            <w:r w:rsidRPr="00044AC6">
              <w:rPr>
                <w:iCs/>
                <w:sz w:val="22"/>
                <w:szCs w:val="22"/>
                <w:lang w:val="en-US"/>
              </w:rPr>
              <w:t>Телефакс:</w:t>
            </w:r>
          </w:p>
          <w:p w:rsidR="00044AC6" w:rsidRPr="00044AC6" w:rsidRDefault="00044AC6" w:rsidP="00E50619">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rPr>
                <w:b/>
                <w:bCs/>
                <w:iCs/>
                <w:sz w:val="22"/>
                <w:szCs w:val="22"/>
                <w:lang w:val="en-US"/>
              </w:rPr>
            </w:pPr>
          </w:p>
          <w:p w:rsidR="00044AC6" w:rsidRPr="00044AC6" w:rsidRDefault="00044AC6" w:rsidP="00E50619">
            <w:pPr>
              <w:rPr>
                <w:b/>
                <w:bCs/>
                <w:iCs/>
                <w:sz w:val="22"/>
                <w:szCs w:val="22"/>
                <w:lang w:val="en-US"/>
              </w:rPr>
            </w:pPr>
          </w:p>
          <w:p w:rsidR="00044AC6" w:rsidRPr="00044AC6" w:rsidRDefault="00044AC6" w:rsidP="00E50619">
            <w:pPr>
              <w:rPr>
                <w:b/>
                <w:bCs/>
                <w:iCs/>
                <w:sz w:val="22"/>
                <w:szCs w:val="22"/>
                <w:lang w:val="en-US"/>
              </w:rPr>
            </w:pPr>
          </w:p>
        </w:tc>
      </w:tr>
      <w:tr w:rsidR="00044AC6" w:rsidRPr="00044AC6" w:rsidTr="00E50619">
        <w:tc>
          <w:tcPr>
            <w:tcW w:w="4621"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jc w:val="both"/>
              <w:rPr>
                <w:b/>
                <w:bCs/>
                <w:iCs/>
                <w:sz w:val="22"/>
                <w:szCs w:val="22"/>
                <w:lang w:val="ru-RU"/>
              </w:rPr>
            </w:pPr>
            <w:r w:rsidRPr="00044AC6">
              <w:rPr>
                <w:iCs/>
                <w:sz w:val="22"/>
                <w:szCs w:val="22"/>
                <w:lang w:val="ru-RU"/>
              </w:rPr>
              <w:t>Број рачуна понуђача и назив банке:</w:t>
            </w:r>
          </w:p>
          <w:p w:rsidR="00044AC6" w:rsidRPr="00044AC6" w:rsidRDefault="00044AC6" w:rsidP="00E50619">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rPr>
                <w:b/>
                <w:bCs/>
                <w:iCs/>
                <w:sz w:val="22"/>
                <w:szCs w:val="22"/>
                <w:lang w:val="ru-RU"/>
              </w:rPr>
            </w:pPr>
          </w:p>
          <w:p w:rsidR="00044AC6" w:rsidRPr="00044AC6" w:rsidRDefault="00044AC6" w:rsidP="00E50619">
            <w:pPr>
              <w:rPr>
                <w:b/>
                <w:bCs/>
                <w:iCs/>
                <w:sz w:val="22"/>
                <w:szCs w:val="22"/>
                <w:lang w:val="ru-RU"/>
              </w:rPr>
            </w:pPr>
          </w:p>
          <w:p w:rsidR="00044AC6" w:rsidRPr="00044AC6" w:rsidRDefault="00044AC6" w:rsidP="00E50619">
            <w:pPr>
              <w:rPr>
                <w:b/>
                <w:bCs/>
                <w:iCs/>
                <w:sz w:val="22"/>
                <w:szCs w:val="22"/>
                <w:lang w:val="ru-RU"/>
              </w:rPr>
            </w:pPr>
          </w:p>
        </w:tc>
      </w:tr>
      <w:tr w:rsidR="00044AC6" w:rsidRPr="00044AC6" w:rsidTr="00E50619">
        <w:tc>
          <w:tcPr>
            <w:tcW w:w="4621"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jc w:val="both"/>
              <w:rPr>
                <w:b/>
                <w:bCs/>
                <w:iCs/>
                <w:sz w:val="22"/>
                <w:szCs w:val="22"/>
                <w:lang w:val="ru-RU"/>
              </w:rPr>
            </w:pPr>
            <w:r w:rsidRPr="00044AC6">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ind w:firstLine="708"/>
              <w:rPr>
                <w:b/>
                <w:bCs/>
                <w:iCs/>
                <w:sz w:val="22"/>
                <w:szCs w:val="22"/>
                <w:lang w:val="ru-RU"/>
              </w:rPr>
            </w:pPr>
          </w:p>
          <w:p w:rsidR="00044AC6" w:rsidRPr="00044AC6" w:rsidRDefault="00044AC6" w:rsidP="00E50619">
            <w:pPr>
              <w:ind w:firstLine="708"/>
              <w:rPr>
                <w:b/>
                <w:bCs/>
                <w:iCs/>
                <w:sz w:val="22"/>
                <w:szCs w:val="22"/>
                <w:lang w:val="ru-RU"/>
              </w:rPr>
            </w:pPr>
          </w:p>
          <w:p w:rsidR="00044AC6" w:rsidRPr="00044AC6" w:rsidRDefault="00044AC6" w:rsidP="00E50619">
            <w:pPr>
              <w:ind w:firstLine="708"/>
              <w:rPr>
                <w:b/>
                <w:bCs/>
                <w:iCs/>
                <w:sz w:val="22"/>
                <w:szCs w:val="22"/>
                <w:lang w:val="ru-RU"/>
              </w:rPr>
            </w:pPr>
          </w:p>
        </w:tc>
      </w:tr>
    </w:tbl>
    <w:p w:rsidR="00044AC6" w:rsidRPr="00044AC6" w:rsidRDefault="00044AC6" w:rsidP="00044AC6">
      <w:pPr>
        <w:rPr>
          <w:b/>
          <w:bCs/>
          <w:i/>
          <w:iCs/>
        </w:rPr>
      </w:pPr>
    </w:p>
    <w:p w:rsidR="00044AC6" w:rsidRPr="001236D8" w:rsidRDefault="00044AC6" w:rsidP="00044AC6">
      <w:r w:rsidRPr="001236D8">
        <w:rPr>
          <w:rFonts w:eastAsia="TimesNewRomanPSMT"/>
          <w:b/>
          <w:bCs/>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044AC6" w:rsidRPr="00044AC6" w:rsidTr="00E5061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center"/>
            </w:pPr>
          </w:p>
          <w:p w:rsidR="00044AC6" w:rsidRPr="00044AC6" w:rsidRDefault="00044AC6" w:rsidP="00E50619">
            <w:pPr>
              <w:jc w:val="center"/>
              <w:rPr>
                <w:rFonts w:eastAsia="TimesNewRomanPSMT"/>
                <w:bCs/>
                <w:lang w:val="en-US"/>
              </w:rPr>
            </w:pPr>
            <w:r w:rsidRPr="00044AC6">
              <w:rPr>
                <w:rFonts w:eastAsia="TimesNewRomanPSMT"/>
                <w:bCs/>
                <w:lang w:val="en-US"/>
              </w:rPr>
              <w:t xml:space="preserve">А) САМОСТАЛНО </w:t>
            </w:r>
          </w:p>
        </w:tc>
      </w:tr>
      <w:tr w:rsidR="00044AC6" w:rsidRPr="00044AC6" w:rsidTr="00E5061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center"/>
              <w:rPr>
                <w:rFonts w:eastAsia="TimesNewRomanPSMT"/>
                <w:bCs/>
                <w:lang w:val="en-US"/>
              </w:rPr>
            </w:pPr>
          </w:p>
          <w:p w:rsidR="00044AC6" w:rsidRPr="00044AC6" w:rsidRDefault="00044AC6" w:rsidP="00E50619">
            <w:pPr>
              <w:jc w:val="center"/>
              <w:rPr>
                <w:rFonts w:eastAsia="TimesNewRomanPSMT"/>
                <w:bCs/>
                <w:lang w:val="en-US"/>
              </w:rPr>
            </w:pPr>
            <w:r w:rsidRPr="00044AC6">
              <w:rPr>
                <w:rFonts w:eastAsia="TimesNewRomanPSMT"/>
                <w:bCs/>
                <w:lang w:val="en-US"/>
              </w:rPr>
              <w:t>Б) СА ПОДИЗВОЂАЧЕМ</w:t>
            </w:r>
          </w:p>
        </w:tc>
      </w:tr>
      <w:tr w:rsidR="00044AC6" w:rsidRPr="00044AC6" w:rsidTr="00E5061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center"/>
              <w:rPr>
                <w:rFonts w:eastAsia="TimesNewRomanPSMT"/>
                <w:bCs/>
                <w:lang w:val="en-US"/>
              </w:rPr>
            </w:pPr>
          </w:p>
          <w:p w:rsidR="00044AC6" w:rsidRPr="00044AC6" w:rsidRDefault="00044AC6" w:rsidP="00E50619">
            <w:pPr>
              <w:jc w:val="center"/>
              <w:rPr>
                <w:i/>
                <w:iCs/>
                <w:lang w:val="ru-RU"/>
              </w:rPr>
            </w:pPr>
            <w:r w:rsidRPr="00044AC6">
              <w:rPr>
                <w:rFonts w:eastAsia="TimesNewRomanPSMT"/>
                <w:bCs/>
                <w:lang w:val="en-US"/>
              </w:rPr>
              <w:t>В) КАО ЗАЈЕДНИЧКУ ПОНУДУ</w:t>
            </w:r>
          </w:p>
        </w:tc>
      </w:tr>
    </w:tbl>
    <w:p w:rsidR="003310A0" w:rsidRDefault="003310A0" w:rsidP="00044AC6">
      <w:pPr>
        <w:jc w:val="both"/>
        <w:rPr>
          <w:b/>
          <w:iCs/>
          <w:lang w:val="ru-RU"/>
        </w:rPr>
      </w:pPr>
    </w:p>
    <w:p w:rsidR="00044AC6" w:rsidRPr="00044AC6" w:rsidRDefault="00044AC6" w:rsidP="00044AC6">
      <w:pPr>
        <w:jc w:val="both"/>
        <w:rPr>
          <w:rFonts w:eastAsia="TimesNewRomanPSMT"/>
          <w:bCs/>
          <w:lang w:val="en-US"/>
        </w:rPr>
      </w:pPr>
      <w:r w:rsidRPr="00044AC6">
        <w:rPr>
          <w:b/>
          <w:iCs/>
          <w:lang w:val="ru-RU"/>
        </w:rPr>
        <w:t>Напомена:</w:t>
      </w:r>
      <w:r w:rsidRPr="00044AC6">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44AC6">
        <w:rPr>
          <w:iCs/>
          <w:color w:val="auto"/>
          <w:lang w:val="ru-RU"/>
        </w:rPr>
        <w:t>свим учесницима</w:t>
      </w:r>
      <w:r w:rsidRPr="00044AC6">
        <w:rPr>
          <w:iCs/>
          <w:lang w:val="ru-RU"/>
        </w:rPr>
        <w:t xml:space="preserve"> заједничке понуде, уколико понуду подноси група понуђача</w:t>
      </w:r>
      <w:r>
        <w:rPr>
          <w:iCs/>
          <w:lang w:val="en-US"/>
        </w:rPr>
        <w:t>.</w:t>
      </w:r>
    </w:p>
    <w:p w:rsidR="00234BE2" w:rsidRDefault="00234BE2" w:rsidP="00044AC6">
      <w:pPr>
        <w:jc w:val="both"/>
        <w:rPr>
          <w:rFonts w:eastAsia="TimesNewRomanPSMT"/>
          <w:b/>
          <w:bCs/>
          <w:i/>
          <w:lang w:val="en-US"/>
        </w:rPr>
      </w:pPr>
    </w:p>
    <w:p w:rsidR="00044AC6" w:rsidRPr="001236D8" w:rsidRDefault="00044AC6" w:rsidP="00044AC6">
      <w:pPr>
        <w:jc w:val="both"/>
        <w:rPr>
          <w:rFonts w:eastAsia="TimesNewRomanPSMT"/>
          <w:b/>
          <w:bCs/>
          <w:lang w:val="en-US"/>
        </w:rPr>
      </w:pPr>
      <w:r w:rsidRPr="001236D8">
        <w:rPr>
          <w:rFonts w:eastAsia="TimesNewRomanPSMT"/>
          <w:b/>
          <w:bCs/>
          <w:lang w:val="sr-Cyrl-CS"/>
        </w:rPr>
        <w:t xml:space="preserve">3) </w:t>
      </w:r>
      <w:r w:rsidRPr="001236D8">
        <w:rPr>
          <w:rFonts w:eastAsia="TimesNewRomanPSMT"/>
          <w:b/>
          <w:bCs/>
          <w:lang w:val="en-US"/>
        </w:rPr>
        <w:t xml:space="preserve">ПОДАЦИ О ПОДИЗВОЂАЧУ </w:t>
      </w:r>
    </w:p>
    <w:p w:rsidR="00044AC6" w:rsidRPr="00044AC6" w:rsidRDefault="00044AC6" w:rsidP="00044AC6">
      <w:pPr>
        <w:jc w:val="both"/>
      </w:pPr>
      <w:r w:rsidRPr="00044AC6">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pPr>
          </w:p>
          <w:p w:rsidR="00044AC6" w:rsidRPr="00044AC6" w:rsidRDefault="00044AC6" w:rsidP="00E50619">
            <w:pPr>
              <w:jc w:val="both"/>
              <w:rPr>
                <w:rFonts w:eastAsia="TimesNewRomanPSMT"/>
                <w:bCs/>
                <w:lang w:val="en-US"/>
              </w:rPr>
            </w:pPr>
            <w:r w:rsidRPr="00044AC6">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
                <w:bCs/>
                <w:lang w:val="ru-RU"/>
              </w:rPr>
            </w:pPr>
            <w:r w:rsidRPr="00044AC6">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ru-RU"/>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
                <w:bCs/>
                <w:lang w:val="ru-RU"/>
              </w:rPr>
            </w:pPr>
            <w:r w:rsidRPr="00044AC6">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ru-RU"/>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Cs/>
                <w:lang w:val="en-US"/>
              </w:rPr>
            </w:pPr>
            <w:r w:rsidRPr="00044AC6">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
                <w:bCs/>
                <w:lang w:val="ru-RU"/>
              </w:rPr>
            </w:pPr>
            <w:r w:rsidRPr="00044AC6">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ru-RU"/>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
                <w:bCs/>
                <w:lang w:val="ru-RU"/>
              </w:rPr>
            </w:pPr>
            <w:r w:rsidRPr="00044AC6">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ru-RU"/>
              </w:rPr>
            </w:pPr>
          </w:p>
        </w:tc>
      </w:tr>
    </w:tbl>
    <w:p w:rsidR="00044AC6" w:rsidRDefault="00044AC6" w:rsidP="00044AC6">
      <w:pPr>
        <w:jc w:val="both"/>
        <w:rPr>
          <w:b/>
          <w:bCs/>
          <w:iCs/>
          <w:u w:val="single"/>
          <w:lang w:val="en-US"/>
        </w:rPr>
      </w:pPr>
    </w:p>
    <w:p w:rsidR="00044AC6" w:rsidRDefault="00044AC6" w:rsidP="00044AC6">
      <w:pPr>
        <w:jc w:val="both"/>
        <w:rPr>
          <w:b/>
          <w:bCs/>
          <w:iCs/>
          <w:u w:val="single"/>
          <w:lang w:val="en-US"/>
        </w:rPr>
      </w:pPr>
    </w:p>
    <w:p w:rsidR="00044AC6" w:rsidRPr="00044AC6" w:rsidRDefault="00044AC6" w:rsidP="00044AC6">
      <w:pPr>
        <w:jc w:val="both"/>
        <w:rPr>
          <w:iCs/>
          <w:lang w:val="ru-RU"/>
        </w:rPr>
      </w:pPr>
      <w:r w:rsidRPr="00044AC6">
        <w:rPr>
          <w:b/>
          <w:bCs/>
          <w:iCs/>
          <w:u w:val="single"/>
          <w:lang w:val="ru-RU"/>
        </w:rPr>
        <w:t>Напомена:</w:t>
      </w:r>
    </w:p>
    <w:p w:rsidR="00044AC6" w:rsidRPr="00044AC6" w:rsidRDefault="00044AC6" w:rsidP="00044AC6">
      <w:pPr>
        <w:jc w:val="both"/>
        <w:rPr>
          <w:rFonts w:eastAsia="TimesNewRomanPSMT"/>
          <w:b/>
          <w:bCs/>
          <w:lang w:val="ru-RU"/>
        </w:rPr>
      </w:pPr>
      <w:r w:rsidRPr="00044AC6">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4AC6" w:rsidRPr="00044AC6" w:rsidRDefault="00044AC6" w:rsidP="00044AC6">
      <w:pPr>
        <w:jc w:val="both"/>
        <w:rPr>
          <w:rFonts w:eastAsia="TimesNewRomanPSMT"/>
          <w:b/>
          <w:bCs/>
          <w:lang w:val="ru-RU"/>
        </w:rPr>
      </w:pPr>
    </w:p>
    <w:p w:rsidR="00044AC6" w:rsidRPr="00044AC6" w:rsidRDefault="00044AC6" w:rsidP="00044AC6">
      <w:pPr>
        <w:jc w:val="both"/>
        <w:rPr>
          <w:rFonts w:eastAsia="TimesNewRomanPSMT"/>
          <w:b/>
          <w:bCs/>
          <w:lang w:val="ru-RU"/>
        </w:rPr>
      </w:pPr>
    </w:p>
    <w:p w:rsidR="00044AC6" w:rsidRPr="00044AC6" w:rsidRDefault="00044AC6" w:rsidP="00044AC6">
      <w:pPr>
        <w:jc w:val="both"/>
        <w:rPr>
          <w:rFonts w:eastAsia="TimesNewRomanPSMT"/>
          <w:b/>
          <w:bCs/>
          <w:lang w:val="ru-RU"/>
        </w:rPr>
      </w:pPr>
    </w:p>
    <w:p w:rsidR="00044AC6" w:rsidRPr="00044AC6" w:rsidRDefault="00044AC6" w:rsidP="00044AC6">
      <w:pPr>
        <w:jc w:val="both"/>
        <w:rPr>
          <w:rFonts w:eastAsia="TimesNewRomanPSMT"/>
          <w:b/>
          <w:bCs/>
          <w:lang w:val="ru-RU"/>
        </w:rPr>
      </w:pPr>
    </w:p>
    <w:p w:rsidR="00044AC6" w:rsidRPr="00044AC6" w:rsidRDefault="00044AC6" w:rsidP="00044AC6">
      <w:pPr>
        <w:jc w:val="both"/>
        <w:rPr>
          <w:rFonts w:eastAsia="TimesNewRomanPSMT"/>
          <w:b/>
          <w:bCs/>
          <w:lang w:val="ru-RU"/>
        </w:rPr>
      </w:pPr>
    </w:p>
    <w:p w:rsidR="00044AC6" w:rsidRPr="001236D8" w:rsidRDefault="00044AC6" w:rsidP="00044AC6">
      <w:pPr>
        <w:jc w:val="both"/>
        <w:rPr>
          <w:rFonts w:eastAsia="TimesNewRomanPSMT"/>
          <w:b/>
          <w:bCs/>
          <w:lang w:val="ru-RU"/>
        </w:rPr>
      </w:pPr>
      <w:r w:rsidRPr="001236D8">
        <w:rPr>
          <w:rFonts w:eastAsia="TimesNewRomanPSMT"/>
          <w:b/>
          <w:bCs/>
          <w:lang w:val="sr-Cyrl-CS"/>
        </w:rPr>
        <w:t xml:space="preserve">4) </w:t>
      </w:r>
      <w:r w:rsidRPr="001236D8">
        <w:rPr>
          <w:rFonts w:eastAsia="TimesNewRomanPSMT"/>
          <w:b/>
          <w:bCs/>
          <w:lang w:val="ru-RU"/>
        </w:rPr>
        <w:t>ПОДАЦИ О УЧЕСНИКУ  У ЗАЈЕДНИЧКОЈ ПОНУДИ</w:t>
      </w:r>
    </w:p>
    <w:p w:rsidR="00044AC6" w:rsidRPr="00044AC6" w:rsidRDefault="00044AC6" w:rsidP="00044AC6">
      <w:pPr>
        <w:jc w:val="both"/>
      </w:pPr>
      <w:r w:rsidRPr="00044AC6">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pPr>
          </w:p>
          <w:p w:rsidR="00044AC6" w:rsidRPr="00044AC6" w:rsidRDefault="00044AC6" w:rsidP="00E50619">
            <w:pPr>
              <w:jc w:val="both"/>
              <w:rPr>
                <w:rFonts w:eastAsia="TimesNewRomanPSMT"/>
                <w:bCs/>
                <w:lang w:val="ru-RU"/>
              </w:rPr>
            </w:pPr>
            <w:r w:rsidRPr="00044AC6">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
                <w:bCs/>
                <w:lang w:val="ru-RU"/>
              </w:rPr>
            </w:pPr>
            <w:r w:rsidRPr="00044AC6">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ru-RU"/>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
                <w:bCs/>
                <w:lang w:val="en-US"/>
              </w:rPr>
            </w:pPr>
            <w:r w:rsidRPr="00044AC6">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ru-RU"/>
              </w:rPr>
            </w:pPr>
            <w:r w:rsidRPr="00044AC6">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
                <w:bCs/>
                <w:lang w:val="ru-RU"/>
              </w:rPr>
            </w:pPr>
            <w:r w:rsidRPr="00044AC6">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ru-RU"/>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
                <w:bCs/>
                <w:lang w:val="en-US"/>
              </w:rPr>
            </w:pPr>
            <w:r w:rsidRPr="00044AC6">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ru-RU"/>
              </w:rPr>
            </w:pPr>
            <w:r w:rsidRPr="00044AC6">
              <w:rPr>
                <w:rFonts w:eastAsia="TimesNewRomanPSMT"/>
                <w:bCs/>
                <w:lang w:val="en-US"/>
              </w:rPr>
              <w:t>3)</w:t>
            </w: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
                <w:bCs/>
                <w:lang w:val="ru-RU"/>
              </w:rPr>
            </w:pPr>
            <w:r w:rsidRPr="00044AC6">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ru-RU"/>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ru-RU"/>
              </w:rPr>
            </w:pPr>
          </w:p>
          <w:p w:rsidR="00044AC6" w:rsidRPr="00044AC6" w:rsidRDefault="00044AC6" w:rsidP="00E50619">
            <w:pPr>
              <w:jc w:val="both"/>
              <w:rPr>
                <w:rFonts w:eastAsia="TimesNewRomanPSMT"/>
                <w:b/>
                <w:bCs/>
                <w:lang w:val="en-US"/>
              </w:rPr>
            </w:pPr>
            <w:r w:rsidRPr="00044AC6">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r w:rsidR="00044AC6" w:rsidRPr="00044AC6" w:rsidTr="00E50619">
        <w:tc>
          <w:tcPr>
            <w:tcW w:w="465"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044AC6" w:rsidRPr="00044AC6" w:rsidRDefault="00044AC6" w:rsidP="00E50619">
            <w:pPr>
              <w:snapToGrid w:val="0"/>
              <w:jc w:val="both"/>
              <w:rPr>
                <w:rFonts w:eastAsia="TimesNewRomanPSMT"/>
                <w:bCs/>
                <w:lang w:val="en-US"/>
              </w:rPr>
            </w:pPr>
          </w:p>
          <w:p w:rsidR="00044AC6" w:rsidRPr="00044AC6" w:rsidRDefault="00044AC6" w:rsidP="00E50619">
            <w:pPr>
              <w:jc w:val="both"/>
              <w:rPr>
                <w:rFonts w:eastAsia="TimesNewRomanPSMT"/>
                <w:b/>
                <w:bCs/>
                <w:lang w:val="en-US"/>
              </w:rPr>
            </w:pPr>
            <w:r w:rsidRPr="00044AC6">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44AC6" w:rsidRPr="00044AC6" w:rsidRDefault="00044AC6" w:rsidP="00E50619">
            <w:pPr>
              <w:snapToGrid w:val="0"/>
              <w:jc w:val="both"/>
              <w:rPr>
                <w:rFonts w:eastAsia="TimesNewRomanPSMT"/>
                <w:b/>
                <w:bCs/>
                <w:lang w:val="en-US"/>
              </w:rPr>
            </w:pPr>
          </w:p>
        </w:tc>
      </w:tr>
    </w:tbl>
    <w:p w:rsidR="00044AC6" w:rsidRDefault="00044AC6" w:rsidP="00044AC6">
      <w:pPr>
        <w:jc w:val="both"/>
        <w:rPr>
          <w:b/>
          <w:bCs/>
          <w:iCs/>
          <w:u w:val="single"/>
          <w:lang w:val="en-US"/>
        </w:rPr>
      </w:pPr>
    </w:p>
    <w:p w:rsidR="00044AC6" w:rsidRDefault="00044AC6" w:rsidP="00044AC6">
      <w:pPr>
        <w:jc w:val="both"/>
        <w:rPr>
          <w:b/>
          <w:bCs/>
          <w:iCs/>
          <w:u w:val="single"/>
          <w:lang w:val="en-US"/>
        </w:rPr>
      </w:pPr>
    </w:p>
    <w:p w:rsidR="00044AC6" w:rsidRDefault="00044AC6" w:rsidP="00044AC6">
      <w:pPr>
        <w:jc w:val="both"/>
        <w:rPr>
          <w:b/>
          <w:bCs/>
          <w:iCs/>
          <w:u w:val="single"/>
          <w:lang w:val="en-US"/>
        </w:rPr>
      </w:pPr>
    </w:p>
    <w:p w:rsidR="00044AC6" w:rsidRPr="00044AC6" w:rsidRDefault="00044AC6" w:rsidP="00044AC6">
      <w:pPr>
        <w:jc w:val="both"/>
        <w:rPr>
          <w:iCs/>
          <w:lang w:val="ru-RU"/>
        </w:rPr>
      </w:pPr>
      <w:r w:rsidRPr="00044AC6">
        <w:rPr>
          <w:b/>
          <w:bCs/>
          <w:iCs/>
          <w:u w:val="single"/>
          <w:lang w:val="en-US"/>
        </w:rPr>
        <w:t>Напомена:</w:t>
      </w:r>
    </w:p>
    <w:p w:rsidR="00044AC6" w:rsidRPr="00044AC6" w:rsidRDefault="00044AC6" w:rsidP="00044AC6">
      <w:pPr>
        <w:jc w:val="both"/>
        <w:rPr>
          <w:b/>
          <w:bCs/>
          <w:iCs/>
          <w:sz w:val="20"/>
          <w:szCs w:val="20"/>
        </w:rPr>
      </w:pPr>
      <w:r w:rsidRPr="00044AC6">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44AC6">
        <w:rPr>
          <w:iCs/>
          <w:sz w:val="20"/>
          <w:szCs w:val="20"/>
          <w:lang w:val="ru-RU"/>
        </w:rPr>
        <w:t>.</w:t>
      </w:r>
    </w:p>
    <w:p w:rsidR="00044AC6" w:rsidRPr="00044AC6" w:rsidRDefault="00044AC6" w:rsidP="00044AC6">
      <w:pPr>
        <w:jc w:val="both"/>
        <w:rPr>
          <w:b/>
          <w:bCs/>
          <w:i/>
          <w:iCs/>
          <w:sz w:val="20"/>
          <w:szCs w:val="20"/>
        </w:rPr>
      </w:pPr>
    </w:p>
    <w:p w:rsidR="00044AC6" w:rsidRPr="00044AC6" w:rsidRDefault="00044AC6" w:rsidP="00044AC6">
      <w:pPr>
        <w:jc w:val="both"/>
        <w:rPr>
          <w:b/>
          <w:bCs/>
          <w:i/>
          <w:iCs/>
          <w:sz w:val="20"/>
          <w:szCs w:val="20"/>
        </w:rPr>
      </w:pPr>
    </w:p>
    <w:p w:rsidR="00044AC6" w:rsidRPr="00044AC6" w:rsidRDefault="00044AC6" w:rsidP="00044AC6">
      <w:pPr>
        <w:jc w:val="both"/>
        <w:rPr>
          <w:b/>
          <w:bCs/>
          <w:i/>
          <w:iCs/>
          <w:sz w:val="20"/>
          <w:szCs w:val="20"/>
        </w:rPr>
      </w:pPr>
    </w:p>
    <w:p w:rsidR="00044AC6" w:rsidRPr="00044AC6" w:rsidRDefault="00044AC6" w:rsidP="00044AC6">
      <w:pPr>
        <w:jc w:val="both"/>
        <w:rPr>
          <w:b/>
          <w:bCs/>
          <w:i/>
          <w:iCs/>
          <w:sz w:val="20"/>
          <w:szCs w:val="20"/>
        </w:rPr>
      </w:pPr>
    </w:p>
    <w:p w:rsidR="00044AC6" w:rsidRPr="00044AC6" w:rsidRDefault="00044AC6" w:rsidP="00044AC6">
      <w:pPr>
        <w:jc w:val="both"/>
        <w:rPr>
          <w:b/>
          <w:bCs/>
          <w:i/>
          <w:iCs/>
          <w:sz w:val="20"/>
          <w:szCs w:val="20"/>
        </w:rPr>
      </w:pPr>
    </w:p>
    <w:p w:rsidR="00044AC6" w:rsidRPr="00044AC6" w:rsidRDefault="00044AC6" w:rsidP="00044AC6">
      <w:pPr>
        <w:jc w:val="both"/>
        <w:rPr>
          <w:b/>
          <w:bCs/>
          <w:i/>
          <w:iCs/>
          <w:sz w:val="20"/>
          <w:szCs w:val="20"/>
        </w:rPr>
      </w:pPr>
    </w:p>
    <w:p w:rsidR="00DF6623" w:rsidRDefault="00DF6623" w:rsidP="00AC33C0">
      <w:pPr>
        <w:widowControl w:val="0"/>
        <w:numPr>
          <w:ilvl w:val="0"/>
          <w:numId w:val="4"/>
        </w:numPr>
        <w:tabs>
          <w:tab w:val="left" w:pos="0"/>
        </w:tabs>
        <w:suppressAutoHyphens w:val="0"/>
        <w:autoSpaceDE w:val="0"/>
        <w:autoSpaceDN w:val="0"/>
        <w:adjustRightInd w:val="0"/>
        <w:spacing w:before="20" w:line="240" w:lineRule="auto"/>
        <w:ind w:left="0" w:firstLine="90"/>
        <w:rPr>
          <w:rFonts w:eastAsia="Times New Roman"/>
          <w:b/>
          <w:bCs/>
          <w:color w:val="auto"/>
          <w:kern w:val="0"/>
          <w:lang w:val="sr-Cyrl-CS" w:eastAsia="en-US"/>
        </w:rPr>
      </w:pPr>
      <w:r w:rsidRPr="00DF6623">
        <w:rPr>
          <w:rFonts w:eastAsia="Times New Roman"/>
          <w:b/>
          <w:bCs/>
          <w:color w:val="auto"/>
          <w:kern w:val="0"/>
          <w:lang w:eastAsia="en-US"/>
        </w:rPr>
        <w:t>ОБРАЗАЦ ПОНУДЕ</w:t>
      </w:r>
    </w:p>
    <w:p w:rsidR="00AF5899" w:rsidRDefault="00AF5899" w:rsidP="00AF5899">
      <w:pPr>
        <w:widowControl w:val="0"/>
        <w:suppressAutoHyphens w:val="0"/>
        <w:autoSpaceDE w:val="0"/>
        <w:autoSpaceDN w:val="0"/>
        <w:adjustRightInd w:val="0"/>
        <w:spacing w:before="20" w:line="240" w:lineRule="auto"/>
        <w:ind w:left="90"/>
        <w:rPr>
          <w:rFonts w:eastAsia="Times New Roman"/>
          <w:b/>
          <w:bCs/>
          <w:color w:val="auto"/>
          <w:kern w:val="0"/>
          <w:lang w:val="sr-Cyrl-CS" w:eastAsia="en-US"/>
        </w:rPr>
      </w:pPr>
    </w:p>
    <w:p w:rsidR="00AF5899" w:rsidRDefault="00AF5899" w:rsidP="00AF5899">
      <w:pPr>
        <w:widowControl w:val="0"/>
        <w:suppressAutoHyphens w:val="0"/>
        <w:autoSpaceDE w:val="0"/>
        <w:autoSpaceDN w:val="0"/>
        <w:adjustRightInd w:val="0"/>
        <w:spacing w:before="20" w:line="240" w:lineRule="auto"/>
        <w:ind w:left="90"/>
        <w:rPr>
          <w:rFonts w:eastAsia="Times New Roman"/>
          <w:b/>
          <w:bCs/>
          <w:color w:val="auto"/>
          <w:kern w:val="0"/>
          <w:lang w:val="sr-Cyrl-CS" w:eastAsia="en-US"/>
        </w:rPr>
      </w:pPr>
    </w:p>
    <w:p w:rsidR="00B84B99" w:rsidRDefault="00B84B99" w:rsidP="00B84B99">
      <w:pPr>
        <w:widowControl w:val="0"/>
        <w:tabs>
          <w:tab w:val="left" w:pos="0"/>
        </w:tabs>
        <w:suppressAutoHyphens w:val="0"/>
        <w:autoSpaceDE w:val="0"/>
        <w:autoSpaceDN w:val="0"/>
        <w:adjustRightInd w:val="0"/>
        <w:spacing w:before="20" w:line="240" w:lineRule="auto"/>
        <w:ind w:left="90"/>
        <w:rPr>
          <w:rFonts w:eastAsia="Times New Roman"/>
          <w:b/>
          <w:bCs/>
          <w:color w:val="auto"/>
          <w:kern w:val="0"/>
          <w:lang w:val="sr-Cyrl-CS" w:eastAsia="en-US"/>
        </w:rPr>
      </w:pPr>
      <w:r>
        <w:rPr>
          <w:rFonts w:eastAsia="Times New Roman"/>
          <w:b/>
          <w:bCs/>
          <w:color w:val="auto"/>
          <w:kern w:val="0"/>
          <w:lang w:val="sr-Cyrl-CS" w:eastAsia="en-US"/>
        </w:rPr>
        <w:tab/>
        <w:t>За партију 1</w:t>
      </w:r>
    </w:p>
    <w:p w:rsidR="00AF5899" w:rsidRDefault="00AF5899" w:rsidP="00B84B99">
      <w:pPr>
        <w:widowControl w:val="0"/>
        <w:tabs>
          <w:tab w:val="left" w:pos="0"/>
        </w:tabs>
        <w:suppressAutoHyphens w:val="0"/>
        <w:autoSpaceDE w:val="0"/>
        <w:autoSpaceDN w:val="0"/>
        <w:adjustRightInd w:val="0"/>
        <w:spacing w:before="20" w:line="240" w:lineRule="auto"/>
        <w:ind w:left="90"/>
        <w:rPr>
          <w:rFonts w:eastAsia="Times New Roman"/>
          <w:b/>
          <w:bCs/>
          <w:color w:val="auto"/>
          <w:kern w:val="0"/>
          <w:lang w:val="sr-Cyrl-CS" w:eastAsia="en-US"/>
        </w:rPr>
      </w:pPr>
    </w:p>
    <w:p w:rsidR="00DF6623" w:rsidRDefault="00DF6623" w:rsidP="00DF6623">
      <w:pPr>
        <w:widowControl w:val="0"/>
        <w:tabs>
          <w:tab w:val="left" w:pos="0"/>
        </w:tabs>
        <w:suppressAutoHyphens w:val="0"/>
        <w:autoSpaceDE w:val="0"/>
        <w:autoSpaceDN w:val="0"/>
        <w:adjustRightInd w:val="0"/>
        <w:spacing w:before="20" w:line="240" w:lineRule="auto"/>
        <w:jc w:val="center"/>
        <w:rPr>
          <w:rFonts w:eastAsia="Times New Roman"/>
          <w:bCs/>
          <w:color w:val="auto"/>
          <w:kern w:val="0"/>
          <w:sz w:val="22"/>
          <w:szCs w:val="22"/>
          <w:lang w:eastAsia="en-US"/>
        </w:rPr>
      </w:pPr>
      <w:r w:rsidRPr="00DF6623">
        <w:rPr>
          <w:rFonts w:eastAsia="Times New Roman"/>
          <w:bCs/>
          <w:color w:val="auto"/>
          <w:kern w:val="0"/>
          <w:sz w:val="22"/>
          <w:szCs w:val="22"/>
          <w:lang w:eastAsia="en-US"/>
        </w:rPr>
        <w:t>Понуда број ________ од ______ 201</w:t>
      </w:r>
      <w:r w:rsidR="00755001">
        <w:rPr>
          <w:rFonts w:eastAsia="Times New Roman"/>
          <w:bCs/>
          <w:color w:val="auto"/>
          <w:kern w:val="0"/>
          <w:sz w:val="22"/>
          <w:szCs w:val="22"/>
          <w:lang w:eastAsia="en-US"/>
        </w:rPr>
        <w:t>9</w:t>
      </w:r>
      <w:r w:rsidRPr="00DF6623">
        <w:rPr>
          <w:rFonts w:eastAsia="Times New Roman"/>
          <w:bCs/>
          <w:color w:val="auto"/>
          <w:kern w:val="0"/>
          <w:sz w:val="22"/>
          <w:szCs w:val="22"/>
          <w:lang w:eastAsia="en-US"/>
        </w:rPr>
        <w:t xml:space="preserve">. </w:t>
      </w:r>
      <w:r w:rsidR="00C563E2">
        <w:rPr>
          <w:rFonts w:eastAsia="Times New Roman"/>
          <w:bCs/>
          <w:color w:val="auto"/>
          <w:kern w:val="0"/>
          <w:sz w:val="22"/>
          <w:szCs w:val="22"/>
          <w:lang w:eastAsia="en-US"/>
        </w:rPr>
        <w:t>г</w:t>
      </w:r>
      <w:r w:rsidRPr="00DF6623">
        <w:rPr>
          <w:rFonts w:eastAsia="Times New Roman"/>
          <w:bCs/>
          <w:color w:val="auto"/>
          <w:kern w:val="0"/>
          <w:sz w:val="22"/>
          <w:szCs w:val="22"/>
          <w:lang w:eastAsia="en-US"/>
        </w:rPr>
        <w:t>одине</w:t>
      </w:r>
    </w:p>
    <w:p w:rsidR="00AF5899" w:rsidRPr="00DF6623" w:rsidRDefault="00AF5899" w:rsidP="00DF6623">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22"/>
          <w:szCs w:val="22"/>
          <w:lang w:eastAsia="en-US"/>
        </w:rPr>
      </w:pPr>
    </w:p>
    <w:p w:rsidR="00DF6623" w:rsidRPr="00DF6623" w:rsidRDefault="00DF6623" w:rsidP="00B84B99">
      <w:pPr>
        <w:widowControl w:val="0"/>
        <w:suppressAutoHyphens w:val="0"/>
        <w:autoSpaceDE w:val="0"/>
        <w:autoSpaceDN w:val="0"/>
        <w:adjustRightInd w:val="0"/>
        <w:spacing w:line="240" w:lineRule="auto"/>
        <w:jc w:val="both"/>
        <w:rPr>
          <w:rFonts w:eastAsia="Times New Roman"/>
          <w:color w:val="auto"/>
          <w:kern w:val="0"/>
          <w:lang w:val="ru-RU" w:eastAsia="en-US"/>
        </w:rPr>
      </w:pPr>
      <w:r w:rsidRPr="00DF6623">
        <w:rPr>
          <w:rFonts w:eastAsia="Times New Roman"/>
          <w:color w:val="auto"/>
          <w:kern w:val="0"/>
          <w:lang w:val="ru-RU" w:eastAsia="en-US"/>
        </w:rPr>
        <w:t>за јавну набавку мале вредности број</w:t>
      </w:r>
      <w:r w:rsidR="00B802BA" w:rsidRPr="00286C3C">
        <w:rPr>
          <w:rFonts w:eastAsia="Times New Roman"/>
          <w:color w:val="auto"/>
          <w:kern w:val="0"/>
          <w:lang w:val="sr-Cyrl-CS" w:eastAsia="en-US"/>
        </w:rPr>
        <w:t>1.2.1</w:t>
      </w:r>
      <w:r w:rsidR="00B84B99" w:rsidRPr="00286C3C">
        <w:rPr>
          <w:rFonts w:eastAsia="Times New Roman"/>
          <w:color w:val="auto"/>
          <w:kern w:val="0"/>
          <w:lang w:val="sr-Cyrl-CS" w:eastAsia="en-US"/>
        </w:rPr>
        <w:t>/</w:t>
      </w:r>
      <w:r w:rsidRPr="00286C3C">
        <w:rPr>
          <w:rFonts w:eastAsia="Times New Roman"/>
          <w:color w:val="auto"/>
          <w:kern w:val="0"/>
          <w:lang w:eastAsia="en-US"/>
        </w:rPr>
        <w:t>201</w:t>
      </w:r>
      <w:r w:rsidR="00755001" w:rsidRPr="00286C3C">
        <w:rPr>
          <w:rFonts w:eastAsia="Times New Roman"/>
          <w:color w:val="auto"/>
          <w:kern w:val="0"/>
          <w:lang w:eastAsia="en-US"/>
        </w:rPr>
        <w:t>9</w:t>
      </w:r>
      <w:r w:rsidR="007133FC">
        <w:rPr>
          <w:rFonts w:eastAsia="Times New Roman"/>
          <w:color w:val="auto"/>
          <w:kern w:val="0"/>
          <w:lang w:val="sr-Cyrl-CS" w:eastAsia="en-US"/>
        </w:rPr>
        <w:t xml:space="preserve"> – Извођење екскурзија </w:t>
      </w:r>
      <w:r w:rsidR="00286C3C">
        <w:rPr>
          <w:rFonts w:eastAsia="Times New Roman"/>
          <w:color w:val="auto"/>
          <w:kern w:val="0"/>
          <w:lang w:val="sr-Cyrl-CS" w:eastAsia="en-US"/>
        </w:rPr>
        <w:t xml:space="preserve"> и наставе у природи</w:t>
      </w:r>
      <w:r w:rsidRPr="00DF6623">
        <w:rPr>
          <w:rFonts w:eastAsia="Times New Roman"/>
          <w:color w:val="auto"/>
          <w:kern w:val="0"/>
          <w:lang w:val="sr-Cyrl-CS" w:eastAsia="en-US"/>
        </w:rPr>
        <w:t xml:space="preserve"> у школској 201</w:t>
      </w:r>
      <w:r w:rsidR="00336462">
        <w:rPr>
          <w:rFonts w:eastAsia="Times New Roman"/>
          <w:color w:val="auto"/>
          <w:kern w:val="0"/>
          <w:lang w:val="sr-Cyrl-CS" w:eastAsia="en-US"/>
        </w:rPr>
        <w:t>9</w:t>
      </w:r>
      <w:r w:rsidRPr="00DF6623">
        <w:rPr>
          <w:rFonts w:eastAsia="Times New Roman"/>
          <w:color w:val="auto"/>
          <w:kern w:val="0"/>
          <w:lang w:val="sr-Cyrl-CS" w:eastAsia="en-US"/>
        </w:rPr>
        <w:t>/20</w:t>
      </w:r>
      <w:r w:rsidR="00336462">
        <w:rPr>
          <w:rFonts w:eastAsia="Times New Roman"/>
          <w:color w:val="auto"/>
          <w:kern w:val="0"/>
          <w:lang w:val="sr-Cyrl-CS" w:eastAsia="en-US"/>
        </w:rPr>
        <w:t>20</w:t>
      </w:r>
      <w:r w:rsidRPr="00DF6623">
        <w:rPr>
          <w:rFonts w:eastAsia="Times New Roman"/>
          <w:color w:val="auto"/>
          <w:kern w:val="0"/>
          <w:lang w:val="sr-Cyrl-CS" w:eastAsia="en-US"/>
        </w:rPr>
        <w:t xml:space="preserve">.години, </w:t>
      </w:r>
      <w:r w:rsidR="00B84B99" w:rsidRPr="004B1806">
        <w:rPr>
          <w:rFonts w:eastAsia="Times New Roman"/>
          <w:color w:val="auto"/>
          <w:kern w:val="0"/>
          <w:lang w:val="sr-Cyrl-CS" w:eastAsia="en-US"/>
        </w:rPr>
        <w:t>за Партију</w:t>
      </w:r>
      <w:r w:rsidRPr="00DF6623">
        <w:rPr>
          <w:rFonts w:eastAsia="Times New Roman"/>
          <w:color w:val="auto"/>
          <w:kern w:val="0"/>
          <w:lang w:val="sr-Cyrl-CS" w:eastAsia="en-US"/>
        </w:rPr>
        <w:t xml:space="preserve"> 1 - </w:t>
      </w:r>
      <w:r w:rsidR="00336462">
        <w:rPr>
          <w:rFonts w:eastAsia="Times New Roman"/>
          <w:color w:val="auto"/>
          <w:kern w:val="0"/>
          <w:lang w:val="sr-Cyrl-CS" w:eastAsia="en-US"/>
        </w:rPr>
        <w:t>Е</w:t>
      </w:r>
      <w:r w:rsidR="00336462" w:rsidRPr="00336462">
        <w:rPr>
          <w:rFonts w:eastAsia="Times New Roman"/>
          <w:color w:val="auto"/>
          <w:kern w:val="0"/>
          <w:lang w:val="sr-Cyrl-CS" w:eastAsia="en-US"/>
        </w:rPr>
        <w:t xml:space="preserve">кскурзија за први </w:t>
      </w:r>
      <w:r w:rsidR="00286C3C">
        <w:rPr>
          <w:rFonts w:eastAsia="Times New Roman"/>
          <w:color w:val="auto"/>
          <w:kern w:val="0"/>
          <w:lang w:val="sr-Cyrl-CS" w:eastAsia="en-US"/>
        </w:rPr>
        <w:t xml:space="preserve">и други </w:t>
      </w:r>
      <w:r w:rsidR="00336462" w:rsidRPr="00336462">
        <w:rPr>
          <w:rFonts w:eastAsia="Times New Roman"/>
          <w:color w:val="auto"/>
          <w:kern w:val="0"/>
          <w:lang w:val="sr-Cyrl-CS" w:eastAsia="en-US"/>
        </w:rPr>
        <w:t>разред</w:t>
      </w:r>
      <w:r w:rsidRPr="00DF6623">
        <w:rPr>
          <w:rFonts w:eastAsia="Times New Roman"/>
          <w:b/>
          <w:color w:val="auto"/>
          <w:kern w:val="0"/>
          <w:lang w:val="sr-Cyrl-CS" w:eastAsia="en-US"/>
        </w:rPr>
        <w:t xml:space="preserve">, </w:t>
      </w:r>
      <w:r w:rsidRPr="00DF6623">
        <w:rPr>
          <w:rFonts w:eastAsia="Times New Roman"/>
          <w:color w:val="auto"/>
          <w:kern w:val="0"/>
          <w:lang w:val="sr-Cyrl-CS" w:eastAsia="en-US"/>
        </w:rPr>
        <w:t>којом се обавезујемо да</w:t>
      </w:r>
      <w:r w:rsidRPr="00DF6623">
        <w:rPr>
          <w:rFonts w:eastAsia="Times New Roman"/>
          <w:color w:val="auto"/>
          <w:kern w:val="0"/>
          <w:lang w:val="ru-RU" w:eastAsia="en-US"/>
        </w:rPr>
        <w:t xml:space="preserve"> квалитетно извршимо </w:t>
      </w:r>
      <w:r w:rsidRPr="00DF6623">
        <w:rPr>
          <w:rFonts w:eastAsia="Times New Roman"/>
          <w:color w:val="auto"/>
          <w:kern w:val="0"/>
          <w:lang w:val="sr-Cyrl-CS" w:eastAsia="en-US"/>
        </w:rPr>
        <w:t>предмет набавке</w:t>
      </w:r>
      <w:r w:rsidRPr="00DF6623">
        <w:rPr>
          <w:rFonts w:eastAsia="Times New Roman"/>
          <w:color w:val="auto"/>
          <w:kern w:val="0"/>
          <w:lang w:val="ru-RU" w:eastAsia="en-US"/>
        </w:rPr>
        <w:t xml:space="preserve"> у складу са наведеним условима из конкурсне документације, поштујући све важеће прописе којима се уређује делатност туризма,</w:t>
      </w:r>
    </w:p>
    <w:p w:rsidR="00DF6623" w:rsidRPr="004B1806" w:rsidRDefault="00DF6623" w:rsidP="00B84B99">
      <w:pPr>
        <w:widowControl w:val="0"/>
        <w:suppressAutoHyphens w:val="0"/>
        <w:autoSpaceDE w:val="0"/>
        <w:autoSpaceDN w:val="0"/>
        <w:adjustRightInd w:val="0"/>
        <w:spacing w:line="240" w:lineRule="auto"/>
        <w:rPr>
          <w:rFonts w:eastAsia="Times New Roman"/>
          <w:color w:val="auto"/>
          <w:kern w:val="0"/>
          <w:lang w:val="ru-RU" w:eastAsia="en-US"/>
        </w:rPr>
      </w:pPr>
      <w:r w:rsidRPr="00DF6623">
        <w:rPr>
          <w:rFonts w:eastAsia="Times New Roman"/>
          <w:color w:val="auto"/>
          <w:kern w:val="0"/>
          <w:lang w:val="ru-RU" w:eastAsia="en-US"/>
        </w:rPr>
        <w:t xml:space="preserve"> на следећи начин:</w:t>
      </w:r>
    </w:p>
    <w:p w:rsidR="00AF5899" w:rsidRPr="00DF6623" w:rsidRDefault="00AF5899" w:rsidP="00B84B99">
      <w:pPr>
        <w:widowControl w:val="0"/>
        <w:suppressAutoHyphens w:val="0"/>
        <w:autoSpaceDE w:val="0"/>
        <w:autoSpaceDN w:val="0"/>
        <w:adjustRightInd w:val="0"/>
        <w:spacing w:line="240" w:lineRule="auto"/>
        <w:rPr>
          <w:rFonts w:eastAsia="Times New Roman"/>
          <w:color w:val="auto"/>
          <w:kern w:val="0"/>
          <w:lang w:val="ru-RU" w:eastAsia="en-US"/>
        </w:rPr>
      </w:pPr>
    </w:p>
    <w:p w:rsidR="00DF6623" w:rsidRPr="00DF6623" w:rsidRDefault="00DF6623" w:rsidP="00DF6623">
      <w:pPr>
        <w:suppressAutoHyphens w:val="0"/>
        <w:spacing w:line="240" w:lineRule="auto"/>
        <w:ind w:firstLine="810"/>
        <w:jc w:val="both"/>
        <w:rPr>
          <w:rFonts w:eastAsia="Times New Roman"/>
          <w:color w:val="auto"/>
          <w:kern w:val="0"/>
          <w:lang w:val="sr-Cyrl-CS" w:eastAsia="en-US"/>
        </w:rPr>
      </w:pPr>
      <w:r w:rsidRPr="00DF6623">
        <w:rPr>
          <w:rFonts w:eastAsia="Times New Roman"/>
          <w:b/>
          <w:color w:val="auto"/>
          <w:kern w:val="0"/>
          <w:lang w:val="ru-RU" w:eastAsia="en-US"/>
        </w:rPr>
        <w:t>а)</w:t>
      </w:r>
      <w:r w:rsidRPr="00DF6623">
        <w:rPr>
          <w:rFonts w:eastAsia="Times New Roman"/>
          <w:color w:val="auto"/>
          <w:kern w:val="0"/>
          <w:lang w:val="ru-RU" w:eastAsia="en-US"/>
        </w:rPr>
        <w:t xml:space="preserve"> самостално                   </w:t>
      </w:r>
    </w:p>
    <w:p w:rsidR="00DF6623" w:rsidRPr="00DF6623" w:rsidRDefault="00DF6623" w:rsidP="00DF6623">
      <w:pPr>
        <w:suppressAutoHyphens w:val="0"/>
        <w:spacing w:line="240" w:lineRule="auto"/>
        <w:ind w:firstLine="810"/>
        <w:jc w:val="both"/>
        <w:rPr>
          <w:rFonts w:eastAsia="Times New Roman"/>
          <w:color w:val="auto"/>
          <w:kern w:val="0"/>
          <w:lang w:val="sr-Cyrl-CS" w:eastAsia="en-US"/>
        </w:rPr>
      </w:pPr>
      <w:r w:rsidRPr="00DF6623">
        <w:rPr>
          <w:rFonts w:eastAsia="Times New Roman"/>
          <w:b/>
          <w:color w:val="auto"/>
          <w:kern w:val="0"/>
          <w:lang w:val="ru-RU" w:eastAsia="en-US"/>
        </w:rPr>
        <w:t>б)</w:t>
      </w:r>
      <w:r w:rsidRPr="00DF6623">
        <w:rPr>
          <w:rFonts w:eastAsia="Times New Roman"/>
          <w:color w:val="auto"/>
          <w:kern w:val="0"/>
          <w:lang w:val="ru-RU" w:eastAsia="en-US"/>
        </w:rPr>
        <w:t xml:space="preserve"> са подизвођачем</w:t>
      </w:r>
    </w:p>
    <w:p w:rsidR="00DF6623" w:rsidRPr="00DF6623" w:rsidRDefault="00DF6623" w:rsidP="00DF6623">
      <w:pPr>
        <w:suppressAutoHyphens w:val="0"/>
        <w:spacing w:line="240" w:lineRule="auto"/>
        <w:ind w:firstLine="810"/>
        <w:jc w:val="both"/>
        <w:rPr>
          <w:rFonts w:eastAsia="Times New Roman"/>
          <w:color w:val="auto"/>
          <w:kern w:val="0"/>
          <w:lang w:val="sr-Cyrl-CS" w:eastAsia="en-US"/>
        </w:rPr>
      </w:pPr>
      <w:r w:rsidRPr="00DF6623">
        <w:rPr>
          <w:rFonts w:eastAsia="Times New Roman"/>
          <w:b/>
          <w:color w:val="auto"/>
          <w:kern w:val="0"/>
          <w:lang w:val="sr-Cyrl-CS" w:eastAsia="en-US"/>
        </w:rPr>
        <w:t>в)</w:t>
      </w:r>
      <w:r w:rsidRPr="00DF6623">
        <w:rPr>
          <w:rFonts w:eastAsia="Times New Roman"/>
          <w:color w:val="auto"/>
          <w:kern w:val="0"/>
          <w:lang w:val="sr-Cyrl-CS" w:eastAsia="en-US"/>
        </w:rPr>
        <w:t xml:space="preserve"> као група понуђача</w:t>
      </w:r>
    </w:p>
    <w:p w:rsidR="00DF6623" w:rsidRPr="00DF6623" w:rsidRDefault="00DF6623" w:rsidP="00DF6623">
      <w:pPr>
        <w:suppressAutoHyphens w:val="0"/>
        <w:spacing w:line="240" w:lineRule="auto"/>
        <w:ind w:firstLine="810"/>
        <w:jc w:val="both"/>
        <w:rPr>
          <w:rFonts w:eastAsia="Times New Roman"/>
          <w:color w:val="auto"/>
          <w:kern w:val="0"/>
          <w:lang w:val="sr-Cyrl-CS" w:eastAsia="en-US"/>
        </w:rPr>
      </w:pPr>
    </w:p>
    <w:p w:rsidR="00DF6623" w:rsidRPr="00DF6623" w:rsidRDefault="00DF6623" w:rsidP="00DF662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b/>
          <w:color w:val="auto"/>
          <w:kern w:val="0"/>
          <w:lang w:val="ru-RU" w:eastAsia="en-US"/>
        </w:rPr>
        <w:t>Пословно име понуђача или скраћени назив из одговарајућег регистра:</w:t>
      </w:r>
      <w:r w:rsidRPr="00DF6623">
        <w:rPr>
          <w:rFonts w:eastAsia="Times New Roman"/>
          <w:color w:val="auto"/>
          <w:kern w:val="0"/>
          <w:sz w:val="22"/>
          <w:szCs w:val="22"/>
          <w:lang w:val="ru-RU" w:eastAsia="en-US"/>
        </w:rPr>
        <w:t xml:space="preserve">  __________________________________________________________________________</w:t>
      </w:r>
    </w:p>
    <w:p w:rsidR="00DF6623" w:rsidRPr="00DF6623" w:rsidRDefault="00DF6623" w:rsidP="00DF662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color w:val="auto"/>
          <w:kern w:val="0"/>
          <w:sz w:val="22"/>
          <w:szCs w:val="22"/>
          <w:lang w:val="ru-RU" w:eastAsia="en-US"/>
        </w:rPr>
        <w:t>Адреса и седиште понуђача: _________________________________________________</w:t>
      </w:r>
    </w:p>
    <w:p w:rsidR="00DF6623" w:rsidRPr="00DF6623" w:rsidRDefault="00DF6623" w:rsidP="00DF662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color w:val="auto"/>
          <w:kern w:val="0"/>
          <w:sz w:val="22"/>
          <w:szCs w:val="22"/>
          <w:lang w:val="ru-RU" w:eastAsia="en-US"/>
        </w:rPr>
        <w:t>Матични број: __________________________; ПИБ: _____________________________</w:t>
      </w:r>
    </w:p>
    <w:p w:rsidR="00DF6623" w:rsidRPr="00DF6623" w:rsidRDefault="00DF6623" w:rsidP="00DF662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color w:val="auto"/>
          <w:kern w:val="0"/>
          <w:sz w:val="22"/>
          <w:szCs w:val="22"/>
          <w:lang w:val="ru-RU" w:eastAsia="en-US"/>
        </w:rPr>
        <w:t>Овлашћено лице: __________________________________________________________</w:t>
      </w:r>
    </w:p>
    <w:p w:rsidR="00DF6623" w:rsidRPr="00DF6623" w:rsidRDefault="00DF6623" w:rsidP="00DF662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color w:val="auto"/>
          <w:kern w:val="0"/>
          <w:sz w:val="22"/>
          <w:szCs w:val="22"/>
          <w:lang w:val="ru-RU" w:eastAsia="en-US"/>
        </w:rPr>
        <w:t>Особа за контакт: _______________________; E-mail: ___________________________</w:t>
      </w:r>
    </w:p>
    <w:p w:rsidR="00DF6623" w:rsidRPr="00DF6623" w:rsidRDefault="00DF6623" w:rsidP="00DF662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color w:val="auto"/>
          <w:kern w:val="0"/>
          <w:sz w:val="22"/>
          <w:szCs w:val="22"/>
          <w:lang w:val="ru-RU" w:eastAsia="en-US"/>
        </w:rPr>
        <w:t>Број телефона: __________________________; Телефакс: ________________________</w:t>
      </w:r>
    </w:p>
    <w:p w:rsidR="00DF6623" w:rsidRPr="00DF6623" w:rsidRDefault="00DF6623" w:rsidP="00DF662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DF6623">
        <w:rPr>
          <w:rFonts w:eastAsia="Times New Roman"/>
          <w:color w:val="auto"/>
          <w:kern w:val="0"/>
          <w:sz w:val="22"/>
          <w:szCs w:val="22"/>
          <w:lang w:val="ru-RU" w:eastAsia="en-US"/>
        </w:rPr>
        <w:t>Број рачуна понуђача: ______________________________________________________</w:t>
      </w:r>
    </w:p>
    <w:p w:rsidR="00DF6623" w:rsidRPr="00DF6623" w:rsidRDefault="00DF6623" w:rsidP="00DF662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eastAsia="en-US"/>
        </w:rPr>
      </w:pPr>
    </w:p>
    <w:p w:rsidR="00AF5899" w:rsidRDefault="00DF6623" w:rsidP="005448D5">
      <w:pPr>
        <w:keepNext/>
        <w:suppressAutoHyphens w:val="0"/>
        <w:spacing w:before="240" w:after="60" w:line="240" w:lineRule="auto"/>
        <w:outlineLvl w:val="2"/>
        <w:rPr>
          <w:rFonts w:eastAsia="Times New Roman"/>
          <w:b/>
          <w:bCs/>
          <w:color w:val="auto"/>
          <w:kern w:val="0"/>
          <w:lang w:eastAsia="en-US"/>
        </w:rPr>
      </w:pPr>
      <w:r w:rsidRPr="00DF6623">
        <w:rPr>
          <w:rFonts w:eastAsia="Times New Roman"/>
          <w:b/>
          <w:bCs/>
          <w:color w:val="auto"/>
          <w:kern w:val="0"/>
          <w:lang w:val="en-US" w:eastAsia="en-US"/>
        </w:rPr>
        <w:t>П О Н У Д А</w:t>
      </w:r>
    </w:p>
    <w:p w:rsidR="00DF6623" w:rsidRPr="00336462" w:rsidRDefault="00DF6623" w:rsidP="00B84B99">
      <w:pPr>
        <w:keepNext/>
        <w:suppressAutoHyphens w:val="0"/>
        <w:spacing w:before="240" w:after="60" w:line="240" w:lineRule="auto"/>
        <w:jc w:val="center"/>
        <w:outlineLvl w:val="2"/>
        <w:rPr>
          <w:rFonts w:eastAsia="Times New Roman"/>
          <w:bCs/>
          <w:color w:val="auto"/>
          <w:kern w:val="0"/>
          <w:lang w:eastAsia="en-US"/>
        </w:rPr>
      </w:pPr>
      <w:r w:rsidRPr="00DF6623">
        <w:rPr>
          <w:rFonts w:eastAsia="Times New Roman"/>
          <w:b/>
          <w:bCs/>
          <w:color w:val="auto"/>
          <w:kern w:val="0"/>
          <w:lang w:val="en-US" w:eastAsia="en-US"/>
        </w:rPr>
        <w:t xml:space="preserve">ЗА </w:t>
      </w:r>
      <w:r w:rsidRPr="00DF6623">
        <w:rPr>
          <w:rFonts w:eastAsia="Times New Roman"/>
          <w:b/>
          <w:bCs/>
          <w:color w:val="auto"/>
          <w:kern w:val="0"/>
          <w:lang w:eastAsia="en-US"/>
        </w:rPr>
        <w:t xml:space="preserve">ИЗВОЂЕЊЕ </w:t>
      </w:r>
      <w:r w:rsidR="00336462">
        <w:rPr>
          <w:rFonts w:eastAsia="Times New Roman"/>
          <w:b/>
          <w:bCs/>
          <w:color w:val="auto"/>
          <w:kern w:val="0"/>
          <w:lang w:eastAsia="en-US"/>
        </w:rPr>
        <w:t>ТРОДНЕВНЕ</w:t>
      </w:r>
      <w:r w:rsidRPr="00DF6623">
        <w:rPr>
          <w:rFonts w:eastAsia="Times New Roman"/>
          <w:b/>
          <w:bCs/>
          <w:color w:val="auto"/>
          <w:kern w:val="0"/>
          <w:lang w:eastAsia="en-US"/>
        </w:rPr>
        <w:t xml:space="preserve"> ЕКСКУРЗИЈЕ </w:t>
      </w:r>
      <w:r w:rsidR="00336462">
        <w:rPr>
          <w:rFonts w:eastAsia="Times New Roman"/>
          <w:b/>
          <w:bCs/>
          <w:color w:val="auto"/>
          <w:kern w:val="0"/>
          <w:lang w:eastAsia="en-US"/>
        </w:rPr>
        <w:t>ЗА ПРВИ</w:t>
      </w:r>
      <w:r w:rsidR="007133FC">
        <w:rPr>
          <w:rFonts w:eastAsia="Times New Roman"/>
          <w:b/>
          <w:bCs/>
          <w:color w:val="auto"/>
          <w:kern w:val="0"/>
          <w:lang w:val="sr-Cyrl-CS" w:eastAsia="en-US"/>
        </w:rPr>
        <w:t xml:space="preserve"> ДРУГИ</w:t>
      </w:r>
      <w:r w:rsidR="00336462">
        <w:rPr>
          <w:rFonts w:eastAsia="Times New Roman"/>
          <w:b/>
          <w:bCs/>
          <w:color w:val="auto"/>
          <w:kern w:val="0"/>
          <w:lang w:eastAsia="en-US"/>
        </w:rPr>
        <w:t xml:space="preserve"> РАЗРЕД</w:t>
      </w:r>
    </w:p>
    <w:p w:rsidR="00DF6623" w:rsidRPr="00DF6623" w:rsidRDefault="00DF6623" w:rsidP="00DF6623">
      <w:pPr>
        <w:suppressAutoHyphens w:val="0"/>
        <w:spacing w:line="240" w:lineRule="auto"/>
        <w:jc w:val="both"/>
        <w:rPr>
          <w:rFonts w:eastAsia="Times New Roman"/>
          <w:color w:val="auto"/>
          <w:kern w:val="0"/>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1929"/>
        <w:gridCol w:w="2264"/>
      </w:tblGrid>
      <w:tr w:rsidR="00DF6623" w:rsidRPr="00DF6623" w:rsidTr="00B84B99">
        <w:tc>
          <w:tcPr>
            <w:tcW w:w="4663" w:type="dxa"/>
          </w:tcPr>
          <w:p w:rsidR="00DF6623" w:rsidRPr="00DF6623" w:rsidRDefault="00DF6623" w:rsidP="00DF6623">
            <w:pPr>
              <w:suppressAutoHyphens w:val="0"/>
              <w:spacing w:line="240" w:lineRule="auto"/>
              <w:jc w:val="center"/>
              <w:rPr>
                <w:rFonts w:eastAsia="Times New Roman"/>
                <w:b/>
                <w:bCs/>
                <w:color w:val="auto"/>
                <w:kern w:val="0"/>
                <w:sz w:val="22"/>
                <w:szCs w:val="22"/>
                <w:lang w:val="sr-Cyrl-CS" w:eastAsia="en-US"/>
              </w:rPr>
            </w:pPr>
          </w:p>
          <w:p w:rsidR="00DF6623" w:rsidRPr="00DF6623" w:rsidRDefault="00DF6623" w:rsidP="00DF6623">
            <w:pPr>
              <w:suppressAutoHyphens w:val="0"/>
              <w:spacing w:line="240" w:lineRule="auto"/>
              <w:jc w:val="center"/>
              <w:rPr>
                <w:rFonts w:eastAsia="Times New Roman"/>
                <w:b/>
                <w:bCs/>
                <w:color w:val="auto"/>
                <w:kern w:val="0"/>
                <w:sz w:val="22"/>
                <w:szCs w:val="22"/>
                <w:lang w:val="sr-Cyrl-CS" w:eastAsia="en-US"/>
              </w:rPr>
            </w:pPr>
          </w:p>
          <w:p w:rsidR="00DF6623" w:rsidRPr="00DF6623" w:rsidRDefault="00DF6623" w:rsidP="00DF6623">
            <w:pPr>
              <w:suppressAutoHyphens w:val="0"/>
              <w:spacing w:line="240" w:lineRule="auto"/>
              <w:jc w:val="center"/>
              <w:rPr>
                <w:rFonts w:eastAsia="Times New Roman"/>
                <w:b/>
                <w:bCs/>
                <w:color w:val="auto"/>
                <w:kern w:val="0"/>
                <w:sz w:val="22"/>
                <w:szCs w:val="22"/>
                <w:lang w:val="sr-Cyrl-CS" w:eastAsia="en-US"/>
              </w:rPr>
            </w:pPr>
          </w:p>
          <w:p w:rsidR="00DF6623" w:rsidRPr="00DF6623" w:rsidRDefault="00DF6623" w:rsidP="00DF6623">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Р Е Л А Ц И Ј А</w:t>
            </w:r>
          </w:p>
        </w:tc>
        <w:tc>
          <w:tcPr>
            <w:tcW w:w="1929" w:type="dxa"/>
          </w:tcPr>
          <w:p w:rsidR="00DF6623" w:rsidRPr="00DF6623" w:rsidRDefault="00DF6623" w:rsidP="00DF6623">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ЦЕНА  екскурзије</w:t>
            </w:r>
          </w:p>
          <w:p w:rsidR="00DF6623" w:rsidRPr="00DF6623" w:rsidRDefault="00DF6623" w:rsidP="00DF6623">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по ученику</w:t>
            </w:r>
          </w:p>
          <w:p w:rsidR="00DF6623" w:rsidRPr="00DF6623" w:rsidRDefault="00DF6623" w:rsidP="00DF6623">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без ПДВ-а са свим трошковима</w:t>
            </w:r>
          </w:p>
        </w:tc>
        <w:tc>
          <w:tcPr>
            <w:tcW w:w="2264" w:type="dxa"/>
          </w:tcPr>
          <w:p w:rsidR="00DF6623" w:rsidRPr="00DF6623" w:rsidRDefault="00DF6623" w:rsidP="00DF6623">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 xml:space="preserve">ЦЕНА екскурзије </w:t>
            </w:r>
          </w:p>
          <w:p w:rsidR="00DF6623" w:rsidRPr="00DF6623" w:rsidRDefault="00DF6623" w:rsidP="00DF6623">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по ученику</w:t>
            </w:r>
          </w:p>
          <w:p w:rsidR="00DF6623" w:rsidRPr="00DF6623" w:rsidRDefault="00DF6623" w:rsidP="00DF6623">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са ПДВ-ом</w:t>
            </w:r>
          </w:p>
          <w:p w:rsidR="00DF6623" w:rsidRPr="00DF6623" w:rsidRDefault="00DF6623" w:rsidP="00DF6623">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са свим трошковима</w:t>
            </w:r>
          </w:p>
        </w:tc>
      </w:tr>
      <w:tr w:rsidR="00DF6623" w:rsidRPr="00DF6623" w:rsidTr="00B84B99">
        <w:tc>
          <w:tcPr>
            <w:tcW w:w="4663" w:type="dxa"/>
          </w:tcPr>
          <w:p w:rsidR="00DF6623" w:rsidRPr="00DF6623" w:rsidRDefault="00336462" w:rsidP="00F254AA">
            <w:pPr>
              <w:suppressAutoHyphens w:val="0"/>
              <w:spacing w:line="240" w:lineRule="auto"/>
              <w:rPr>
                <w:rFonts w:eastAsia="Times New Roman"/>
                <w:b/>
                <w:bCs/>
                <w:color w:val="auto"/>
                <w:kern w:val="0"/>
                <w:sz w:val="22"/>
                <w:szCs w:val="22"/>
                <w:lang w:val="en-US" w:eastAsia="en-US"/>
              </w:rPr>
            </w:pPr>
            <w:r>
              <w:rPr>
                <w:rFonts w:eastAsia="Times New Roman"/>
                <w:color w:val="auto"/>
                <w:kern w:val="0"/>
                <w:sz w:val="22"/>
                <w:szCs w:val="22"/>
                <w:lang w:val="sr-Cyrl-CS" w:eastAsia="en-US"/>
              </w:rPr>
              <w:t>Зрењанин – Орашац - Зрењанин</w:t>
            </w:r>
          </w:p>
        </w:tc>
        <w:tc>
          <w:tcPr>
            <w:tcW w:w="1929" w:type="dxa"/>
          </w:tcPr>
          <w:p w:rsidR="00DF6623" w:rsidRPr="00DF6623" w:rsidRDefault="00DF6623" w:rsidP="00DF6623">
            <w:pPr>
              <w:suppressAutoHyphens w:val="0"/>
              <w:spacing w:line="240" w:lineRule="auto"/>
              <w:jc w:val="both"/>
              <w:rPr>
                <w:rFonts w:eastAsia="Times New Roman"/>
                <w:color w:val="auto"/>
                <w:kern w:val="0"/>
                <w:sz w:val="22"/>
                <w:szCs w:val="22"/>
                <w:lang w:val="sr-Cyrl-CS" w:eastAsia="en-US"/>
              </w:rPr>
            </w:pPr>
          </w:p>
        </w:tc>
        <w:tc>
          <w:tcPr>
            <w:tcW w:w="2264" w:type="dxa"/>
          </w:tcPr>
          <w:p w:rsidR="00DF6623" w:rsidRPr="00DF6623" w:rsidRDefault="00DF6623" w:rsidP="00DF6623">
            <w:pPr>
              <w:suppressAutoHyphens w:val="0"/>
              <w:spacing w:line="240" w:lineRule="auto"/>
              <w:jc w:val="both"/>
              <w:rPr>
                <w:rFonts w:eastAsia="Times New Roman"/>
                <w:color w:val="auto"/>
                <w:kern w:val="0"/>
                <w:sz w:val="22"/>
                <w:szCs w:val="22"/>
                <w:lang w:val="sr-Cyrl-CS" w:eastAsia="en-US"/>
              </w:rPr>
            </w:pPr>
          </w:p>
        </w:tc>
      </w:tr>
      <w:tr w:rsidR="00F36844" w:rsidRPr="00DF6623" w:rsidTr="00B84B99">
        <w:tc>
          <w:tcPr>
            <w:tcW w:w="4663" w:type="dxa"/>
          </w:tcPr>
          <w:p w:rsidR="00F36844" w:rsidRPr="00DF6623" w:rsidRDefault="00F36844" w:rsidP="00DF6623">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Време реализације</w:t>
            </w:r>
          </w:p>
        </w:tc>
        <w:tc>
          <w:tcPr>
            <w:tcW w:w="4193" w:type="dxa"/>
            <w:gridSpan w:val="2"/>
          </w:tcPr>
          <w:p w:rsidR="00F36844" w:rsidRPr="00DF6623" w:rsidRDefault="00336462" w:rsidP="00336462">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val="sr-Cyrl-CS" w:eastAsia="en-US"/>
              </w:rPr>
              <w:t>април</w:t>
            </w:r>
            <w:r w:rsidR="00F36844">
              <w:rPr>
                <w:rFonts w:eastAsia="Times New Roman"/>
                <w:bCs/>
                <w:color w:val="auto"/>
                <w:kern w:val="0"/>
                <w:sz w:val="22"/>
                <w:szCs w:val="22"/>
                <w:lang w:val="sr-Cyrl-CS" w:eastAsia="en-US"/>
              </w:rPr>
              <w:t xml:space="preserve"> 20</w:t>
            </w:r>
            <w:r>
              <w:rPr>
                <w:rFonts w:eastAsia="Times New Roman"/>
                <w:bCs/>
                <w:color w:val="auto"/>
                <w:kern w:val="0"/>
                <w:sz w:val="22"/>
                <w:szCs w:val="22"/>
                <w:lang w:val="sr-Cyrl-CS" w:eastAsia="en-US"/>
              </w:rPr>
              <w:t>20</w:t>
            </w:r>
            <w:r w:rsidR="00F36844">
              <w:rPr>
                <w:rFonts w:eastAsia="Times New Roman"/>
                <w:bCs/>
                <w:color w:val="auto"/>
                <w:kern w:val="0"/>
                <w:sz w:val="22"/>
                <w:szCs w:val="22"/>
                <w:lang w:val="sr-Cyrl-CS" w:eastAsia="en-US"/>
              </w:rPr>
              <w:t>. године</w:t>
            </w:r>
          </w:p>
        </w:tc>
      </w:tr>
      <w:tr w:rsidR="00DF6623" w:rsidRPr="00DF6623" w:rsidTr="00B84B99">
        <w:tc>
          <w:tcPr>
            <w:tcW w:w="4663" w:type="dxa"/>
          </w:tcPr>
          <w:p w:rsidR="00DF6623" w:rsidRPr="00DF6623" w:rsidRDefault="00DF6623" w:rsidP="00DF6623">
            <w:p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Начин плаћања</w:t>
            </w:r>
          </w:p>
        </w:tc>
        <w:tc>
          <w:tcPr>
            <w:tcW w:w="4193" w:type="dxa"/>
            <w:gridSpan w:val="2"/>
          </w:tcPr>
          <w:p w:rsidR="00DF6623" w:rsidRPr="00DF6623" w:rsidRDefault="002D5D9D" w:rsidP="00AF22CC">
            <w:pPr>
              <w:suppressAutoHyphens w:val="0"/>
              <w:spacing w:line="240" w:lineRule="auto"/>
              <w:jc w:val="center"/>
              <w:rPr>
                <w:rFonts w:eastAsia="Times New Roman"/>
                <w:b/>
                <w:bCs/>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w:t>
            </w:r>
          </w:p>
        </w:tc>
      </w:tr>
      <w:tr w:rsidR="00DF6623" w:rsidRPr="00DF6623" w:rsidTr="00B84B99">
        <w:tc>
          <w:tcPr>
            <w:tcW w:w="4663" w:type="dxa"/>
          </w:tcPr>
          <w:p w:rsidR="00DF6623" w:rsidRPr="00DF6623" w:rsidRDefault="00AF22CC" w:rsidP="00DF6623">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Последња</w:t>
            </w:r>
            <w:r w:rsidR="00DF6623" w:rsidRPr="00DF6623">
              <w:rPr>
                <w:rFonts w:eastAsia="Times New Roman"/>
                <w:color w:val="auto"/>
                <w:kern w:val="0"/>
                <w:sz w:val="22"/>
                <w:szCs w:val="22"/>
                <w:lang w:val="sr-Cyrl-CS" w:eastAsia="en-US"/>
              </w:rPr>
              <w:t xml:space="preserve"> рата за плаћање доспева</w:t>
            </w:r>
          </w:p>
        </w:tc>
        <w:tc>
          <w:tcPr>
            <w:tcW w:w="4193" w:type="dxa"/>
            <w:gridSpan w:val="2"/>
          </w:tcPr>
          <w:p w:rsidR="00DF6623" w:rsidRPr="005448D5" w:rsidRDefault="005448D5" w:rsidP="00336462">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eastAsia="en-US"/>
              </w:rPr>
              <w:t>10.јуна 20</w:t>
            </w:r>
            <w:r w:rsidR="00336462">
              <w:rPr>
                <w:rFonts w:eastAsia="Times New Roman"/>
                <w:bCs/>
                <w:color w:val="auto"/>
                <w:kern w:val="0"/>
                <w:sz w:val="22"/>
                <w:szCs w:val="22"/>
                <w:lang w:eastAsia="en-US"/>
              </w:rPr>
              <w:t>20</w:t>
            </w:r>
            <w:r>
              <w:rPr>
                <w:rFonts w:eastAsia="Times New Roman"/>
                <w:bCs/>
                <w:color w:val="auto"/>
                <w:kern w:val="0"/>
                <w:sz w:val="22"/>
                <w:szCs w:val="22"/>
                <w:lang w:eastAsia="en-US"/>
              </w:rPr>
              <w:t>.године</w:t>
            </w:r>
          </w:p>
        </w:tc>
      </w:tr>
      <w:tr w:rsidR="00DF6623" w:rsidRPr="00DF6623" w:rsidTr="00B84B99">
        <w:tc>
          <w:tcPr>
            <w:tcW w:w="4663" w:type="dxa"/>
          </w:tcPr>
          <w:p w:rsidR="00DF6623" w:rsidRPr="00DF6623" w:rsidRDefault="00DF6623" w:rsidP="00336462">
            <w:p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 xml:space="preserve">Број гратиса за </w:t>
            </w:r>
            <w:r w:rsidR="00336462">
              <w:rPr>
                <w:rFonts w:eastAsia="Times New Roman"/>
                <w:color w:val="auto"/>
                <w:kern w:val="0"/>
                <w:sz w:val="22"/>
                <w:szCs w:val="22"/>
                <w:lang w:val="sr-Cyrl-CS" w:eastAsia="en-US"/>
              </w:rPr>
              <w:t>наставнике</w:t>
            </w:r>
          </w:p>
        </w:tc>
        <w:tc>
          <w:tcPr>
            <w:tcW w:w="4193" w:type="dxa"/>
            <w:gridSpan w:val="2"/>
          </w:tcPr>
          <w:p w:rsidR="00DF6623" w:rsidRPr="00DF6623" w:rsidRDefault="00D1398B" w:rsidP="00F254AA">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val="sr-Cyrl-CS" w:eastAsia="en-US"/>
              </w:rPr>
              <w:t>6</w:t>
            </w:r>
          </w:p>
        </w:tc>
      </w:tr>
      <w:tr w:rsidR="00DF6623" w:rsidRPr="00DF6623" w:rsidTr="00B84B99">
        <w:tc>
          <w:tcPr>
            <w:tcW w:w="4663" w:type="dxa"/>
          </w:tcPr>
          <w:p w:rsidR="00DF6623" w:rsidRPr="00DF6623" w:rsidRDefault="00D1398B" w:rsidP="00DF6623">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Назив хотела у којем ће бити смештени</w:t>
            </w:r>
          </w:p>
        </w:tc>
        <w:tc>
          <w:tcPr>
            <w:tcW w:w="4193" w:type="dxa"/>
            <w:gridSpan w:val="2"/>
          </w:tcPr>
          <w:p w:rsidR="00DF6623" w:rsidRPr="00DF6623" w:rsidRDefault="00DF6623" w:rsidP="00DF6623">
            <w:pPr>
              <w:suppressAutoHyphens w:val="0"/>
              <w:spacing w:line="240" w:lineRule="auto"/>
              <w:jc w:val="both"/>
              <w:rPr>
                <w:rFonts w:eastAsia="Times New Roman"/>
                <w:b/>
                <w:bCs/>
                <w:color w:val="auto"/>
                <w:kern w:val="0"/>
                <w:sz w:val="22"/>
                <w:szCs w:val="22"/>
                <w:lang w:val="sr-Cyrl-CS" w:eastAsia="en-US"/>
              </w:rPr>
            </w:pPr>
          </w:p>
        </w:tc>
      </w:tr>
    </w:tbl>
    <w:p w:rsidR="00AF5899" w:rsidRDefault="00AF5899" w:rsidP="00AF5899">
      <w:pPr>
        <w:suppressAutoHyphens w:val="0"/>
        <w:spacing w:line="240" w:lineRule="auto"/>
        <w:ind w:left="720"/>
        <w:jc w:val="both"/>
        <w:rPr>
          <w:rFonts w:eastAsia="Times New Roman"/>
          <w:color w:val="auto"/>
          <w:kern w:val="0"/>
          <w:sz w:val="22"/>
          <w:szCs w:val="22"/>
          <w:lang w:val="sr-Cyrl-CS" w:eastAsia="en-US"/>
        </w:rPr>
      </w:pPr>
    </w:p>
    <w:p w:rsidR="00AF5899" w:rsidRDefault="00AF5899" w:rsidP="00AF5899">
      <w:pPr>
        <w:suppressAutoHyphens w:val="0"/>
        <w:spacing w:line="240" w:lineRule="auto"/>
        <w:ind w:left="720"/>
        <w:jc w:val="both"/>
        <w:rPr>
          <w:rFonts w:eastAsia="Times New Roman"/>
          <w:color w:val="auto"/>
          <w:kern w:val="0"/>
          <w:sz w:val="22"/>
          <w:szCs w:val="22"/>
          <w:lang w:val="sr-Cyrl-CS" w:eastAsia="en-US"/>
        </w:rPr>
      </w:pPr>
    </w:p>
    <w:p w:rsidR="00DF6623" w:rsidRPr="00DF6623" w:rsidRDefault="00DF6623" w:rsidP="00AC33C0">
      <w:pPr>
        <w:numPr>
          <w:ilvl w:val="0"/>
          <w:numId w:val="9"/>
        </w:num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lastRenderedPageBreak/>
        <w:t>Цена у понуди је фиксна и не може се мењати до истека уговора.</w:t>
      </w:r>
    </w:p>
    <w:p w:rsidR="00DF6623" w:rsidRPr="00DF6623" w:rsidRDefault="00DF6623" w:rsidP="00AC33C0">
      <w:pPr>
        <w:numPr>
          <w:ilvl w:val="0"/>
          <w:numId w:val="9"/>
        </w:num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 xml:space="preserve">Важност понуде: до истека уговора.  </w:t>
      </w:r>
    </w:p>
    <w:p w:rsidR="00DF6623" w:rsidRPr="00DF6623" w:rsidRDefault="00DF6623" w:rsidP="00AC33C0">
      <w:pPr>
        <w:numPr>
          <w:ilvl w:val="0"/>
          <w:numId w:val="9"/>
        </w:numPr>
        <w:suppressAutoHyphens w:val="0"/>
        <w:spacing w:line="240" w:lineRule="auto"/>
        <w:jc w:val="both"/>
        <w:rPr>
          <w:rFonts w:eastAsia="Times New Roman"/>
          <w:color w:val="auto"/>
          <w:kern w:val="0"/>
          <w:lang w:val="sr-Cyrl-CS" w:eastAsia="en-US"/>
        </w:rPr>
      </w:pPr>
      <w:r w:rsidRPr="00DF6623">
        <w:rPr>
          <w:rFonts w:eastAsia="Times New Roman"/>
          <w:color w:val="auto"/>
          <w:kern w:val="0"/>
          <w:sz w:val="22"/>
          <w:szCs w:val="22"/>
          <w:lang w:eastAsia="en-US"/>
        </w:rPr>
        <w:t>Саставни део понуде је програм путовања и општи услови путовања које понуђач подноси уз понуду у писменој форми.</w:t>
      </w:r>
    </w:p>
    <w:p w:rsidR="00DF6623" w:rsidRDefault="00DF6623" w:rsidP="00DF6623">
      <w:pPr>
        <w:suppressAutoHyphens w:val="0"/>
        <w:spacing w:line="240" w:lineRule="auto"/>
        <w:ind w:left="720"/>
        <w:jc w:val="both"/>
        <w:rPr>
          <w:rFonts w:eastAsia="Times New Roman"/>
          <w:color w:val="auto"/>
          <w:kern w:val="0"/>
          <w:lang w:val="sr-Cyrl-CS" w:eastAsia="en-US"/>
        </w:rPr>
      </w:pPr>
    </w:p>
    <w:p w:rsidR="004164E7" w:rsidRDefault="004164E7" w:rsidP="00DF6623">
      <w:pPr>
        <w:suppressAutoHyphens w:val="0"/>
        <w:spacing w:line="240" w:lineRule="auto"/>
        <w:ind w:left="720"/>
        <w:jc w:val="both"/>
        <w:rPr>
          <w:rFonts w:eastAsia="Times New Roman"/>
          <w:color w:val="auto"/>
          <w:kern w:val="0"/>
          <w:lang w:val="sr-Cyrl-CS" w:eastAsia="en-US"/>
        </w:rPr>
      </w:pPr>
    </w:p>
    <w:p w:rsidR="004164E7" w:rsidRPr="00DF6623" w:rsidRDefault="004164E7" w:rsidP="00DF6623">
      <w:pPr>
        <w:suppressAutoHyphens w:val="0"/>
        <w:spacing w:line="240" w:lineRule="auto"/>
        <w:ind w:left="720"/>
        <w:jc w:val="both"/>
        <w:rPr>
          <w:rFonts w:eastAsia="Times New Roman"/>
          <w:bCs/>
          <w:color w:val="auto"/>
          <w:kern w:val="0"/>
          <w:lang w:val="sr-Cyrl-CS" w:eastAsia="en-US"/>
        </w:rPr>
      </w:pPr>
    </w:p>
    <w:p w:rsidR="00DF6623" w:rsidRPr="00DF6623" w:rsidRDefault="00DF6623" w:rsidP="00DF6623">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DF6623" w:rsidRPr="00DF6623" w:rsidRDefault="00DF6623" w:rsidP="00DF6623">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DF6623" w:rsidRPr="00DF6623" w:rsidRDefault="00DF6623" w:rsidP="00DF6623">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_______________________________</w:t>
      </w:r>
    </w:p>
    <w:p w:rsidR="00044AC6" w:rsidRPr="00044AC6" w:rsidRDefault="00044AC6" w:rsidP="00044AC6">
      <w:pPr>
        <w:ind w:left="720" w:firstLine="720"/>
        <w:jc w:val="both"/>
        <w:rPr>
          <w:rFonts w:eastAsia="TimesNewRomanPSMT"/>
          <w:bCs/>
        </w:rPr>
      </w:pPr>
    </w:p>
    <w:p w:rsidR="00044AC6" w:rsidRPr="00044AC6" w:rsidRDefault="00044AC6" w:rsidP="00044AC6">
      <w:pPr>
        <w:jc w:val="both"/>
        <w:rPr>
          <w:rFonts w:eastAsia="TimesNewRomanPS-BoldMT"/>
          <w:b/>
          <w:bCs/>
          <w:i/>
          <w:iCs/>
          <w:color w:val="002060"/>
        </w:rPr>
      </w:pPr>
    </w:p>
    <w:p w:rsidR="00044AC6" w:rsidRPr="00E50619" w:rsidRDefault="00044AC6" w:rsidP="00044AC6">
      <w:pPr>
        <w:jc w:val="both"/>
        <w:rPr>
          <w:iCs/>
        </w:rPr>
      </w:pPr>
      <w:r w:rsidRPr="00E50619">
        <w:rPr>
          <w:b/>
          <w:bCs/>
          <w:iCs/>
          <w:u w:val="single"/>
        </w:rPr>
        <w:t>Напомен</w:t>
      </w:r>
      <w:r w:rsidR="004164E7">
        <w:rPr>
          <w:b/>
          <w:bCs/>
          <w:iCs/>
          <w:u w:val="single"/>
        </w:rPr>
        <w:t>а</w:t>
      </w:r>
      <w:r w:rsidRPr="00E50619">
        <w:rPr>
          <w:b/>
          <w:bCs/>
          <w:iCs/>
          <w:u w:val="single"/>
        </w:rPr>
        <w:t>:</w:t>
      </w:r>
    </w:p>
    <w:p w:rsidR="00044AC6" w:rsidRPr="00E50619" w:rsidRDefault="00044AC6" w:rsidP="00044AC6">
      <w:pPr>
        <w:jc w:val="both"/>
        <w:rPr>
          <w:iCs/>
        </w:rPr>
      </w:pPr>
      <w:r w:rsidRPr="00E50619">
        <w:rPr>
          <w:iCs/>
        </w:rPr>
        <w:t xml:space="preserve">Образац понуде понуђач мора да попуни, овери печатом и потпише, чиме </w:t>
      </w:r>
      <w:r w:rsidRPr="00E50619">
        <w:rPr>
          <w:iCs/>
          <w:lang w:val="sr-Cyrl-CS"/>
        </w:rPr>
        <w:t>п</w:t>
      </w:r>
      <w:r w:rsidRPr="00E50619">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44AC6" w:rsidRPr="00044AC6" w:rsidRDefault="00044AC6" w:rsidP="00044AC6">
      <w:pPr>
        <w:jc w:val="both"/>
        <w:rPr>
          <w:b/>
          <w:i/>
          <w:iCs/>
          <w:color w:val="FF0000"/>
        </w:rPr>
      </w:pPr>
    </w:p>
    <w:p w:rsidR="00044AC6" w:rsidRDefault="00044AC6" w:rsidP="00044AC6">
      <w:pPr>
        <w:jc w:val="both"/>
        <w:rPr>
          <w:b/>
          <w:i/>
          <w:iCs/>
          <w:color w:val="FF0000"/>
          <w:lang w:val="en-US"/>
        </w:rPr>
      </w:pPr>
    </w:p>
    <w:p w:rsidR="00403D85" w:rsidRDefault="00403D85" w:rsidP="00044AC6">
      <w:pPr>
        <w:jc w:val="both"/>
        <w:rPr>
          <w:b/>
          <w:i/>
          <w:iCs/>
          <w:color w:val="FF0000"/>
          <w:lang w:val="en-US"/>
        </w:rPr>
      </w:pPr>
    </w:p>
    <w:p w:rsidR="00403D85" w:rsidRDefault="00403D85" w:rsidP="000A7251">
      <w:pPr>
        <w:jc w:val="center"/>
        <w:rPr>
          <w:b/>
          <w:sz w:val="32"/>
          <w:szCs w:val="32"/>
        </w:rPr>
      </w:pPr>
    </w:p>
    <w:p w:rsidR="00467963" w:rsidRDefault="00467963" w:rsidP="00467963">
      <w:pPr>
        <w:jc w:val="both"/>
      </w:pPr>
    </w:p>
    <w:p w:rsidR="00467963" w:rsidRDefault="00467963" w:rsidP="00467963">
      <w:pPr>
        <w:jc w:val="both"/>
      </w:pPr>
    </w:p>
    <w:p w:rsidR="00467963" w:rsidRDefault="00467963" w:rsidP="00467963">
      <w:pPr>
        <w:jc w:val="both"/>
      </w:pPr>
    </w:p>
    <w:p w:rsidR="00467963" w:rsidRDefault="00467963" w:rsidP="00467963">
      <w:pPr>
        <w:jc w:val="both"/>
      </w:pPr>
    </w:p>
    <w:p w:rsidR="00467963" w:rsidRDefault="00467963" w:rsidP="00467963">
      <w:pPr>
        <w:jc w:val="both"/>
      </w:pPr>
    </w:p>
    <w:p w:rsidR="00467963" w:rsidRDefault="00467963" w:rsidP="00467963">
      <w:pPr>
        <w:jc w:val="both"/>
      </w:pPr>
    </w:p>
    <w:p w:rsidR="00467963" w:rsidRDefault="00467963" w:rsidP="00467963">
      <w:pPr>
        <w:jc w:val="both"/>
      </w:pPr>
    </w:p>
    <w:p w:rsidR="00467963" w:rsidRDefault="00467963" w:rsidP="00467963">
      <w:pPr>
        <w:jc w:val="both"/>
      </w:pPr>
    </w:p>
    <w:p w:rsidR="00467963" w:rsidRDefault="00467963" w:rsidP="00467963">
      <w:pPr>
        <w:jc w:val="both"/>
      </w:pPr>
    </w:p>
    <w:p w:rsidR="00467963" w:rsidRDefault="00467963" w:rsidP="00467963">
      <w:pPr>
        <w:jc w:val="both"/>
        <w:rPr>
          <w:lang w:val="sr-Cyrl-CS"/>
        </w:rPr>
      </w:pPr>
    </w:p>
    <w:p w:rsidR="007133FC" w:rsidRDefault="007133FC" w:rsidP="00467963">
      <w:pPr>
        <w:jc w:val="both"/>
        <w:rPr>
          <w:lang w:val="sr-Cyrl-CS"/>
        </w:rPr>
      </w:pPr>
    </w:p>
    <w:p w:rsidR="007133FC" w:rsidRDefault="007133FC" w:rsidP="00467963">
      <w:pPr>
        <w:jc w:val="both"/>
        <w:rPr>
          <w:lang w:val="sr-Cyrl-CS"/>
        </w:rPr>
      </w:pPr>
    </w:p>
    <w:p w:rsidR="007133FC" w:rsidRDefault="007133FC" w:rsidP="00467963">
      <w:pPr>
        <w:jc w:val="both"/>
        <w:rPr>
          <w:lang w:val="sr-Cyrl-CS"/>
        </w:rPr>
      </w:pPr>
    </w:p>
    <w:p w:rsidR="007133FC" w:rsidRDefault="007133FC" w:rsidP="00467963">
      <w:pPr>
        <w:jc w:val="both"/>
        <w:rPr>
          <w:lang w:val="sr-Cyrl-CS"/>
        </w:rPr>
      </w:pPr>
    </w:p>
    <w:p w:rsidR="007133FC" w:rsidRDefault="007133FC" w:rsidP="00467963">
      <w:pPr>
        <w:jc w:val="both"/>
        <w:rPr>
          <w:lang w:val="sr-Cyrl-CS"/>
        </w:rPr>
      </w:pPr>
    </w:p>
    <w:p w:rsidR="007133FC" w:rsidRDefault="007133FC" w:rsidP="00467963">
      <w:pPr>
        <w:jc w:val="both"/>
        <w:rPr>
          <w:lang w:val="sr-Cyrl-CS"/>
        </w:rPr>
      </w:pPr>
    </w:p>
    <w:p w:rsidR="007133FC" w:rsidRDefault="007133FC" w:rsidP="00467963">
      <w:pPr>
        <w:jc w:val="both"/>
        <w:rPr>
          <w:lang w:val="sr-Cyrl-CS"/>
        </w:rPr>
      </w:pPr>
    </w:p>
    <w:p w:rsidR="007133FC" w:rsidRDefault="007133FC" w:rsidP="00467963">
      <w:pPr>
        <w:jc w:val="both"/>
        <w:rPr>
          <w:lang w:val="sr-Cyrl-CS"/>
        </w:rPr>
      </w:pPr>
    </w:p>
    <w:p w:rsidR="007133FC" w:rsidRPr="007133FC" w:rsidRDefault="007133FC" w:rsidP="00467963">
      <w:pPr>
        <w:jc w:val="both"/>
        <w:rPr>
          <w:lang w:val="sr-Cyrl-CS"/>
        </w:rPr>
      </w:pPr>
    </w:p>
    <w:p w:rsidR="00467963" w:rsidRDefault="00467963" w:rsidP="00467963">
      <w:pPr>
        <w:jc w:val="both"/>
      </w:pPr>
    </w:p>
    <w:p w:rsidR="00467963" w:rsidRDefault="00467963" w:rsidP="00467963">
      <w:pPr>
        <w:jc w:val="both"/>
        <w:rPr>
          <w:b/>
          <w:sz w:val="32"/>
          <w:szCs w:val="32"/>
        </w:rPr>
      </w:pPr>
    </w:p>
    <w:p w:rsidR="00AF5899" w:rsidRPr="00FE7027" w:rsidRDefault="00AF5899" w:rsidP="00FE7027">
      <w:pPr>
        <w:rPr>
          <w:b/>
          <w:sz w:val="22"/>
          <w:szCs w:val="22"/>
        </w:rPr>
      </w:pPr>
      <w:r w:rsidRPr="00AF5899">
        <w:rPr>
          <w:rFonts w:eastAsia="Times New Roman"/>
          <w:b/>
          <w:bCs/>
          <w:color w:val="auto"/>
          <w:kern w:val="0"/>
          <w:lang w:eastAsia="en-US"/>
        </w:rPr>
        <w:t>ОБРАЗАЦ ПОНУДЕ</w:t>
      </w:r>
    </w:p>
    <w:p w:rsidR="00AF5899" w:rsidRPr="007133FC" w:rsidRDefault="004342D9" w:rsidP="00AF5899">
      <w:pPr>
        <w:widowControl w:val="0"/>
        <w:tabs>
          <w:tab w:val="left" w:pos="0"/>
        </w:tabs>
        <w:suppressAutoHyphens w:val="0"/>
        <w:autoSpaceDE w:val="0"/>
        <w:autoSpaceDN w:val="0"/>
        <w:adjustRightInd w:val="0"/>
        <w:spacing w:before="20" w:line="240" w:lineRule="auto"/>
        <w:ind w:left="360"/>
        <w:rPr>
          <w:rFonts w:eastAsia="Times New Roman"/>
          <w:b/>
          <w:bCs/>
          <w:color w:val="auto"/>
          <w:kern w:val="0"/>
          <w:lang w:eastAsia="en-US"/>
        </w:rPr>
      </w:pPr>
      <w:r w:rsidRPr="007133FC">
        <w:rPr>
          <w:rFonts w:eastAsia="Times New Roman"/>
          <w:b/>
          <w:bCs/>
          <w:color w:val="auto"/>
          <w:kern w:val="0"/>
          <w:lang w:val="sr-Cyrl-CS" w:eastAsia="en-US"/>
        </w:rPr>
        <w:t>За партију</w:t>
      </w:r>
      <w:r w:rsidR="00AF5899" w:rsidRPr="007133FC">
        <w:rPr>
          <w:rFonts w:eastAsia="Times New Roman"/>
          <w:b/>
          <w:bCs/>
          <w:color w:val="auto"/>
          <w:kern w:val="0"/>
          <w:lang w:val="sr-Cyrl-CS" w:eastAsia="en-US"/>
        </w:rPr>
        <w:t xml:space="preserve"> 2</w:t>
      </w:r>
    </w:p>
    <w:p w:rsidR="00AF5899" w:rsidRPr="00AF5899" w:rsidRDefault="00AF5899" w:rsidP="00AF5899">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eastAsia="en-US"/>
        </w:rPr>
      </w:pPr>
      <w:r w:rsidRPr="00AF5899">
        <w:rPr>
          <w:rFonts w:eastAsia="Times New Roman"/>
          <w:b/>
          <w:bCs/>
          <w:color w:val="auto"/>
          <w:kern w:val="0"/>
          <w:lang w:eastAsia="en-US"/>
        </w:rPr>
        <w:lastRenderedPageBreak/>
        <w:t>Понуда број ________ од ______ 201</w:t>
      </w:r>
      <w:r w:rsidR="00755001">
        <w:rPr>
          <w:rFonts w:eastAsia="Times New Roman"/>
          <w:b/>
          <w:bCs/>
          <w:color w:val="auto"/>
          <w:kern w:val="0"/>
          <w:lang w:eastAsia="en-US"/>
        </w:rPr>
        <w:t>9</w:t>
      </w:r>
      <w:r w:rsidRPr="00AF5899">
        <w:rPr>
          <w:rFonts w:eastAsia="Times New Roman"/>
          <w:b/>
          <w:bCs/>
          <w:color w:val="auto"/>
          <w:kern w:val="0"/>
          <w:lang w:eastAsia="en-US"/>
        </w:rPr>
        <w:t>. године</w:t>
      </w:r>
    </w:p>
    <w:p w:rsidR="00AF5899" w:rsidRPr="00AF5899" w:rsidRDefault="00AF5899" w:rsidP="00AF5899">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eastAsia="en-US"/>
        </w:rPr>
      </w:pPr>
    </w:p>
    <w:p w:rsidR="00AF5899" w:rsidRPr="00AF5899" w:rsidRDefault="00AF5899" w:rsidP="004B1806">
      <w:pPr>
        <w:widowControl w:val="0"/>
        <w:suppressAutoHyphens w:val="0"/>
        <w:autoSpaceDE w:val="0"/>
        <w:autoSpaceDN w:val="0"/>
        <w:adjustRightInd w:val="0"/>
        <w:spacing w:line="240" w:lineRule="auto"/>
        <w:jc w:val="both"/>
        <w:rPr>
          <w:rFonts w:eastAsia="Times New Roman"/>
          <w:color w:val="auto"/>
          <w:kern w:val="0"/>
          <w:lang w:val="ru-RU" w:eastAsia="en-US"/>
        </w:rPr>
      </w:pPr>
      <w:r w:rsidRPr="00DF6623">
        <w:rPr>
          <w:rFonts w:eastAsia="Times New Roman"/>
          <w:color w:val="auto"/>
          <w:kern w:val="0"/>
          <w:lang w:val="ru-RU" w:eastAsia="en-US"/>
        </w:rPr>
        <w:t>за јавну набавку мале вредности број</w:t>
      </w:r>
      <w:r w:rsidR="00B802BA">
        <w:rPr>
          <w:rFonts w:eastAsia="Times New Roman"/>
          <w:color w:val="auto"/>
          <w:kern w:val="0"/>
          <w:lang w:val="sr-Cyrl-CS" w:eastAsia="en-US"/>
        </w:rPr>
        <w:t>1.2.1</w:t>
      </w:r>
      <w:r w:rsidRPr="004B1806">
        <w:rPr>
          <w:rFonts w:eastAsia="Times New Roman"/>
          <w:color w:val="auto"/>
          <w:kern w:val="0"/>
          <w:lang w:val="sr-Cyrl-CS" w:eastAsia="en-US"/>
        </w:rPr>
        <w:t>/</w:t>
      </w:r>
      <w:r w:rsidRPr="00DF6623">
        <w:rPr>
          <w:rFonts w:eastAsia="Times New Roman"/>
          <w:color w:val="auto"/>
          <w:kern w:val="0"/>
          <w:lang w:eastAsia="en-US"/>
        </w:rPr>
        <w:t>201</w:t>
      </w:r>
      <w:r w:rsidR="00755001">
        <w:rPr>
          <w:rFonts w:eastAsia="Times New Roman"/>
          <w:color w:val="auto"/>
          <w:kern w:val="0"/>
          <w:lang w:val="bs-Cyrl-BA" w:eastAsia="en-US"/>
        </w:rPr>
        <w:t>9</w:t>
      </w:r>
      <w:r w:rsidRPr="00DF6623">
        <w:rPr>
          <w:rFonts w:eastAsia="Times New Roman"/>
          <w:color w:val="auto"/>
          <w:kern w:val="0"/>
          <w:lang w:val="sr-Cyrl-CS" w:eastAsia="en-US"/>
        </w:rPr>
        <w:t xml:space="preserve"> – Извођење екскурзија ученика у школској 201</w:t>
      </w:r>
      <w:r w:rsidR="00F63792">
        <w:rPr>
          <w:rFonts w:eastAsia="Times New Roman"/>
          <w:color w:val="auto"/>
          <w:kern w:val="0"/>
          <w:lang w:val="en-US" w:eastAsia="en-US"/>
        </w:rPr>
        <w:t>9</w:t>
      </w:r>
      <w:r w:rsidR="00F63792">
        <w:rPr>
          <w:rFonts w:eastAsia="Times New Roman"/>
          <w:color w:val="auto"/>
          <w:kern w:val="0"/>
          <w:lang w:val="sr-Cyrl-CS" w:eastAsia="en-US"/>
        </w:rPr>
        <w:t>/20</w:t>
      </w:r>
      <w:r w:rsidR="00F63792">
        <w:rPr>
          <w:rFonts w:eastAsia="Times New Roman"/>
          <w:color w:val="auto"/>
          <w:kern w:val="0"/>
          <w:lang w:val="en-US" w:eastAsia="en-US"/>
        </w:rPr>
        <w:t>20</w:t>
      </w:r>
      <w:r w:rsidRPr="00DF6623">
        <w:rPr>
          <w:rFonts w:eastAsia="Times New Roman"/>
          <w:color w:val="auto"/>
          <w:kern w:val="0"/>
          <w:lang w:val="sr-Cyrl-CS" w:eastAsia="en-US"/>
        </w:rPr>
        <w:t xml:space="preserve">.години, </w:t>
      </w:r>
      <w:r w:rsidRPr="004B1806">
        <w:rPr>
          <w:rFonts w:eastAsia="Times New Roman"/>
          <w:color w:val="auto"/>
          <w:kern w:val="0"/>
          <w:lang w:val="sr-Cyrl-CS" w:eastAsia="en-US"/>
        </w:rPr>
        <w:t>за Партију</w:t>
      </w:r>
      <w:r w:rsidR="004B1806" w:rsidRPr="004B1806">
        <w:rPr>
          <w:rFonts w:eastAsia="Times New Roman"/>
          <w:color w:val="auto"/>
          <w:kern w:val="0"/>
          <w:lang w:val="sr-Cyrl-CS" w:eastAsia="en-US"/>
        </w:rPr>
        <w:t xml:space="preserve"> 2</w:t>
      </w:r>
      <w:r w:rsidRPr="00DF6623">
        <w:rPr>
          <w:rFonts w:eastAsia="Times New Roman"/>
          <w:color w:val="auto"/>
          <w:kern w:val="0"/>
          <w:lang w:val="sr-Cyrl-CS" w:eastAsia="en-US"/>
        </w:rPr>
        <w:t xml:space="preserve"> - Екскурзија </w:t>
      </w:r>
      <w:r w:rsidR="007133FC">
        <w:rPr>
          <w:rFonts w:eastAsia="Times New Roman"/>
          <w:color w:val="auto"/>
          <w:kern w:val="0"/>
          <w:lang w:val="sr-Cyrl-CS" w:eastAsia="en-US"/>
        </w:rPr>
        <w:t>3.и 4.разреда</w:t>
      </w:r>
      <w:r w:rsidRPr="00AF5899">
        <w:rPr>
          <w:rFonts w:eastAsia="Times New Roman"/>
          <w:b/>
          <w:color w:val="auto"/>
          <w:kern w:val="0"/>
          <w:lang w:val="sr-Cyrl-CS" w:eastAsia="en-US"/>
        </w:rPr>
        <w:t xml:space="preserve">, </w:t>
      </w:r>
      <w:r w:rsidRPr="00AF5899">
        <w:rPr>
          <w:rFonts w:eastAsia="Times New Roman"/>
          <w:color w:val="auto"/>
          <w:kern w:val="0"/>
          <w:lang w:val="sr-Cyrl-CS" w:eastAsia="en-US"/>
        </w:rPr>
        <w:t>којом се обавезујемо да</w:t>
      </w:r>
      <w:r w:rsidRPr="00AF5899">
        <w:rPr>
          <w:rFonts w:eastAsia="Times New Roman"/>
          <w:color w:val="auto"/>
          <w:kern w:val="0"/>
          <w:lang w:val="ru-RU" w:eastAsia="en-US"/>
        </w:rPr>
        <w:t xml:space="preserve"> квалитетно извршимо </w:t>
      </w:r>
      <w:r w:rsidRPr="00AF5899">
        <w:rPr>
          <w:rFonts w:eastAsia="Times New Roman"/>
          <w:color w:val="auto"/>
          <w:kern w:val="0"/>
          <w:lang w:val="sr-Cyrl-CS" w:eastAsia="en-US"/>
        </w:rPr>
        <w:t>предмет набавке</w:t>
      </w:r>
      <w:r w:rsidRPr="00AF5899">
        <w:rPr>
          <w:rFonts w:eastAsia="Times New Roman"/>
          <w:color w:val="auto"/>
          <w:kern w:val="0"/>
          <w:lang w:val="ru-RU" w:eastAsia="en-US"/>
        </w:rPr>
        <w:t xml:space="preserve"> у складу са наведеним условима из конкурсне документације, поштујући све важеће прописе којима се уређује делатност туризма,</w:t>
      </w:r>
    </w:p>
    <w:p w:rsidR="00AF5899" w:rsidRPr="00AF5899" w:rsidRDefault="00AF5899" w:rsidP="00AF5899">
      <w:pPr>
        <w:widowControl w:val="0"/>
        <w:suppressAutoHyphens w:val="0"/>
        <w:autoSpaceDE w:val="0"/>
        <w:autoSpaceDN w:val="0"/>
        <w:adjustRightInd w:val="0"/>
        <w:spacing w:line="240" w:lineRule="auto"/>
        <w:rPr>
          <w:rFonts w:eastAsia="Times New Roman"/>
          <w:b/>
          <w:bCs/>
          <w:color w:val="auto"/>
          <w:kern w:val="0"/>
          <w:lang w:eastAsia="en-US"/>
        </w:rPr>
      </w:pPr>
      <w:r w:rsidRPr="00AF5899">
        <w:rPr>
          <w:rFonts w:eastAsia="Times New Roman"/>
          <w:color w:val="auto"/>
          <w:kern w:val="0"/>
          <w:lang w:val="ru-RU" w:eastAsia="en-US"/>
        </w:rPr>
        <w:t xml:space="preserve"> на следећи начин:</w:t>
      </w:r>
    </w:p>
    <w:p w:rsidR="00AF5899" w:rsidRPr="00AF5899" w:rsidRDefault="00AF5899" w:rsidP="00AF5899">
      <w:pPr>
        <w:widowControl w:val="0"/>
        <w:tabs>
          <w:tab w:val="left" w:pos="0"/>
        </w:tabs>
        <w:suppressAutoHyphens w:val="0"/>
        <w:autoSpaceDE w:val="0"/>
        <w:autoSpaceDN w:val="0"/>
        <w:adjustRightInd w:val="0"/>
        <w:spacing w:before="20" w:line="240" w:lineRule="auto"/>
        <w:rPr>
          <w:rFonts w:eastAsia="Times New Roman"/>
          <w:color w:val="auto"/>
          <w:kern w:val="0"/>
          <w:lang w:val="ru-RU" w:eastAsia="en-US"/>
        </w:rPr>
      </w:pPr>
    </w:p>
    <w:p w:rsidR="00AF5899" w:rsidRPr="00AF5899" w:rsidRDefault="00AF5899" w:rsidP="00AF5899">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ru-RU" w:eastAsia="en-US"/>
        </w:rPr>
        <w:t>а)</w:t>
      </w:r>
      <w:r w:rsidRPr="00AF5899">
        <w:rPr>
          <w:rFonts w:eastAsia="Times New Roman"/>
          <w:color w:val="auto"/>
          <w:kern w:val="0"/>
          <w:lang w:val="ru-RU" w:eastAsia="en-US"/>
        </w:rPr>
        <w:t xml:space="preserve"> самостално                   </w:t>
      </w:r>
    </w:p>
    <w:p w:rsidR="00AF5899" w:rsidRPr="00AF5899" w:rsidRDefault="00AF5899" w:rsidP="00AF5899">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ru-RU" w:eastAsia="en-US"/>
        </w:rPr>
        <w:t>б)</w:t>
      </w:r>
      <w:r w:rsidRPr="00AF5899">
        <w:rPr>
          <w:rFonts w:eastAsia="Times New Roman"/>
          <w:color w:val="auto"/>
          <w:kern w:val="0"/>
          <w:lang w:val="ru-RU" w:eastAsia="en-US"/>
        </w:rPr>
        <w:t xml:space="preserve"> са подизвођачем</w:t>
      </w:r>
    </w:p>
    <w:p w:rsidR="00AF5899" w:rsidRPr="00AF5899" w:rsidRDefault="00AF5899" w:rsidP="00AF5899">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sr-Cyrl-CS" w:eastAsia="en-US"/>
        </w:rPr>
        <w:t>в)</w:t>
      </w:r>
      <w:r w:rsidRPr="00AF5899">
        <w:rPr>
          <w:rFonts w:eastAsia="Times New Roman"/>
          <w:color w:val="auto"/>
          <w:kern w:val="0"/>
          <w:lang w:val="sr-Cyrl-CS" w:eastAsia="en-US"/>
        </w:rPr>
        <w:t xml:space="preserve"> као група понуђача</w:t>
      </w:r>
    </w:p>
    <w:p w:rsidR="00AF5899" w:rsidRPr="00AF5899" w:rsidRDefault="00AF5899" w:rsidP="00AF5899">
      <w:pPr>
        <w:suppressAutoHyphens w:val="0"/>
        <w:spacing w:line="240" w:lineRule="auto"/>
        <w:ind w:firstLine="810"/>
        <w:jc w:val="both"/>
        <w:rPr>
          <w:rFonts w:eastAsia="Times New Roman"/>
          <w:color w:val="auto"/>
          <w:kern w:val="0"/>
          <w:lang w:val="sr-Cyrl-CS" w:eastAsia="en-US"/>
        </w:rPr>
      </w:pPr>
    </w:p>
    <w:p w:rsidR="00AF5899" w:rsidRPr="00AF5899" w:rsidRDefault="00AF5899" w:rsidP="00AF5899">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b/>
          <w:color w:val="auto"/>
          <w:kern w:val="0"/>
          <w:lang w:val="ru-RU" w:eastAsia="en-US"/>
        </w:rPr>
        <w:t>А) Пословно име понуђача или скраћени назив из одговарајућег регистра:</w:t>
      </w:r>
      <w:r w:rsidRPr="00AF5899">
        <w:rPr>
          <w:rFonts w:eastAsia="Times New Roman"/>
          <w:color w:val="auto"/>
          <w:kern w:val="0"/>
          <w:sz w:val="22"/>
          <w:szCs w:val="22"/>
          <w:lang w:val="ru-RU" w:eastAsia="en-US"/>
        </w:rPr>
        <w:t>__________________________________________________________________________</w:t>
      </w:r>
    </w:p>
    <w:p w:rsidR="00AF5899" w:rsidRPr="00AF5899" w:rsidRDefault="00AF5899" w:rsidP="00AF5899">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Адреса и седиште понуђача: _________________________________________________</w:t>
      </w:r>
    </w:p>
    <w:p w:rsidR="00AF5899" w:rsidRPr="00AF5899" w:rsidRDefault="00AF5899" w:rsidP="00AF5899">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Матични број: __________________________; ПИБ: _____________________________</w:t>
      </w:r>
    </w:p>
    <w:p w:rsidR="00AF5899" w:rsidRPr="00AF5899" w:rsidRDefault="00AF5899" w:rsidP="00AF5899">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Овлашћено лице: __________________________________________________________</w:t>
      </w:r>
    </w:p>
    <w:p w:rsidR="00AF5899" w:rsidRPr="00AF5899" w:rsidRDefault="00AF5899" w:rsidP="00AF5899">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Особа за контакт: _______________________; E-mail: ___________________________</w:t>
      </w:r>
    </w:p>
    <w:p w:rsidR="00AF5899" w:rsidRPr="00AF5899" w:rsidRDefault="00AF5899" w:rsidP="00AF5899">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Број телефона: __________________________; Телефакс: ________________________</w:t>
      </w:r>
    </w:p>
    <w:p w:rsidR="00AF5899" w:rsidRPr="00AF5899" w:rsidRDefault="00AF5899" w:rsidP="00AF5899">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Број рачуна понуђача: ______________________________________________________</w:t>
      </w:r>
    </w:p>
    <w:p w:rsidR="00AF5899" w:rsidRPr="00AF5899" w:rsidRDefault="00AF5899" w:rsidP="00AF5899">
      <w:pPr>
        <w:widowControl w:val="0"/>
        <w:tabs>
          <w:tab w:val="left" w:pos="0"/>
        </w:tabs>
        <w:suppressAutoHyphens w:val="0"/>
        <w:autoSpaceDE w:val="0"/>
        <w:autoSpaceDN w:val="0"/>
        <w:adjustRightInd w:val="0"/>
        <w:spacing w:before="20" w:line="240" w:lineRule="auto"/>
        <w:jc w:val="both"/>
        <w:rPr>
          <w:rFonts w:eastAsia="Times New Roman"/>
          <w:color w:val="auto"/>
          <w:kern w:val="0"/>
          <w:lang w:eastAsia="en-US"/>
        </w:rPr>
      </w:pPr>
    </w:p>
    <w:p w:rsidR="004B1806" w:rsidRDefault="004B1806" w:rsidP="00AF5899">
      <w:pPr>
        <w:widowControl w:val="0"/>
        <w:tabs>
          <w:tab w:val="left" w:pos="0"/>
        </w:tabs>
        <w:suppressAutoHyphens w:val="0"/>
        <w:autoSpaceDE w:val="0"/>
        <w:autoSpaceDN w:val="0"/>
        <w:adjustRightInd w:val="0"/>
        <w:spacing w:before="20" w:line="240" w:lineRule="auto"/>
        <w:jc w:val="both"/>
        <w:rPr>
          <w:rFonts w:eastAsia="Times New Roman"/>
          <w:b/>
          <w:color w:val="auto"/>
          <w:kern w:val="0"/>
          <w:lang w:val="ru-RU" w:eastAsia="en-US"/>
        </w:rPr>
      </w:pPr>
    </w:p>
    <w:p w:rsidR="0023308A" w:rsidRDefault="0023308A" w:rsidP="0023308A">
      <w:pPr>
        <w:keepNext/>
        <w:suppressAutoHyphens w:val="0"/>
        <w:spacing w:before="240" w:after="60" w:line="240" w:lineRule="auto"/>
        <w:outlineLvl w:val="2"/>
        <w:rPr>
          <w:rFonts w:eastAsia="Times New Roman"/>
          <w:b/>
          <w:bCs/>
          <w:color w:val="auto"/>
          <w:kern w:val="0"/>
          <w:lang w:val="sr-Cyrl-CS" w:eastAsia="en-US"/>
        </w:rPr>
      </w:pPr>
    </w:p>
    <w:p w:rsidR="0023308A" w:rsidRDefault="0023308A" w:rsidP="0023308A">
      <w:pPr>
        <w:keepNext/>
        <w:suppressAutoHyphens w:val="0"/>
        <w:spacing w:before="240" w:after="60" w:line="240" w:lineRule="auto"/>
        <w:outlineLvl w:val="2"/>
        <w:rPr>
          <w:rFonts w:eastAsia="Times New Roman"/>
          <w:b/>
          <w:bCs/>
          <w:color w:val="auto"/>
          <w:kern w:val="0"/>
          <w:lang w:val="sr-Cyrl-CS" w:eastAsia="en-US"/>
        </w:rPr>
      </w:pPr>
    </w:p>
    <w:p w:rsidR="0023308A" w:rsidRDefault="0023308A" w:rsidP="0023308A">
      <w:pPr>
        <w:keepNext/>
        <w:suppressAutoHyphens w:val="0"/>
        <w:spacing w:before="240" w:after="60" w:line="240" w:lineRule="auto"/>
        <w:outlineLvl w:val="2"/>
        <w:rPr>
          <w:rFonts w:eastAsia="Times New Roman"/>
          <w:b/>
          <w:bCs/>
          <w:color w:val="auto"/>
          <w:kern w:val="0"/>
          <w:lang w:val="sr-Cyrl-CS" w:eastAsia="en-US"/>
        </w:rPr>
      </w:pPr>
    </w:p>
    <w:p w:rsidR="0023308A" w:rsidRDefault="0023308A" w:rsidP="0023308A">
      <w:pPr>
        <w:keepNext/>
        <w:suppressAutoHyphens w:val="0"/>
        <w:spacing w:before="240" w:after="60" w:line="240" w:lineRule="auto"/>
        <w:outlineLvl w:val="2"/>
        <w:rPr>
          <w:rFonts w:eastAsia="Times New Roman"/>
          <w:b/>
          <w:bCs/>
          <w:color w:val="auto"/>
          <w:kern w:val="0"/>
          <w:lang w:val="sr-Cyrl-CS" w:eastAsia="en-US"/>
        </w:rPr>
      </w:pPr>
    </w:p>
    <w:p w:rsidR="0023308A" w:rsidRDefault="0023308A" w:rsidP="0023308A">
      <w:pPr>
        <w:keepNext/>
        <w:suppressAutoHyphens w:val="0"/>
        <w:spacing w:before="240" w:after="60" w:line="240" w:lineRule="auto"/>
        <w:outlineLvl w:val="2"/>
        <w:rPr>
          <w:rFonts w:eastAsia="Times New Roman"/>
          <w:b/>
          <w:bCs/>
          <w:color w:val="auto"/>
          <w:kern w:val="0"/>
          <w:lang w:val="sr-Cyrl-CS" w:eastAsia="en-US"/>
        </w:rPr>
      </w:pPr>
    </w:p>
    <w:p w:rsidR="0023308A" w:rsidRDefault="0023308A" w:rsidP="0023308A">
      <w:pPr>
        <w:keepNext/>
        <w:suppressAutoHyphens w:val="0"/>
        <w:spacing w:before="240" w:after="60" w:line="240" w:lineRule="auto"/>
        <w:jc w:val="center"/>
        <w:outlineLvl w:val="2"/>
        <w:rPr>
          <w:rFonts w:eastAsia="Times New Roman"/>
          <w:b/>
          <w:bCs/>
          <w:color w:val="auto"/>
          <w:kern w:val="0"/>
          <w:lang w:eastAsia="en-US"/>
        </w:rPr>
      </w:pPr>
      <w:r w:rsidRPr="00DF6623">
        <w:rPr>
          <w:rFonts w:eastAsia="Times New Roman"/>
          <w:b/>
          <w:bCs/>
          <w:color w:val="auto"/>
          <w:kern w:val="0"/>
          <w:lang w:val="en-US" w:eastAsia="en-US"/>
        </w:rPr>
        <w:t>П О Н У Д А</w:t>
      </w:r>
    </w:p>
    <w:p w:rsidR="0023308A" w:rsidRPr="007133FC" w:rsidRDefault="0023308A" w:rsidP="0023308A">
      <w:pPr>
        <w:keepNext/>
        <w:suppressAutoHyphens w:val="0"/>
        <w:spacing w:before="240" w:after="60" w:line="240" w:lineRule="auto"/>
        <w:jc w:val="center"/>
        <w:outlineLvl w:val="2"/>
        <w:rPr>
          <w:rFonts w:eastAsia="Times New Roman"/>
          <w:bCs/>
          <w:color w:val="auto"/>
          <w:kern w:val="0"/>
          <w:lang w:val="sr-Cyrl-CS" w:eastAsia="en-US"/>
        </w:rPr>
      </w:pPr>
      <w:r w:rsidRPr="00DF6623">
        <w:rPr>
          <w:rFonts w:eastAsia="Times New Roman"/>
          <w:b/>
          <w:bCs/>
          <w:color w:val="auto"/>
          <w:kern w:val="0"/>
          <w:lang w:val="en-US" w:eastAsia="en-US"/>
        </w:rPr>
        <w:t xml:space="preserve">ЗА </w:t>
      </w:r>
      <w:r w:rsidRPr="00DF6623">
        <w:rPr>
          <w:rFonts w:eastAsia="Times New Roman"/>
          <w:b/>
          <w:bCs/>
          <w:color w:val="auto"/>
          <w:kern w:val="0"/>
          <w:lang w:eastAsia="en-US"/>
        </w:rPr>
        <w:t xml:space="preserve">ИЗВОЂЕЊЕ ЈЕДНОДНЕВНЕ ЕКСКУРЗИЈЕ </w:t>
      </w:r>
      <w:r w:rsidR="007133FC">
        <w:rPr>
          <w:rFonts w:eastAsia="Times New Roman"/>
          <w:b/>
          <w:bCs/>
          <w:color w:val="auto"/>
          <w:kern w:val="0"/>
          <w:lang w:val="sr-Cyrl-CS" w:eastAsia="en-US"/>
        </w:rPr>
        <w:t>ТРЕЋЕГ И ЧЕТВРТОГ РАЗРЕДА</w:t>
      </w:r>
    </w:p>
    <w:p w:rsidR="0023308A" w:rsidRDefault="0023308A" w:rsidP="0023308A">
      <w:pPr>
        <w:suppressAutoHyphens w:val="0"/>
        <w:spacing w:line="240" w:lineRule="auto"/>
        <w:jc w:val="both"/>
        <w:rPr>
          <w:rFonts w:eastAsia="Times New Roman"/>
          <w:color w:val="auto"/>
          <w:kern w:val="0"/>
          <w:lang w:val="sr-Cyrl-CS" w:eastAsia="en-US"/>
        </w:rPr>
      </w:pPr>
    </w:p>
    <w:p w:rsidR="0023308A" w:rsidRDefault="0023308A" w:rsidP="0023308A">
      <w:pPr>
        <w:suppressAutoHyphens w:val="0"/>
        <w:spacing w:line="240" w:lineRule="auto"/>
        <w:jc w:val="both"/>
        <w:rPr>
          <w:rFonts w:eastAsia="Times New Roman"/>
          <w:color w:val="auto"/>
          <w:kern w:val="0"/>
          <w:lang w:val="sr-Cyrl-CS" w:eastAsia="en-US"/>
        </w:rPr>
      </w:pPr>
    </w:p>
    <w:p w:rsidR="0023308A" w:rsidRDefault="0023308A" w:rsidP="0023308A">
      <w:pPr>
        <w:suppressAutoHyphens w:val="0"/>
        <w:spacing w:line="240" w:lineRule="auto"/>
        <w:jc w:val="both"/>
        <w:rPr>
          <w:rFonts w:eastAsia="Times New Roman"/>
          <w:color w:val="auto"/>
          <w:kern w:val="0"/>
          <w:lang w:val="sr-Cyrl-CS" w:eastAsia="en-US"/>
        </w:rPr>
      </w:pPr>
    </w:p>
    <w:p w:rsidR="0023308A" w:rsidRDefault="0023308A" w:rsidP="0023308A">
      <w:pPr>
        <w:suppressAutoHyphens w:val="0"/>
        <w:spacing w:line="240" w:lineRule="auto"/>
        <w:jc w:val="both"/>
        <w:rPr>
          <w:rFonts w:eastAsia="Times New Roman"/>
          <w:color w:val="auto"/>
          <w:kern w:val="0"/>
          <w:lang w:val="sr-Cyrl-CS" w:eastAsia="en-US"/>
        </w:rPr>
      </w:pPr>
    </w:p>
    <w:p w:rsidR="0023308A" w:rsidRDefault="0023308A" w:rsidP="0023308A">
      <w:pPr>
        <w:suppressAutoHyphens w:val="0"/>
        <w:spacing w:line="240" w:lineRule="auto"/>
        <w:jc w:val="both"/>
        <w:rPr>
          <w:rFonts w:eastAsia="Times New Roman"/>
          <w:color w:val="auto"/>
          <w:kern w:val="0"/>
          <w:lang w:val="sr-Cyrl-CS" w:eastAsia="en-US"/>
        </w:rPr>
      </w:pPr>
    </w:p>
    <w:p w:rsidR="0023308A" w:rsidRDefault="0023308A" w:rsidP="0023308A">
      <w:pPr>
        <w:suppressAutoHyphens w:val="0"/>
        <w:spacing w:line="240" w:lineRule="auto"/>
        <w:jc w:val="both"/>
        <w:rPr>
          <w:rFonts w:eastAsia="Times New Roman"/>
          <w:color w:val="auto"/>
          <w:kern w:val="0"/>
          <w:lang w:val="sr-Cyrl-CS" w:eastAsia="en-US"/>
        </w:rPr>
      </w:pPr>
    </w:p>
    <w:p w:rsidR="0023308A" w:rsidRDefault="0023308A" w:rsidP="0023308A">
      <w:pPr>
        <w:suppressAutoHyphens w:val="0"/>
        <w:spacing w:line="240" w:lineRule="auto"/>
        <w:jc w:val="both"/>
        <w:rPr>
          <w:rFonts w:eastAsia="Times New Roman"/>
          <w:color w:val="auto"/>
          <w:kern w:val="0"/>
          <w:lang w:val="sr-Cyrl-CS" w:eastAsia="en-US"/>
        </w:rPr>
      </w:pPr>
    </w:p>
    <w:p w:rsidR="0023308A" w:rsidRDefault="0023308A" w:rsidP="0023308A">
      <w:pPr>
        <w:suppressAutoHyphens w:val="0"/>
        <w:spacing w:line="240" w:lineRule="auto"/>
        <w:jc w:val="both"/>
        <w:rPr>
          <w:rFonts w:eastAsia="Times New Roman"/>
          <w:color w:val="auto"/>
          <w:kern w:val="0"/>
          <w:lang w:val="sr-Cyrl-CS" w:eastAsia="en-US"/>
        </w:rPr>
      </w:pPr>
    </w:p>
    <w:p w:rsidR="0023308A" w:rsidRDefault="0023308A" w:rsidP="0023308A">
      <w:pPr>
        <w:suppressAutoHyphens w:val="0"/>
        <w:spacing w:line="240" w:lineRule="auto"/>
        <w:jc w:val="both"/>
        <w:rPr>
          <w:rFonts w:eastAsia="Times New Roman"/>
          <w:color w:val="auto"/>
          <w:kern w:val="0"/>
          <w:lang w:val="sr-Cyrl-CS" w:eastAsia="en-US"/>
        </w:rPr>
      </w:pPr>
    </w:p>
    <w:p w:rsidR="0023308A" w:rsidRDefault="0023308A" w:rsidP="0023308A">
      <w:pPr>
        <w:suppressAutoHyphens w:val="0"/>
        <w:spacing w:line="240" w:lineRule="auto"/>
        <w:jc w:val="both"/>
        <w:rPr>
          <w:rFonts w:eastAsia="Times New Roman"/>
          <w:color w:val="auto"/>
          <w:kern w:val="0"/>
          <w:lang w:val="sr-Cyrl-CS" w:eastAsia="en-US"/>
        </w:rPr>
      </w:pPr>
    </w:p>
    <w:p w:rsidR="0023308A" w:rsidRPr="00DF6623" w:rsidRDefault="0023308A" w:rsidP="0023308A">
      <w:pPr>
        <w:suppressAutoHyphens w:val="0"/>
        <w:spacing w:line="240" w:lineRule="auto"/>
        <w:jc w:val="both"/>
        <w:rPr>
          <w:rFonts w:eastAsia="Times New Roman"/>
          <w:color w:val="auto"/>
          <w:kern w:val="0"/>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1929"/>
        <w:gridCol w:w="2264"/>
      </w:tblGrid>
      <w:tr w:rsidR="0023308A" w:rsidRPr="00DF6623" w:rsidTr="003C7A8A">
        <w:tc>
          <w:tcPr>
            <w:tcW w:w="4663" w:type="dxa"/>
          </w:tcPr>
          <w:p w:rsidR="0023308A" w:rsidRPr="00DF6623" w:rsidRDefault="0023308A" w:rsidP="003C7A8A">
            <w:pPr>
              <w:suppressAutoHyphens w:val="0"/>
              <w:spacing w:line="240" w:lineRule="auto"/>
              <w:jc w:val="center"/>
              <w:rPr>
                <w:rFonts w:eastAsia="Times New Roman"/>
                <w:b/>
                <w:bCs/>
                <w:color w:val="auto"/>
                <w:kern w:val="0"/>
                <w:sz w:val="22"/>
                <w:szCs w:val="22"/>
                <w:lang w:val="sr-Cyrl-CS" w:eastAsia="en-US"/>
              </w:rPr>
            </w:pPr>
          </w:p>
          <w:p w:rsidR="0023308A" w:rsidRPr="00DF6623" w:rsidRDefault="0023308A" w:rsidP="003C7A8A">
            <w:pPr>
              <w:suppressAutoHyphens w:val="0"/>
              <w:spacing w:line="240" w:lineRule="auto"/>
              <w:jc w:val="center"/>
              <w:rPr>
                <w:rFonts w:eastAsia="Times New Roman"/>
                <w:b/>
                <w:bCs/>
                <w:color w:val="auto"/>
                <w:kern w:val="0"/>
                <w:sz w:val="22"/>
                <w:szCs w:val="22"/>
                <w:lang w:val="sr-Cyrl-CS" w:eastAsia="en-US"/>
              </w:rPr>
            </w:pPr>
          </w:p>
          <w:p w:rsidR="0023308A" w:rsidRPr="00DF6623" w:rsidRDefault="0023308A" w:rsidP="003C7A8A">
            <w:pPr>
              <w:suppressAutoHyphens w:val="0"/>
              <w:spacing w:line="240" w:lineRule="auto"/>
              <w:jc w:val="center"/>
              <w:rPr>
                <w:rFonts w:eastAsia="Times New Roman"/>
                <w:b/>
                <w:bCs/>
                <w:color w:val="auto"/>
                <w:kern w:val="0"/>
                <w:sz w:val="22"/>
                <w:szCs w:val="22"/>
                <w:lang w:val="sr-Cyrl-CS" w:eastAsia="en-US"/>
              </w:rPr>
            </w:pPr>
          </w:p>
          <w:p w:rsidR="0023308A" w:rsidRPr="00DF6623" w:rsidRDefault="002330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Р Е Л А Ц И Ј А</w:t>
            </w:r>
          </w:p>
        </w:tc>
        <w:tc>
          <w:tcPr>
            <w:tcW w:w="1929" w:type="dxa"/>
          </w:tcPr>
          <w:p w:rsidR="0023308A" w:rsidRPr="00DF6623" w:rsidRDefault="002330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ЦЕНА  екскурзије</w:t>
            </w:r>
          </w:p>
          <w:p w:rsidR="0023308A" w:rsidRPr="00DF6623" w:rsidRDefault="002330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по ученику</w:t>
            </w:r>
          </w:p>
          <w:p w:rsidR="0023308A" w:rsidRPr="00DF6623" w:rsidRDefault="002330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без ПДВ-а са свим трошковима</w:t>
            </w:r>
          </w:p>
        </w:tc>
        <w:tc>
          <w:tcPr>
            <w:tcW w:w="2264" w:type="dxa"/>
          </w:tcPr>
          <w:p w:rsidR="0023308A" w:rsidRPr="00DF6623" w:rsidRDefault="002330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 xml:space="preserve">ЦЕНА екскурзије </w:t>
            </w:r>
          </w:p>
          <w:p w:rsidR="0023308A" w:rsidRPr="00DF6623" w:rsidRDefault="002330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по ученику</w:t>
            </w:r>
          </w:p>
          <w:p w:rsidR="0023308A" w:rsidRPr="00DF6623" w:rsidRDefault="002330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са ПДВ-ом</w:t>
            </w:r>
          </w:p>
          <w:p w:rsidR="0023308A" w:rsidRPr="00DF6623" w:rsidRDefault="002330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са свим трошковима</w:t>
            </w:r>
          </w:p>
        </w:tc>
      </w:tr>
      <w:tr w:rsidR="0023308A" w:rsidRPr="00DF6623" w:rsidTr="003C7A8A">
        <w:tc>
          <w:tcPr>
            <w:tcW w:w="4663" w:type="dxa"/>
          </w:tcPr>
          <w:p w:rsidR="0023308A" w:rsidRPr="00DF6623" w:rsidRDefault="007133FC" w:rsidP="00F254AA">
            <w:pPr>
              <w:suppressAutoHyphens w:val="0"/>
              <w:spacing w:line="240" w:lineRule="auto"/>
              <w:rPr>
                <w:rFonts w:eastAsia="Times New Roman"/>
                <w:b/>
                <w:bCs/>
                <w:color w:val="auto"/>
                <w:kern w:val="0"/>
                <w:sz w:val="22"/>
                <w:szCs w:val="22"/>
                <w:lang w:val="en-US" w:eastAsia="en-US"/>
              </w:rPr>
            </w:pPr>
            <w:r>
              <w:rPr>
                <w:rFonts w:eastAsia="Times New Roman"/>
                <w:b/>
                <w:bCs/>
                <w:color w:val="auto"/>
                <w:kern w:val="0"/>
                <w:sz w:val="22"/>
                <w:szCs w:val="22"/>
                <w:lang w:val="sr-Cyrl-CS" w:eastAsia="en-US"/>
              </w:rPr>
              <w:t>Зрењанин-Београд-Зрењанин</w:t>
            </w:r>
          </w:p>
        </w:tc>
        <w:tc>
          <w:tcPr>
            <w:tcW w:w="1929" w:type="dxa"/>
          </w:tcPr>
          <w:p w:rsidR="0023308A" w:rsidRPr="00DF6623" w:rsidRDefault="0023308A" w:rsidP="003C7A8A">
            <w:pPr>
              <w:suppressAutoHyphens w:val="0"/>
              <w:spacing w:line="240" w:lineRule="auto"/>
              <w:jc w:val="both"/>
              <w:rPr>
                <w:rFonts w:eastAsia="Times New Roman"/>
                <w:color w:val="auto"/>
                <w:kern w:val="0"/>
                <w:sz w:val="22"/>
                <w:szCs w:val="22"/>
                <w:lang w:val="sr-Cyrl-CS" w:eastAsia="en-US"/>
              </w:rPr>
            </w:pPr>
          </w:p>
        </w:tc>
        <w:tc>
          <w:tcPr>
            <w:tcW w:w="2264" w:type="dxa"/>
          </w:tcPr>
          <w:p w:rsidR="0023308A" w:rsidRPr="00DF6623" w:rsidRDefault="0023308A" w:rsidP="003C7A8A">
            <w:pPr>
              <w:suppressAutoHyphens w:val="0"/>
              <w:spacing w:line="240" w:lineRule="auto"/>
              <w:jc w:val="both"/>
              <w:rPr>
                <w:rFonts w:eastAsia="Times New Roman"/>
                <w:color w:val="auto"/>
                <w:kern w:val="0"/>
                <w:sz w:val="22"/>
                <w:szCs w:val="22"/>
                <w:lang w:val="sr-Cyrl-CS" w:eastAsia="en-US"/>
              </w:rPr>
            </w:pPr>
          </w:p>
        </w:tc>
      </w:tr>
      <w:tr w:rsidR="0023308A" w:rsidRPr="00DF6623" w:rsidTr="003C7A8A">
        <w:tc>
          <w:tcPr>
            <w:tcW w:w="4663" w:type="dxa"/>
          </w:tcPr>
          <w:p w:rsidR="0023308A" w:rsidRPr="00DF6623" w:rsidRDefault="0023308A" w:rsidP="003C7A8A">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Време реализације</w:t>
            </w:r>
          </w:p>
        </w:tc>
        <w:tc>
          <w:tcPr>
            <w:tcW w:w="4193" w:type="dxa"/>
            <w:gridSpan w:val="2"/>
          </w:tcPr>
          <w:p w:rsidR="0023308A" w:rsidRPr="00DF6623" w:rsidRDefault="000137AC" w:rsidP="00755001">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val="sr-Cyrl-CS" w:eastAsia="en-US"/>
              </w:rPr>
              <w:t xml:space="preserve"> октобар 2019</w:t>
            </w:r>
            <w:r w:rsidR="0023308A">
              <w:rPr>
                <w:rFonts w:eastAsia="Times New Roman"/>
                <w:bCs/>
                <w:color w:val="auto"/>
                <w:kern w:val="0"/>
                <w:sz w:val="22"/>
                <w:szCs w:val="22"/>
                <w:lang w:val="sr-Cyrl-CS" w:eastAsia="en-US"/>
              </w:rPr>
              <w:t>. године</w:t>
            </w:r>
          </w:p>
        </w:tc>
      </w:tr>
      <w:tr w:rsidR="0023308A" w:rsidRPr="00DF6623" w:rsidTr="003C7A8A">
        <w:tc>
          <w:tcPr>
            <w:tcW w:w="4663" w:type="dxa"/>
          </w:tcPr>
          <w:p w:rsidR="0023308A" w:rsidRPr="00DF6623" w:rsidRDefault="0023308A" w:rsidP="003C7A8A">
            <w:p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Начин плаћања</w:t>
            </w:r>
          </w:p>
        </w:tc>
        <w:tc>
          <w:tcPr>
            <w:tcW w:w="4193" w:type="dxa"/>
            <w:gridSpan w:val="2"/>
          </w:tcPr>
          <w:p w:rsidR="0023308A" w:rsidRPr="00DF6623" w:rsidRDefault="002D5D9D" w:rsidP="003C7A8A">
            <w:pPr>
              <w:suppressAutoHyphens w:val="0"/>
              <w:spacing w:line="240" w:lineRule="auto"/>
              <w:jc w:val="center"/>
              <w:rPr>
                <w:rFonts w:eastAsia="Times New Roman"/>
                <w:b/>
                <w:bCs/>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w:t>
            </w:r>
          </w:p>
        </w:tc>
      </w:tr>
      <w:tr w:rsidR="0023308A" w:rsidRPr="00DF6623" w:rsidTr="003C7A8A">
        <w:tc>
          <w:tcPr>
            <w:tcW w:w="4663" w:type="dxa"/>
          </w:tcPr>
          <w:p w:rsidR="0023308A" w:rsidRPr="00DF6623" w:rsidRDefault="0023308A" w:rsidP="003C7A8A">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Последња</w:t>
            </w:r>
            <w:r w:rsidRPr="00DF6623">
              <w:rPr>
                <w:rFonts w:eastAsia="Times New Roman"/>
                <w:color w:val="auto"/>
                <w:kern w:val="0"/>
                <w:sz w:val="22"/>
                <w:szCs w:val="22"/>
                <w:lang w:val="sr-Cyrl-CS" w:eastAsia="en-US"/>
              </w:rPr>
              <w:t xml:space="preserve"> рата за плаћање доспева</w:t>
            </w:r>
          </w:p>
        </w:tc>
        <w:tc>
          <w:tcPr>
            <w:tcW w:w="4193" w:type="dxa"/>
            <w:gridSpan w:val="2"/>
          </w:tcPr>
          <w:p w:rsidR="0023308A" w:rsidRPr="005448D5" w:rsidRDefault="00F63792" w:rsidP="00755001">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eastAsia="en-US"/>
              </w:rPr>
              <w:t>10.јуна 20</w:t>
            </w:r>
            <w:r w:rsidR="007133FC">
              <w:rPr>
                <w:rFonts w:eastAsia="Times New Roman"/>
                <w:bCs/>
                <w:color w:val="auto"/>
                <w:kern w:val="0"/>
                <w:sz w:val="22"/>
                <w:szCs w:val="22"/>
                <w:lang w:val="bs-Cyrl-BA" w:eastAsia="en-US"/>
              </w:rPr>
              <w:t>20</w:t>
            </w:r>
            <w:r w:rsidR="0023308A">
              <w:rPr>
                <w:rFonts w:eastAsia="Times New Roman"/>
                <w:bCs/>
                <w:color w:val="auto"/>
                <w:kern w:val="0"/>
                <w:sz w:val="22"/>
                <w:szCs w:val="22"/>
                <w:lang w:eastAsia="en-US"/>
              </w:rPr>
              <w:t>.године</w:t>
            </w:r>
          </w:p>
        </w:tc>
      </w:tr>
      <w:tr w:rsidR="007114FB" w:rsidRPr="00DF6623" w:rsidTr="003C7A8A">
        <w:tc>
          <w:tcPr>
            <w:tcW w:w="4663" w:type="dxa"/>
          </w:tcPr>
          <w:p w:rsidR="007114FB" w:rsidRDefault="007114FB" w:rsidP="003C7A8A">
            <w:p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 xml:space="preserve">Број гратиса за </w:t>
            </w:r>
            <w:r>
              <w:rPr>
                <w:rFonts w:eastAsia="Times New Roman"/>
                <w:color w:val="auto"/>
                <w:kern w:val="0"/>
                <w:sz w:val="22"/>
                <w:szCs w:val="22"/>
                <w:lang w:val="sr-Cyrl-CS" w:eastAsia="en-US"/>
              </w:rPr>
              <w:t>наставнике</w:t>
            </w:r>
          </w:p>
        </w:tc>
        <w:tc>
          <w:tcPr>
            <w:tcW w:w="4193" w:type="dxa"/>
            <w:gridSpan w:val="2"/>
          </w:tcPr>
          <w:p w:rsidR="007114FB" w:rsidRDefault="007114FB" w:rsidP="00755001">
            <w:pPr>
              <w:suppressAutoHyphens w:val="0"/>
              <w:spacing w:line="240" w:lineRule="auto"/>
              <w:jc w:val="center"/>
              <w:rPr>
                <w:rFonts w:eastAsia="Times New Roman"/>
                <w:bCs/>
                <w:color w:val="auto"/>
                <w:kern w:val="0"/>
                <w:sz w:val="22"/>
                <w:szCs w:val="22"/>
                <w:lang w:eastAsia="en-US"/>
              </w:rPr>
            </w:pPr>
            <w:r>
              <w:rPr>
                <w:rFonts w:eastAsia="Times New Roman"/>
                <w:bCs/>
                <w:color w:val="auto"/>
                <w:kern w:val="0"/>
                <w:sz w:val="22"/>
                <w:szCs w:val="22"/>
                <w:lang w:eastAsia="en-US"/>
              </w:rPr>
              <w:t>5</w:t>
            </w:r>
          </w:p>
        </w:tc>
      </w:tr>
    </w:tbl>
    <w:p w:rsidR="0023308A" w:rsidRDefault="0023308A" w:rsidP="0023308A">
      <w:pPr>
        <w:suppressAutoHyphens w:val="0"/>
        <w:spacing w:line="240" w:lineRule="auto"/>
        <w:ind w:left="720"/>
        <w:jc w:val="both"/>
        <w:rPr>
          <w:rFonts w:eastAsia="Times New Roman"/>
          <w:color w:val="auto"/>
          <w:kern w:val="0"/>
          <w:sz w:val="22"/>
          <w:szCs w:val="22"/>
          <w:lang w:val="sr-Cyrl-CS" w:eastAsia="en-US"/>
        </w:rPr>
      </w:pPr>
    </w:p>
    <w:p w:rsidR="0023308A" w:rsidRDefault="0023308A" w:rsidP="0023308A">
      <w:pPr>
        <w:suppressAutoHyphens w:val="0"/>
        <w:spacing w:line="240" w:lineRule="auto"/>
        <w:ind w:left="720"/>
        <w:jc w:val="both"/>
        <w:rPr>
          <w:rFonts w:eastAsia="Times New Roman"/>
          <w:color w:val="auto"/>
          <w:kern w:val="0"/>
          <w:sz w:val="22"/>
          <w:szCs w:val="22"/>
          <w:lang w:val="sr-Cyrl-CS" w:eastAsia="en-US"/>
        </w:rPr>
      </w:pPr>
    </w:p>
    <w:p w:rsidR="00B76772" w:rsidRPr="00DF6623" w:rsidRDefault="00B76772" w:rsidP="00B76772">
      <w:pPr>
        <w:numPr>
          <w:ilvl w:val="0"/>
          <w:numId w:val="39"/>
        </w:num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Цена у понуди је фиксна и не може се мењати до истека уговора.</w:t>
      </w:r>
    </w:p>
    <w:p w:rsidR="00B76772" w:rsidRPr="00DF6623" w:rsidRDefault="00B76772" w:rsidP="00B76772">
      <w:pPr>
        <w:numPr>
          <w:ilvl w:val="0"/>
          <w:numId w:val="39"/>
        </w:num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 xml:space="preserve">Важност понуде: до истека уговора.  </w:t>
      </w:r>
    </w:p>
    <w:p w:rsidR="00B76772" w:rsidRPr="00DF6623" w:rsidRDefault="00B76772" w:rsidP="00B76772">
      <w:pPr>
        <w:numPr>
          <w:ilvl w:val="0"/>
          <w:numId w:val="39"/>
        </w:numPr>
        <w:suppressAutoHyphens w:val="0"/>
        <w:spacing w:line="240" w:lineRule="auto"/>
        <w:jc w:val="both"/>
        <w:rPr>
          <w:rFonts w:eastAsia="Times New Roman"/>
          <w:color w:val="auto"/>
          <w:kern w:val="0"/>
          <w:lang w:val="sr-Cyrl-CS" w:eastAsia="en-US"/>
        </w:rPr>
      </w:pPr>
      <w:r w:rsidRPr="00DF6623">
        <w:rPr>
          <w:rFonts w:eastAsia="Times New Roman"/>
          <w:color w:val="auto"/>
          <w:kern w:val="0"/>
          <w:sz w:val="22"/>
          <w:szCs w:val="22"/>
          <w:lang w:eastAsia="en-US"/>
        </w:rPr>
        <w:t>Саставни део понуде је програм путовања и општи услови путовања које понуђач подноси уз понуду у писменој форми.</w:t>
      </w:r>
    </w:p>
    <w:p w:rsidR="0023308A" w:rsidRPr="00B76772" w:rsidRDefault="0023308A" w:rsidP="00B76772">
      <w:pPr>
        <w:suppressAutoHyphens w:val="0"/>
        <w:spacing w:line="240" w:lineRule="auto"/>
        <w:ind w:left="720"/>
        <w:jc w:val="both"/>
        <w:rPr>
          <w:rFonts w:eastAsia="Times New Roman"/>
          <w:color w:val="auto"/>
          <w:kern w:val="0"/>
          <w:lang w:val="sr-Cyrl-CS" w:eastAsia="en-US"/>
        </w:rPr>
      </w:pPr>
    </w:p>
    <w:p w:rsidR="0023308A" w:rsidRDefault="0023308A" w:rsidP="0023308A">
      <w:pPr>
        <w:suppressAutoHyphens w:val="0"/>
        <w:spacing w:line="240" w:lineRule="auto"/>
        <w:ind w:left="720"/>
        <w:jc w:val="both"/>
        <w:rPr>
          <w:rFonts w:eastAsia="Times New Roman"/>
          <w:color w:val="auto"/>
          <w:kern w:val="0"/>
          <w:lang w:val="sr-Cyrl-CS" w:eastAsia="en-US"/>
        </w:rPr>
      </w:pPr>
    </w:p>
    <w:p w:rsidR="0023308A" w:rsidRDefault="0023308A" w:rsidP="0023308A">
      <w:pPr>
        <w:suppressAutoHyphens w:val="0"/>
        <w:spacing w:line="240" w:lineRule="auto"/>
        <w:ind w:left="720"/>
        <w:jc w:val="both"/>
        <w:rPr>
          <w:rFonts w:eastAsia="Times New Roman"/>
          <w:color w:val="auto"/>
          <w:kern w:val="0"/>
          <w:lang w:val="sr-Cyrl-CS" w:eastAsia="en-US"/>
        </w:rPr>
      </w:pPr>
    </w:p>
    <w:p w:rsidR="0023308A" w:rsidRPr="00DF6623" w:rsidRDefault="0023308A" w:rsidP="0023308A">
      <w:pPr>
        <w:suppressAutoHyphens w:val="0"/>
        <w:spacing w:line="240" w:lineRule="auto"/>
        <w:ind w:left="720"/>
        <w:jc w:val="both"/>
        <w:rPr>
          <w:rFonts w:eastAsia="Times New Roman"/>
          <w:bCs/>
          <w:color w:val="auto"/>
          <w:kern w:val="0"/>
          <w:lang w:val="sr-Cyrl-CS" w:eastAsia="en-US"/>
        </w:rPr>
      </w:pPr>
    </w:p>
    <w:p w:rsidR="0023308A" w:rsidRPr="00DF6623" w:rsidRDefault="0023308A" w:rsidP="0023308A">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23308A" w:rsidRPr="00DF6623" w:rsidRDefault="0023308A" w:rsidP="0023308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23308A" w:rsidRPr="00DF6623" w:rsidRDefault="0023308A" w:rsidP="0023308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_______________________________</w:t>
      </w:r>
    </w:p>
    <w:p w:rsidR="0023308A" w:rsidRPr="00044AC6" w:rsidRDefault="0023308A" w:rsidP="0023308A">
      <w:pPr>
        <w:ind w:left="720" w:firstLine="720"/>
        <w:jc w:val="both"/>
        <w:rPr>
          <w:rFonts w:eastAsia="TimesNewRomanPSMT"/>
          <w:bCs/>
        </w:rPr>
      </w:pPr>
    </w:p>
    <w:p w:rsidR="0023308A" w:rsidRPr="00044AC6" w:rsidRDefault="0023308A" w:rsidP="0023308A">
      <w:pPr>
        <w:jc w:val="both"/>
        <w:rPr>
          <w:rFonts w:eastAsia="TimesNewRomanPS-BoldMT"/>
          <w:b/>
          <w:bCs/>
          <w:i/>
          <w:iCs/>
          <w:color w:val="002060"/>
        </w:rPr>
      </w:pPr>
    </w:p>
    <w:p w:rsidR="0023308A" w:rsidRPr="00E50619" w:rsidRDefault="0023308A" w:rsidP="0023308A">
      <w:pPr>
        <w:jc w:val="both"/>
        <w:rPr>
          <w:iCs/>
        </w:rPr>
      </w:pPr>
      <w:r w:rsidRPr="00E50619">
        <w:rPr>
          <w:b/>
          <w:bCs/>
          <w:iCs/>
          <w:u w:val="single"/>
        </w:rPr>
        <w:t>Напомен</w:t>
      </w:r>
      <w:r>
        <w:rPr>
          <w:b/>
          <w:bCs/>
          <w:iCs/>
          <w:u w:val="single"/>
        </w:rPr>
        <w:t>а</w:t>
      </w:r>
      <w:r w:rsidRPr="00E50619">
        <w:rPr>
          <w:b/>
          <w:bCs/>
          <w:iCs/>
          <w:u w:val="single"/>
        </w:rPr>
        <w:t>:</w:t>
      </w:r>
    </w:p>
    <w:p w:rsidR="0023308A" w:rsidRPr="00E50619" w:rsidRDefault="0023308A" w:rsidP="0023308A">
      <w:pPr>
        <w:jc w:val="both"/>
        <w:rPr>
          <w:iCs/>
        </w:rPr>
      </w:pPr>
      <w:r w:rsidRPr="00E50619">
        <w:rPr>
          <w:iCs/>
        </w:rPr>
        <w:t xml:space="preserve">Образац понуде понуђач мора да попуни, овери печатом и потпише, чиме </w:t>
      </w:r>
      <w:r w:rsidRPr="00E50619">
        <w:rPr>
          <w:iCs/>
          <w:lang w:val="sr-Cyrl-CS"/>
        </w:rPr>
        <w:t>п</w:t>
      </w:r>
      <w:r w:rsidRPr="00E50619">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3308A" w:rsidRPr="00044AC6" w:rsidRDefault="0023308A" w:rsidP="0023308A">
      <w:pPr>
        <w:jc w:val="both"/>
        <w:rPr>
          <w:b/>
          <w:i/>
          <w:iCs/>
          <w:color w:val="FF0000"/>
        </w:rPr>
      </w:pPr>
    </w:p>
    <w:p w:rsidR="0023308A" w:rsidRDefault="0023308A" w:rsidP="00AF5899">
      <w:pPr>
        <w:widowControl w:val="0"/>
        <w:tabs>
          <w:tab w:val="left" w:pos="0"/>
        </w:tabs>
        <w:suppressAutoHyphens w:val="0"/>
        <w:autoSpaceDE w:val="0"/>
        <w:autoSpaceDN w:val="0"/>
        <w:adjustRightInd w:val="0"/>
        <w:spacing w:before="20" w:line="240" w:lineRule="auto"/>
        <w:jc w:val="both"/>
        <w:rPr>
          <w:rFonts w:eastAsia="Times New Roman"/>
          <w:b/>
          <w:color w:val="auto"/>
          <w:kern w:val="0"/>
          <w:lang w:val="ru-RU" w:eastAsia="en-US"/>
        </w:rPr>
      </w:pPr>
    </w:p>
    <w:p w:rsidR="00B76772" w:rsidRDefault="00B76772" w:rsidP="00AF5899">
      <w:pPr>
        <w:widowControl w:val="0"/>
        <w:tabs>
          <w:tab w:val="left" w:pos="0"/>
        </w:tabs>
        <w:suppressAutoHyphens w:val="0"/>
        <w:autoSpaceDE w:val="0"/>
        <w:autoSpaceDN w:val="0"/>
        <w:adjustRightInd w:val="0"/>
        <w:spacing w:before="20" w:line="240" w:lineRule="auto"/>
        <w:jc w:val="both"/>
        <w:rPr>
          <w:rFonts w:eastAsia="Times New Roman"/>
          <w:b/>
          <w:color w:val="auto"/>
          <w:kern w:val="0"/>
          <w:lang w:val="ru-RU" w:eastAsia="en-US"/>
        </w:rPr>
      </w:pPr>
    </w:p>
    <w:p w:rsidR="00B76772" w:rsidRDefault="00B76772" w:rsidP="00AF5899">
      <w:pPr>
        <w:widowControl w:val="0"/>
        <w:tabs>
          <w:tab w:val="left" w:pos="0"/>
        </w:tabs>
        <w:suppressAutoHyphens w:val="0"/>
        <w:autoSpaceDE w:val="0"/>
        <w:autoSpaceDN w:val="0"/>
        <w:adjustRightInd w:val="0"/>
        <w:spacing w:before="20" w:line="240" w:lineRule="auto"/>
        <w:jc w:val="both"/>
        <w:rPr>
          <w:rFonts w:eastAsia="Times New Roman"/>
          <w:b/>
          <w:color w:val="auto"/>
          <w:kern w:val="0"/>
          <w:lang w:val="ru-RU" w:eastAsia="en-US"/>
        </w:rPr>
      </w:pPr>
    </w:p>
    <w:p w:rsidR="00B76772" w:rsidRDefault="00B76772" w:rsidP="00AF5899">
      <w:pPr>
        <w:widowControl w:val="0"/>
        <w:tabs>
          <w:tab w:val="left" w:pos="0"/>
        </w:tabs>
        <w:suppressAutoHyphens w:val="0"/>
        <w:autoSpaceDE w:val="0"/>
        <w:autoSpaceDN w:val="0"/>
        <w:adjustRightInd w:val="0"/>
        <w:spacing w:before="20" w:line="240" w:lineRule="auto"/>
        <w:jc w:val="both"/>
        <w:rPr>
          <w:rFonts w:eastAsia="Times New Roman"/>
          <w:b/>
          <w:color w:val="auto"/>
          <w:kern w:val="0"/>
          <w:lang w:val="ru-RU" w:eastAsia="en-US"/>
        </w:rPr>
      </w:pPr>
    </w:p>
    <w:p w:rsidR="000137AC" w:rsidRDefault="000137AC" w:rsidP="00AF5899">
      <w:pPr>
        <w:widowControl w:val="0"/>
        <w:tabs>
          <w:tab w:val="left" w:pos="0"/>
        </w:tabs>
        <w:suppressAutoHyphens w:val="0"/>
        <w:autoSpaceDE w:val="0"/>
        <w:autoSpaceDN w:val="0"/>
        <w:adjustRightInd w:val="0"/>
        <w:spacing w:before="20" w:line="240" w:lineRule="auto"/>
        <w:jc w:val="both"/>
        <w:rPr>
          <w:rFonts w:eastAsia="Times New Roman"/>
          <w:b/>
          <w:color w:val="auto"/>
          <w:kern w:val="0"/>
          <w:lang w:val="ru-RU" w:eastAsia="en-US"/>
        </w:rPr>
      </w:pPr>
    </w:p>
    <w:p w:rsidR="000137AC" w:rsidRDefault="000137AC" w:rsidP="00AF5899">
      <w:pPr>
        <w:widowControl w:val="0"/>
        <w:tabs>
          <w:tab w:val="left" w:pos="0"/>
        </w:tabs>
        <w:suppressAutoHyphens w:val="0"/>
        <w:autoSpaceDE w:val="0"/>
        <w:autoSpaceDN w:val="0"/>
        <w:adjustRightInd w:val="0"/>
        <w:spacing w:before="20" w:line="240" w:lineRule="auto"/>
        <w:jc w:val="both"/>
        <w:rPr>
          <w:rFonts w:eastAsia="Times New Roman"/>
          <w:b/>
          <w:color w:val="auto"/>
          <w:kern w:val="0"/>
          <w:lang w:val="en-US" w:eastAsia="en-US"/>
        </w:rPr>
      </w:pPr>
    </w:p>
    <w:p w:rsidR="002D5D9D" w:rsidRDefault="002D5D9D" w:rsidP="00AF5899">
      <w:pPr>
        <w:widowControl w:val="0"/>
        <w:tabs>
          <w:tab w:val="left" w:pos="0"/>
        </w:tabs>
        <w:suppressAutoHyphens w:val="0"/>
        <w:autoSpaceDE w:val="0"/>
        <w:autoSpaceDN w:val="0"/>
        <w:adjustRightInd w:val="0"/>
        <w:spacing w:before="20" w:line="240" w:lineRule="auto"/>
        <w:jc w:val="both"/>
        <w:rPr>
          <w:rFonts w:eastAsia="Times New Roman"/>
          <w:b/>
          <w:color w:val="auto"/>
          <w:kern w:val="0"/>
          <w:lang w:val="en-US" w:eastAsia="en-US"/>
        </w:rPr>
      </w:pPr>
    </w:p>
    <w:p w:rsidR="002D5D9D" w:rsidRDefault="002D5D9D" w:rsidP="00AF5899">
      <w:pPr>
        <w:widowControl w:val="0"/>
        <w:tabs>
          <w:tab w:val="left" w:pos="0"/>
        </w:tabs>
        <w:suppressAutoHyphens w:val="0"/>
        <w:autoSpaceDE w:val="0"/>
        <w:autoSpaceDN w:val="0"/>
        <w:adjustRightInd w:val="0"/>
        <w:spacing w:before="20" w:line="240" w:lineRule="auto"/>
        <w:jc w:val="both"/>
        <w:rPr>
          <w:rFonts w:eastAsia="Times New Roman"/>
          <w:b/>
          <w:color w:val="auto"/>
          <w:kern w:val="0"/>
          <w:lang w:val="en-US" w:eastAsia="en-US"/>
        </w:rPr>
      </w:pPr>
    </w:p>
    <w:p w:rsidR="002D5D9D" w:rsidRPr="002D5D9D" w:rsidRDefault="002D5D9D" w:rsidP="00AF5899">
      <w:pPr>
        <w:widowControl w:val="0"/>
        <w:tabs>
          <w:tab w:val="left" w:pos="0"/>
        </w:tabs>
        <w:suppressAutoHyphens w:val="0"/>
        <w:autoSpaceDE w:val="0"/>
        <w:autoSpaceDN w:val="0"/>
        <w:adjustRightInd w:val="0"/>
        <w:spacing w:before="20" w:line="240" w:lineRule="auto"/>
        <w:jc w:val="both"/>
        <w:rPr>
          <w:rFonts w:eastAsia="Times New Roman"/>
          <w:b/>
          <w:color w:val="auto"/>
          <w:kern w:val="0"/>
          <w:lang w:val="en-US" w:eastAsia="en-US"/>
        </w:rPr>
      </w:pPr>
    </w:p>
    <w:p w:rsidR="000137AC" w:rsidRPr="00AF5899" w:rsidRDefault="000137AC" w:rsidP="00AF5899">
      <w:pPr>
        <w:widowControl w:val="0"/>
        <w:tabs>
          <w:tab w:val="left" w:pos="0"/>
        </w:tabs>
        <w:suppressAutoHyphens w:val="0"/>
        <w:autoSpaceDE w:val="0"/>
        <w:autoSpaceDN w:val="0"/>
        <w:adjustRightInd w:val="0"/>
        <w:spacing w:before="20" w:line="240" w:lineRule="auto"/>
        <w:jc w:val="both"/>
        <w:rPr>
          <w:rFonts w:eastAsia="Times New Roman"/>
          <w:b/>
          <w:color w:val="auto"/>
          <w:kern w:val="0"/>
          <w:lang w:val="ru-RU" w:eastAsia="en-US"/>
        </w:rPr>
      </w:pPr>
    </w:p>
    <w:p w:rsidR="003C7A8A" w:rsidRPr="00FE7027" w:rsidRDefault="003C7A8A" w:rsidP="003C7A8A">
      <w:pPr>
        <w:rPr>
          <w:b/>
          <w:sz w:val="22"/>
          <w:szCs w:val="22"/>
        </w:rPr>
      </w:pPr>
      <w:r w:rsidRPr="00AF5899">
        <w:rPr>
          <w:rFonts w:eastAsia="Times New Roman"/>
          <w:b/>
          <w:bCs/>
          <w:color w:val="auto"/>
          <w:kern w:val="0"/>
          <w:lang w:eastAsia="en-US"/>
        </w:rPr>
        <w:lastRenderedPageBreak/>
        <w:t>ОБРАЗАЦ ПОНУДЕ</w:t>
      </w:r>
    </w:p>
    <w:p w:rsidR="003C7A8A" w:rsidRPr="00B76772" w:rsidRDefault="003C7A8A" w:rsidP="003C7A8A">
      <w:pPr>
        <w:widowControl w:val="0"/>
        <w:tabs>
          <w:tab w:val="left" w:pos="0"/>
        </w:tabs>
        <w:suppressAutoHyphens w:val="0"/>
        <w:autoSpaceDE w:val="0"/>
        <w:autoSpaceDN w:val="0"/>
        <w:adjustRightInd w:val="0"/>
        <w:spacing w:before="20" w:line="240" w:lineRule="auto"/>
        <w:ind w:left="360"/>
        <w:rPr>
          <w:rFonts w:eastAsia="Times New Roman"/>
          <w:b/>
          <w:bCs/>
          <w:color w:val="auto"/>
          <w:kern w:val="0"/>
          <w:lang w:val="sr-Cyrl-CS" w:eastAsia="en-US"/>
        </w:rPr>
      </w:pPr>
      <w:r w:rsidRPr="00B76772">
        <w:rPr>
          <w:rFonts w:eastAsia="Times New Roman"/>
          <w:b/>
          <w:bCs/>
          <w:color w:val="auto"/>
          <w:kern w:val="0"/>
          <w:lang w:val="sr-Cyrl-CS" w:eastAsia="en-US"/>
        </w:rPr>
        <w:t>За партију 3</w:t>
      </w:r>
    </w:p>
    <w:p w:rsidR="003C7A8A" w:rsidRPr="00AF5899" w:rsidRDefault="003C7A8A" w:rsidP="003C7A8A">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eastAsia="en-US"/>
        </w:rPr>
      </w:pPr>
      <w:r w:rsidRPr="00AF5899">
        <w:rPr>
          <w:rFonts w:eastAsia="Times New Roman"/>
          <w:b/>
          <w:bCs/>
          <w:color w:val="auto"/>
          <w:kern w:val="0"/>
          <w:lang w:eastAsia="en-US"/>
        </w:rPr>
        <w:t>Понуда број ________ од ______ 201</w:t>
      </w:r>
      <w:r w:rsidR="00755001">
        <w:rPr>
          <w:rFonts w:eastAsia="Times New Roman"/>
          <w:b/>
          <w:bCs/>
          <w:color w:val="auto"/>
          <w:kern w:val="0"/>
          <w:lang w:eastAsia="en-US"/>
        </w:rPr>
        <w:t>9</w:t>
      </w:r>
      <w:r w:rsidRPr="00AF5899">
        <w:rPr>
          <w:rFonts w:eastAsia="Times New Roman"/>
          <w:b/>
          <w:bCs/>
          <w:color w:val="auto"/>
          <w:kern w:val="0"/>
          <w:lang w:eastAsia="en-US"/>
        </w:rPr>
        <w:t>. године</w:t>
      </w:r>
    </w:p>
    <w:p w:rsidR="003C7A8A" w:rsidRPr="00AF5899" w:rsidRDefault="003C7A8A" w:rsidP="003C7A8A">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eastAsia="en-US"/>
        </w:rPr>
      </w:pPr>
    </w:p>
    <w:p w:rsidR="003C7A8A" w:rsidRPr="00AF5899" w:rsidRDefault="003C7A8A" w:rsidP="003C7A8A">
      <w:pPr>
        <w:widowControl w:val="0"/>
        <w:suppressAutoHyphens w:val="0"/>
        <w:autoSpaceDE w:val="0"/>
        <w:autoSpaceDN w:val="0"/>
        <w:adjustRightInd w:val="0"/>
        <w:spacing w:line="240" w:lineRule="auto"/>
        <w:jc w:val="both"/>
        <w:rPr>
          <w:rFonts w:eastAsia="Times New Roman"/>
          <w:color w:val="auto"/>
          <w:kern w:val="0"/>
          <w:lang w:val="ru-RU" w:eastAsia="en-US"/>
        </w:rPr>
      </w:pPr>
      <w:r w:rsidRPr="00DF6623">
        <w:rPr>
          <w:rFonts w:eastAsia="Times New Roman"/>
          <w:color w:val="auto"/>
          <w:kern w:val="0"/>
          <w:lang w:val="ru-RU" w:eastAsia="en-US"/>
        </w:rPr>
        <w:t>за јавну набавку мале вредности број</w:t>
      </w:r>
      <w:r w:rsidR="00B802BA">
        <w:rPr>
          <w:rFonts w:eastAsia="Times New Roman"/>
          <w:color w:val="auto"/>
          <w:kern w:val="0"/>
          <w:lang w:val="sr-Cyrl-CS" w:eastAsia="en-US"/>
        </w:rPr>
        <w:t>1.2.1</w:t>
      </w:r>
      <w:r w:rsidRPr="004B1806">
        <w:rPr>
          <w:rFonts w:eastAsia="Times New Roman"/>
          <w:color w:val="auto"/>
          <w:kern w:val="0"/>
          <w:lang w:val="sr-Cyrl-CS" w:eastAsia="en-US"/>
        </w:rPr>
        <w:t>/</w:t>
      </w:r>
      <w:r w:rsidRPr="00DF6623">
        <w:rPr>
          <w:rFonts w:eastAsia="Times New Roman"/>
          <w:color w:val="auto"/>
          <w:kern w:val="0"/>
          <w:lang w:eastAsia="en-US"/>
        </w:rPr>
        <w:t>201</w:t>
      </w:r>
      <w:r w:rsidR="00755001">
        <w:rPr>
          <w:rFonts w:eastAsia="Times New Roman"/>
          <w:color w:val="auto"/>
          <w:kern w:val="0"/>
          <w:lang w:val="bs-Cyrl-BA" w:eastAsia="en-US"/>
        </w:rPr>
        <w:t>9</w:t>
      </w:r>
      <w:r w:rsidRPr="00DF6623">
        <w:rPr>
          <w:rFonts w:eastAsia="Times New Roman"/>
          <w:color w:val="auto"/>
          <w:kern w:val="0"/>
          <w:lang w:val="sr-Cyrl-CS" w:eastAsia="en-US"/>
        </w:rPr>
        <w:t xml:space="preserve"> – Извођење екскурзија ученика у школској 201</w:t>
      </w:r>
      <w:r w:rsidR="00B76772">
        <w:rPr>
          <w:rFonts w:eastAsia="Times New Roman"/>
          <w:color w:val="auto"/>
          <w:kern w:val="0"/>
          <w:lang w:val="bs-Cyrl-BA" w:eastAsia="en-US"/>
        </w:rPr>
        <w:t>9</w:t>
      </w:r>
      <w:r w:rsidR="00B76772">
        <w:rPr>
          <w:rFonts w:eastAsia="Times New Roman"/>
          <w:color w:val="auto"/>
          <w:kern w:val="0"/>
          <w:lang w:val="sr-Cyrl-CS" w:eastAsia="en-US"/>
        </w:rPr>
        <w:t>/2020</w:t>
      </w:r>
      <w:r w:rsidRPr="00DF6623">
        <w:rPr>
          <w:rFonts w:eastAsia="Times New Roman"/>
          <w:color w:val="auto"/>
          <w:kern w:val="0"/>
          <w:lang w:val="sr-Cyrl-CS" w:eastAsia="en-US"/>
        </w:rPr>
        <w:t xml:space="preserve">.години, </w:t>
      </w:r>
      <w:r w:rsidRPr="004B1806">
        <w:rPr>
          <w:rFonts w:eastAsia="Times New Roman"/>
          <w:color w:val="auto"/>
          <w:kern w:val="0"/>
          <w:lang w:val="sr-Cyrl-CS" w:eastAsia="en-US"/>
        </w:rPr>
        <w:t xml:space="preserve">за Партију </w:t>
      </w:r>
      <w:r>
        <w:rPr>
          <w:rFonts w:eastAsia="Times New Roman"/>
          <w:color w:val="auto"/>
          <w:kern w:val="0"/>
          <w:lang w:val="sr-Cyrl-CS" w:eastAsia="en-US"/>
        </w:rPr>
        <w:t>3</w:t>
      </w:r>
      <w:r w:rsidRPr="00DF6623">
        <w:rPr>
          <w:rFonts w:eastAsia="Times New Roman"/>
          <w:color w:val="auto"/>
          <w:kern w:val="0"/>
          <w:lang w:val="sr-Cyrl-CS" w:eastAsia="en-US"/>
        </w:rPr>
        <w:t xml:space="preserve"> - Екскурзија </w:t>
      </w:r>
      <w:r w:rsidR="00B76772">
        <w:rPr>
          <w:rFonts w:eastAsia="Times New Roman"/>
          <w:color w:val="auto"/>
          <w:kern w:val="0"/>
          <w:lang w:val="sr-Cyrl-CS" w:eastAsia="en-US"/>
        </w:rPr>
        <w:t>петог</w:t>
      </w:r>
      <w:r>
        <w:rPr>
          <w:rFonts w:eastAsia="Times New Roman"/>
          <w:color w:val="auto"/>
          <w:kern w:val="0"/>
          <w:lang w:eastAsia="en-US"/>
        </w:rPr>
        <w:t xml:space="preserve"> разреда</w:t>
      </w:r>
      <w:r w:rsidRPr="00AF5899">
        <w:rPr>
          <w:rFonts w:eastAsia="Times New Roman"/>
          <w:b/>
          <w:color w:val="auto"/>
          <w:kern w:val="0"/>
          <w:lang w:val="sr-Cyrl-CS" w:eastAsia="en-US"/>
        </w:rPr>
        <w:t xml:space="preserve">, </w:t>
      </w:r>
      <w:r w:rsidRPr="00AF5899">
        <w:rPr>
          <w:rFonts w:eastAsia="Times New Roman"/>
          <w:color w:val="auto"/>
          <w:kern w:val="0"/>
          <w:lang w:val="sr-Cyrl-CS" w:eastAsia="en-US"/>
        </w:rPr>
        <w:t>којом се обавезујемо да</w:t>
      </w:r>
      <w:r w:rsidRPr="00AF5899">
        <w:rPr>
          <w:rFonts w:eastAsia="Times New Roman"/>
          <w:color w:val="auto"/>
          <w:kern w:val="0"/>
          <w:lang w:val="ru-RU" w:eastAsia="en-US"/>
        </w:rPr>
        <w:t xml:space="preserve"> квалитетно извршимо </w:t>
      </w:r>
      <w:r w:rsidRPr="00AF5899">
        <w:rPr>
          <w:rFonts w:eastAsia="Times New Roman"/>
          <w:color w:val="auto"/>
          <w:kern w:val="0"/>
          <w:lang w:val="sr-Cyrl-CS" w:eastAsia="en-US"/>
        </w:rPr>
        <w:t>предмет набавке</w:t>
      </w:r>
      <w:r w:rsidRPr="00AF5899">
        <w:rPr>
          <w:rFonts w:eastAsia="Times New Roman"/>
          <w:color w:val="auto"/>
          <w:kern w:val="0"/>
          <w:lang w:val="ru-RU" w:eastAsia="en-US"/>
        </w:rPr>
        <w:t xml:space="preserve"> у складу са наведеним условима из конкурсне документације, поштујући све важеће прописе којима се уређује делатност туризма,</w:t>
      </w:r>
    </w:p>
    <w:p w:rsidR="003C7A8A" w:rsidRPr="00AF5899" w:rsidRDefault="003C7A8A" w:rsidP="003C7A8A">
      <w:pPr>
        <w:widowControl w:val="0"/>
        <w:suppressAutoHyphens w:val="0"/>
        <w:autoSpaceDE w:val="0"/>
        <w:autoSpaceDN w:val="0"/>
        <w:adjustRightInd w:val="0"/>
        <w:spacing w:line="240" w:lineRule="auto"/>
        <w:rPr>
          <w:rFonts w:eastAsia="Times New Roman"/>
          <w:b/>
          <w:bCs/>
          <w:color w:val="auto"/>
          <w:kern w:val="0"/>
          <w:lang w:eastAsia="en-US"/>
        </w:rPr>
      </w:pPr>
      <w:r w:rsidRPr="00AF5899">
        <w:rPr>
          <w:rFonts w:eastAsia="Times New Roman"/>
          <w:color w:val="auto"/>
          <w:kern w:val="0"/>
          <w:lang w:val="ru-RU" w:eastAsia="en-US"/>
        </w:rPr>
        <w:t xml:space="preserve"> на следећи начин:</w:t>
      </w:r>
    </w:p>
    <w:p w:rsidR="003C7A8A" w:rsidRPr="00AF5899" w:rsidRDefault="003C7A8A" w:rsidP="003C7A8A">
      <w:pPr>
        <w:widowControl w:val="0"/>
        <w:tabs>
          <w:tab w:val="left" w:pos="0"/>
        </w:tabs>
        <w:suppressAutoHyphens w:val="0"/>
        <w:autoSpaceDE w:val="0"/>
        <w:autoSpaceDN w:val="0"/>
        <w:adjustRightInd w:val="0"/>
        <w:spacing w:before="20" w:line="240" w:lineRule="auto"/>
        <w:rPr>
          <w:rFonts w:eastAsia="Times New Roman"/>
          <w:color w:val="auto"/>
          <w:kern w:val="0"/>
          <w:lang w:val="ru-RU" w:eastAsia="en-US"/>
        </w:rPr>
      </w:pPr>
    </w:p>
    <w:p w:rsidR="003C7A8A" w:rsidRPr="00AF5899" w:rsidRDefault="003C7A8A" w:rsidP="003C7A8A">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ru-RU" w:eastAsia="en-US"/>
        </w:rPr>
        <w:t>а)</w:t>
      </w:r>
      <w:r w:rsidRPr="00AF5899">
        <w:rPr>
          <w:rFonts w:eastAsia="Times New Roman"/>
          <w:color w:val="auto"/>
          <w:kern w:val="0"/>
          <w:lang w:val="ru-RU" w:eastAsia="en-US"/>
        </w:rPr>
        <w:t xml:space="preserve"> самостално                   </w:t>
      </w:r>
    </w:p>
    <w:p w:rsidR="003C7A8A" w:rsidRPr="00AF5899" w:rsidRDefault="003C7A8A" w:rsidP="003C7A8A">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ru-RU" w:eastAsia="en-US"/>
        </w:rPr>
        <w:t>б)</w:t>
      </w:r>
      <w:r w:rsidRPr="00AF5899">
        <w:rPr>
          <w:rFonts w:eastAsia="Times New Roman"/>
          <w:color w:val="auto"/>
          <w:kern w:val="0"/>
          <w:lang w:val="ru-RU" w:eastAsia="en-US"/>
        </w:rPr>
        <w:t xml:space="preserve"> са подизвођачем</w:t>
      </w:r>
    </w:p>
    <w:p w:rsidR="003C7A8A" w:rsidRPr="00AF5899" w:rsidRDefault="003C7A8A" w:rsidP="003C7A8A">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sr-Cyrl-CS" w:eastAsia="en-US"/>
        </w:rPr>
        <w:t>в)</w:t>
      </w:r>
      <w:r w:rsidRPr="00AF5899">
        <w:rPr>
          <w:rFonts w:eastAsia="Times New Roman"/>
          <w:color w:val="auto"/>
          <w:kern w:val="0"/>
          <w:lang w:val="sr-Cyrl-CS" w:eastAsia="en-US"/>
        </w:rPr>
        <w:t xml:space="preserve"> као група понуђача</w:t>
      </w:r>
    </w:p>
    <w:p w:rsidR="003C7A8A" w:rsidRPr="00AF5899" w:rsidRDefault="003C7A8A" w:rsidP="003C7A8A">
      <w:pPr>
        <w:suppressAutoHyphens w:val="0"/>
        <w:spacing w:line="240" w:lineRule="auto"/>
        <w:ind w:firstLine="810"/>
        <w:jc w:val="both"/>
        <w:rPr>
          <w:rFonts w:eastAsia="Times New Roman"/>
          <w:color w:val="auto"/>
          <w:kern w:val="0"/>
          <w:lang w:val="sr-Cyrl-CS" w:eastAsia="en-US"/>
        </w:rPr>
      </w:pPr>
    </w:p>
    <w:p w:rsidR="003C7A8A" w:rsidRPr="00AF5899" w:rsidRDefault="003C7A8A" w:rsidP="003C7A8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b/>
          <w:color w:val="auto"/>
          <w:kern w:val="0"/>
          <w:lang w:val="ru-RU" w:eastAsia="en-US"/>
        </w:rPr>
        <w:t>А) Пословно име понуђача или скраћени назив из одговарајућег регистра:</w:t>
      </w:r>
      <w:r w:rsidRPr="00AF5899">
        <w:rPr>
          <w:rFonts w:eastAsia="Times New Roman"/>
          <w:color w:val="auto"/>
          <w:kern w:val="0"/>
          <w:sz w:val="22"/>
          <w:szCs w:val="22"/>
          <w:lang w:val="ru-RU" w:eastAsia="en-US"/>
        </w:rPr>
        <w:t>__________________________________________________________________________</w:t>
      </w:r>
    </w:p>
    <w:p w:rsidR="003C7A8A" w:rsidRPr="00AF5899" w:rsidRDefault="003C7A8A" w:rsidP="003C7A8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Адреса и седиште понуђача: _________________________________________________</w:t>
      </w:r>
    </w:p>
    <w:p w:rsidR="003C7A8A" w:rsidRPr="00AF5899" w:rsidRDefault="003C7A8A" w:rsidP="003C7A8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Матични број: __________________________; ПИБ: _____________________________</w:t>
      </w:r>
    </w:p>
    <w:p w:rsidR="003C7A8A" w:rsidRPr="00AF5899" w:rsidRDefault="003C7A8A" w:rsidP="003C7A8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Овлашћено лице: __________________________________________________________</w:t>
      </w:r>
    </w:p>
    <w:p w:rsidR="003C7A8A" w:rsidRPr="00AF5899" w:rsidRDefault="003C7A8A" w:rsidP="003C7A8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Особа за контакт: _______________________; E-mail: ___________________________</w:t>
      </w:r>
    </w:p>
    <w:p w:rsidR="003C7A8A" w:rsidRPr="00AF5899" w:rsidRDefault="003C7A8A" w:rsidP="003C7A8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Број телефона: __________________________; Телефакс: ________________________</w:t>
      </w:r>
    </w:p>
    <w:p w:rsidR="003C7A8A" w:rsidRPr="00AF5899" w:rsidRDefault="003C7A8A" w:rsidP="003C7A8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Број рачуна понуђача: ______________________________________________________</w:t>
      </w:r>
    </w:p>
    <w:p w:rsidR="00DB1A69" w:rsidRPr="00BA07F6" w:rsidRDefault="00DB1A69" w:rsidP="00B76772">
      <w:pPr>
        <w:keepNext/>
        <w:suppressAutoHyphens w:val="0"/>
        <w:spacing w:before="240" w:after="60" w:line="240" w:lineRule="auto"/>
        <w:outlineLvl w:val="2"/>
        <w:rPr>
          <w:rFonts w:eastAsia="Times New Roman"/>
          <w:b/>
          <w:bCs/>
          <w:color w:val="auto"/>
          <w:kern w:val="0"/>
          <w:lang w:val="en-US" w:eastAsia="en-US"/>
        </w:rPr>
      </w:pPr>
    </w:p>
    <w:p w:rsidR="003C7A8A" w:rsidRDefault="003C7A8A" w:rsidP="003C7A8A">
      <w:pPr>
        <w:keepNext/>
        <w:suppressAutoHyphens w:val="0"/>
        <w:spacing w:before="240" w:after="60" w:line="240" w:lineRule="auto"/>
        <w:jc w:val="center"/>
        <w:outlineLvl w:val="2"/>
        <w:rPr>
          <w:rFonts w:eastAsia="Times New Roman"/>
          <w:b/>
          <w:bCs/>
          <w:color w:val="auto"/>
          <w:kern w:val="0"/>
          <w:lang w:eastAsia="en-US"/>
        </w:rPr>
      </w:pPr>
      <w:r w:rsidRPr="00DF6623">
        <w:rPr>
          <w:rFonts w:eastAsia="Times New Roman"/>
          <w:b/>
          <w:bCs/>
          <w:color w:val="auto"/>
          <w:kern w:val="0"/>
          <w:lang w:val="en-US" w:eastAsia="en-US"/>
        </w:rPr>
        <w:t>П О Н У Д А</w:t>
      </w:r>
    </w:p>
    <w:p w:rsidR="003C7A8A" w:rsidRPr="00DF6623" w:rsidRDefault="003C7A8A" w:rsidP="003C7A8A">
      <w:pPr>
        <w:keepNext/>
        <w:suppressAutoHyphens w:val="0"/>
        <w:spacing w:before="240" w:after="60" w:line="240" w:lineRule="auto"/>
        <w:jc w:val="center"/>
        <w:outlineLvl w:val="2"/>
        <w:rPr>
          <w:rFonts w:eastAsia="Times New Roman"/>
          <w:bCs/>
          <w:color w:val="auto"/>
          <w:kern w:val="0"/>
          <w:lang w:eastAsia="en-US"/>
        </w:rPr>
      </w:pPr>
      <w:r w:rsidRPr="00DF6623">
        <w:rPr>
          <w:rFonts w:eastAsia="Times New Roman"/>
          <w:b/>
          <w:bCs/>
          <w:color w:val="auto"/>
          <w:kern w:val="0"/>
          <w:lang w:val="en-US" w:eastAsia="en-US"/>
        </w:rPr>
        <w:t xml:space="preserve">ЗА </w:t>
      </w:r>
      <w:r w:rsidR="00881652">
        <w:rPr>
          <w:rFonts w:eastAsia="Times New Roman"/>
          <w:b/>
          <w:bCs/>
          <w:color w:val="auto"/>
          <w:kern w:val="0"/>
          <w:lang w:eastAsia="en-US"/>
        </w:rPr>
        <w:t xml:space="preserve">ИЗВОЂЕЊЕ </w:t>
      </w:r>
      <w:r w:rsidR="00881652">
        <w:rPr>
          <w:rFonts w:eastAsia="Times New Roman"/>
          <w:b/>
          <w:bCs/>
          <w:color w:val="auto"/>
          <w:kern w:val="0"/>
          <w:lang w:val="sr-Cyrl-CS" w:eastAsia="en-US"/>
        </w:rPr>
        <w:t>ДВ</w:t>
      </w:r>
      <w:r w:rsidRPr="00DF6623">
        <w:rPr>
          <w:rFonts w:eastAsia="Times New Roman"/>
          <w:b/>
          <w:bCs/>
          <w:color w:val="auto"/>
          <w:kern w:val="0"/>
          <w:lang w:eastAsia="en-US"/>
        </w:rPr>
        <w:t xml:space="preserve">ОДНЕВНЕ ЕКСКУРЗИЈЕ </w:t>
      </w:r>
      <w:r w:rsidR="00881652">
        <w:rPr>
          <w:rFonts w:eastAsia="Times New Roman"/>
          <w:b/>
          <w:bCs/>
          <w:color w:val="auto"/>
          <w:kern w:val="0"/>
          <w:lang w:val="sr-Cyrl-CS" w:eastAsia="en-US"/>
        </w:rPr>
        <w:t>ПЕТОГ</w:t>
      </w:r>
      <w:r w:rsidR="00DB1A69">
        <w:rPr>
          <w:rFonts w:eastAsia="Times New Roman"/>
          <w:b/>
          <w:bCs/>
          <w:color w:val="auto"/>
          <w:kern w:val="0"/>
          <w:lang w:eastAsia="en-US"/>
        </w:rPr>
        <w:t xml:space="preserve"> РАЗРЕДА</w:t>
      </w:r>
    </w:p>
    <w:p w:rsidR="003C7A8A" w:rsidRDefault="003C7A8A" w:rsidP="003C7A8A">
      <w:pPr>
        <w:suppressAutoHyphens w:val="0"/>
        <w:spacing w:line="240" w:lineRule="auto"/>
        <w:jc w:val="both"/>
        <w:rPr>
          <w:rFonts w:eastAsia="Times New Roman"/>
          <w:color w:val="auto"/>
          <w:kern w:val="0"/>
          <w:lang w:val="sr-Cyrl-CS" w:eastAsia="en-US"/>
        </w:rPr>
      </w:pPr>
    </w:p>
    <w:p w:rsidR="003C7A8A" w:rsidRPr="00DF6623" w:rsidRDefault="003C7A8A" w:rsidP="003C7A8A">
      <w:pPr>
        <w:suppressAutoHyphens w:val="0"/>
        <w:spacing w:line="240" w:lineRule="auto"/>
        <w:jc w:val="both"/>
        <w:rPr>
          <w:rFonts w:eastAsia="Times New Roman"/>
          <w:color w:val="auto"/>
          <w:kern w:val="0"/>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1929"/>
        <w:gridCol w:w="2264"/>
      </w:tblGrid>
      <w:tr w:rsidR="003C7A8A" w:rsidRPr="00DF6623" w:rsidTr="003C7A8A">
        <w:tc>
          <w:tcPr>
            <w:tcW w:w="4663" w:type="dxa"/>
          </w:tcPr>
          <w:p w:rsidR="003C7A8A" w:rsidRPr="00DF6623" w:rsidRDefault="003C7A8A" w:rsidP="003C7A8A">
            <w:pPr>
              <w:suppressAutoHyphens w:val="0"/>
              <w:spacing w:line="240" w:lineRule="auto"/>
              <w:jc w:val="center"/>
              <w:rPr>
                <w:rFonts w:eastAsia="Times New Roman"/>
                <w:b/>
                <w:bCs/>
                <w:color w:val="auto"/>
                <w:kern w:val="0"/>
                <w:sz w:val="22"/>
                <w:szCs w:val="22"/>
                <w:lang w:val="sr-Cyrl-CS" w:eastAsia="en-US"/>
              </w:rPr>
            </w:pPr>
          </w:p>
          <w:p w:rsidR="003C7A8A" w:rsidRPr="00DF6623" w:rsidRDefault="003C7A8A" w:rsidP="003C7A8A">
            <w:pPr>
              <w:suppressAutoHyphens w:val="0"/>
              <w:spacing w:line="240" w:lineRule="auto"/>
              <w:jc w:val="center"/>
              <w:rPr>
                <w:rFonts w:eastAsia="Times New Roman"/>
                <w:b/>
                <w:bCs/>
                <w:color w:val="auto"/>
                <w:kern w:val="0"/>
                <w:sz w:val="22"/>
                <w:szCs w:val="22"/>
                <w:lang w:val="sr-Cyrl-CS" w:eastAsia="en-US"/>
              </w:rPr>
            </w:pPr>
          </w:p>
          <w:p w:rsidR="003C7A8A" w:rsidRPr="00DF6623" w:rsidRDefault="003C7A8A" w:rsidP="003C7A8A">
            <w:pPr>
              <w:suppressAutoHyphens w:val="0"/>
              <w:spacing w:line="240" w:lineRule="auto"/>
              <w:jc w:val="center"/>
              <w:rPr>
                <w:rFonts w:eastAsia="Times New Roman"/>
                <w:b/>
                <w:bCs/>
                <w:color w:val="auto"/>
                <w:kern w:val="0"/>
                <w:sz w:val="22"/>
                <w:szCs w:val="22"/>
                <w:lang w:val="sr-Cyrl-CS" w:eastAsia="en-US"/>
              </w:rPr>
            </w:pPr>
          </w:p>
          <w:p w:rsidR="003C7A8A" w:rsidRPr="00DF6623" w:rsidRDefault="003C7A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Р Е Л А Ц И Ј А</w:t>
            </w:r>
          </w:p>
        </w:tc>
        <w:tc>
          <w:tcPr>
            <w:tcW w:w="1929" w:type="dxa"/>
          </w:tcPr>
          <w:p w:rsidR="003C7A8A" w:rsidRPr="00DF6623" w:rsidRDefault="003C7A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ЦЕНА  екскурзије</w:t>
            </w:r>
          </w:p>
          <w:p w:rsidR="003C7A8A" w:rsidRPr="00DF6623" w:rsidRDefault="003C7A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по ученику</w:t>
            </w:r>
          </w:p>
          <w:p w:rsidR="003C7A8A" w:rsidRPr="00DF6623" w:rsidRDefault="003C7A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без ПДВ-а са свим трошковима</w:t>
            </w:r>
          </w:p>
        </w:tc>
        <w:tc>
          <w:tcPr>
            <w:tcW w:w="2264" w:type="dxa"/>
          </w:tcPr>
          <w:p w:rsidR="003C7A8A" w:rsidRPr="00DF6623" w:rsidRDefault="003C7A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 xml:space="preserve">ЦЕНА екскурзије </w:t>
            </w:r>
          </w:p>
          <w:p w:rsidR="003C7A8A" w:rsidRPr="00DF6623" w:rsidRDefault="003C7A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по ученику</w:t>
            </w:r>
          </w:p>
          <w:p w:rsidR="003C7A8A" w:rsidRPr="00DF6623" w:rsidRDefault="003C7A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са ПДВ-ом</w:t>
            </w:r>
          </w:p>
          <w:p w:rsidR="003C7A8A" w:rsidRPr="00DF6623" w:rsidRDefault="003C7A8A" w:rsidP="003C7A8A">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са свим трошковима</w:t>
            </w:r>
          </w:p>
        </w:tc>
      </w:tr>
      <w:tr w:rsidR="003C7A8A" w:rsidRPr="00DF6623" w:rsidTr="003C7A8A">
        <w:tc>
          <w:tcPr>
            <w:tcW w:w="4663" w:type="dxa"/>
          </w:tcPr>
          <w:p w:rsidR="003C7A8A" w:rsidRPr="00881652" w:rsidRDefault="00881652" w:rsidP="00F254AA">
            <w:pPr>
              <w:suppressAutoHyphens w:val="0"/>
              <w:spacing w:line="240" w:lineRule="auto"/>
              <w:rPr>
                <w:rFonts w:eastAsia="Times New Roman"/>
                <w:b/>
                <w:bCs/>
                <w:color w:val="auto"/>
                <w:kern w:val="0"/>
                <w:sz w:val="22"/>
                <w:szCs w:val="22"/>
                <w:lang w:val="sr-Cyrl-CS" w:eastAsia="en-US"/>
              </w:rPr>
            </w:pPr>
            <w:r>
              <w:rPr>
                <w:rFonts w:eastAsia="Times New Roman"/>
                <w:b/>
                <w:bCs/>
                <w:color w:val="auto"/>
                <w:kern w:val="0"/>
                <w:sz w:val="22"/>
                <w:szCs w:val="22"/>
                <w:lang w:val="sr-Cyrl-CS" w:eastAsia="en-US"/>
              </w:rPr>
              <w:t>Зрењанин-Ниш-Зрењанин</w:t>
            </w:r>
          </w:p>
        </w:tc>
        <w:tc>
          <w:tcPr>
            <w:tcW w:w="1929" w:type="dxa"/>
          </w:tcPr>
          <w:p w:rsidR="003C7A8A" w:rsidRPr="00DF6623" w:rsidRDefault="003C7A8A" w:rsidP="003C7A8A">
            <w:pPr>
              <w:suppressAutoHyphens w:val="0"/>
              <w:spacing w:line="240" w:lineRule="auto"/>
              <w:jc w:val="both"/>
              <w:rPr>
                <w:rFonts w:eastAsia="Times New Roman"/>
                <w:color w:val="auto"/>
                <w:kern w:val="0"/>
                <w:sz w:val="22"/>
                <w:szCs w:val="22"/>
                <w:lang w:val="sr-Cyrl-CS" w:eastAsia="en-US"/>
              </w:rPr>
            </w:pPr>
          </w:p>
        </w:tc>
        <w:tc>
          <w:tcPr>
            <w:tcW w:w="2264" w:type="dxa"/>
          </w:tcPr>
          <w:p w:rsidR="003C7A8A" w:rsidRPr="00DF6623" w:rsidRDefault="003C7A8A" w:rsidP="003C7A8A">
            <w:pPr>
              <w:suppressAutoHyphens w:val="0"/>
              <w:spacing w:line="240" w:lineRule="auto"/>
              <w:jc w:val="both"/>
              <w:rPr>
                <w:rFonts w:eastAsia="Times New Roman"/>
                <w:color w:val="auto"/>
                <w:kern w:val="0"/>
                <w:sz w:val="22"/>
                <w:szCs w:val="22"/>
                <w:lang w:val="sr-Cyrl-CS" w:eastAsia="en-US"/>
              </w:rPr>
            </w:pPr>
          </w:p>
        </w:tc>
      </w:tr>
      <w:tr w:rsidR="003C7A8A" w:rsidRPr="00DF6623" w:rsidTr="003C7A8A">
        <w:tc>
          <w:tcPr>
            <w:tcW w:w="4663" w:type="dxa"/>
          </w:tcPr>
          <w:p w:rsidR="003C7A8A" w:rsidRPr="00DF6623" w:rsidRDefault="003C7A8A" w:rsidP="003C7A8A">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Време реализације</w:t>
            </w:r>
          </w:p>
        </w:tc>
        <w:tc>
          <w:tcPr>
            <w:tcW w:w="4193" w:type="dxa"/>
            <w:gridSpan w:val="2"/>
          </w:tcPr>
          <w:p w:rsidR="003C7A8A" w:rsidRPr="00DF6623" w:rsidRDefault="00B76772" w:rsidP="00755001">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val="sr-Cyrl-CS" w:eastAsia="en-US"/>
              </w:rPr>
              <w:t xml:space="preserve"> мај 2020</w:t>
            </w:r>
            <w:r w:rsidR="003C7A8A">
              <w:rPr>
                <w:rFonts w:eastAsia="Times New Roman"/>
                <w:bCs/>
                <w:color w:val="auto"/>
                <w:kern w:val="0"/>
                <w:sz w:val="22"/>
                <w:szCs w:val="22"/>
                <w:lang w:val="sr-Cyrl-CS" w:eastAsia="en-US"/>
              </w:rPr>
              <w:t>. године</w:t>
            </w:r>
          </w:p>
        </w:tc>
      </w:tr>
      <w:tr w:rsidR="003C7A8A" w:rsidRPr="00DF6623" w:rsidTr="003C7A8A">
        <w:tc>
          <w:tcPr>
            <w:tcW w:w="4663" w:type="dxa"/>
          </w:tcPr>
          <w:p w:rsidR="003C7A8A" w:rsidRPr="00DF6623" w:rsidRDefault="003C7A8A" w:rsidP="003C7A8A">
            <w:p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Начин плаћања</w:t>
            </w:r>
          </w:p>
        </w:tc>
        <w:tc>
          <w:tcPr>
            <w:tcW w:w="4193" w:type="dxa"/>
            <w:gridSpan w:val="2"/>
          </w:tcPr>
          <w:p w:rsidR="003C7A8A" w:rsidRPr="00DF6623" w:rsidRDefault="002D5D9D" w:rsidP="003C7A8A">
            <w:pPr>
              <w:suppressAutoHyphens w:val="0"/>
              <w:spacing w:line="240" w:lineRule="auto"/>
              <w:jc w:val="center"/>
              <w:rPr>
                <w:rFonts w:eastAsia="Times New Roman"/>
                <w:b/>
                <w:bCs/>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w:t>
            </w:r>
          </w:p>
        </w:tc>
      </w:tr>
      <w:tr w:rsidR="003C7A8A" w:rsidRPr="00DF6623" w:rsidTr="003C7A8A">
        <w:tc>
          <w:tcPr>
            <w:tcW w:w="4663" w:type="dxa"/>
          </w:tcPr>
          <w:p w:rsidR="003C7A8A" w:rsidRPr="00DF6623" w:rsidRDefault="003C7A8A" w:rsidP="003C7A8A">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Последња</w:t>
            </w:r>
            <w:r w:rsidRPr="00DF6623">
              <w:rPr>
                <w:rFonts w:eastAsia="Times New Roman"/>
                <w:color w:val="auto"/>
                <w:kern w:val="0"/>
                <w:sz w:val="22"/>
                <w:szCs w:val="22"/>
                <w:lang w:val="sr-Cyrl-CS" w:eastAsia="en-US"/>
              </w:rPr>
              <w:t xml:space="preserve"> рата за плаћање доспева</w:t>
            </w:r>
          </w:p>
        </w:tc>
        <w:tc>
          <w:tcPr>
            <w:tcW w:w="4193" w:type="dxa"/>
            <w:gridSpan w:val="2"/>
          </w:tcPr>
          <w:p w:rsidR="003C7A8A" w:rsidRPr="005448D5" w:rsidRDefault="00B76772" w:rsidP="00755001">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eastAsia="en-US"/>
              </w:rPr>
              <w:t>10.јуна 20</w:t>
            </w:r>
            <w:r>
              <w:rPr>
                <w:rFonts w:eastAsia="Times New Roman"/>
                <w:bCs/>
                <w:color w:val="auto"/>
                <w:kern w:val="0"/>
                <w:sz w:val="22"/>
                <w:szCs w:val="22"/>
                <w:lang w:val="sr-Cyrl-CS" w:eastAsia="en-US"/>
              </w:rPr>
              <w:t>20</w:t>
            </w:r>
            <w:r w:rsidR="003C7A8A">
              <w:rPr>
                <w:rFonts w:eastAsia="Times New Roman"/>
                <w:bCs/>
                <w:color w:val="auto"/>
                <w:kern w:val="0"/>
                <w:sz w:val="22"/>
                <w:szCs w:val="22"/>
                <w:lang w:eastAsia="en-US"/>
              </w:rPr>
              <w:t>.године</w:t>
            </w:r>
          </w:p>
        </w:tc>
      </w:tr>
      <w:tr w:rsidR="00BA07F6" w:rsidRPr="00DF6623" w:rsidTr="003C7A8A">
        <w:tc>
          <w:tcPr>
            <w:tcW w:w="4663" w:type="dxa"/>
          </w:tcPr>
          <w:p w:rsidR="00BA07F6" w:rsidRDefault="00BA07F6" w:rsidP="003C7A8A">
            <w:p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 xml:space="preserve">Број гратиса за </w:t>
            </w:r>
            <w:r>
              <w:rPr>
                <w:rFonts w:eastAsia="Times New Roman"/>
                <w:color w:val="auto"/>
                <w:kern w:val="0"/>
                <w:sz w:val="22"/>
                <w:szCs w:val="22"/>
                <w:lang w:val="sr-Cyrl-CS" w:eastAsia="en-US"/>
              </w:rPr>
              <w:t>наставнике</w:t>
            </w:r>
          </w:p>
        </w:tc>
        <w:tc>
          <w:tcPr>
            <w:tcW w:w="4193" w:type="dxa"/>
            <w:gridSpan w:val="2"/>
          </w:tcPr>
          <w:p w:rsidR="00BA07F6" w:rsidRDefault="00BA07F6" w:rsidP="00755001">
            <w:pPr>
              <w:suppressAutoHyphens w:val="0"/>
              <w:spacing w:line="240" w:lineRule="auto"/>
              <w:jc w:val="center"/>
              <w:rPr>
                <w:rFonts w:eastAsia="Times New Roman"/>
                <w:bCs/>
                <w:color w:val="auto"/>
                <w:kern w:val="0"/>
                <w:sz w:val="22"/>
                <w:szCs w:val="22"/>
                <w:lang w:eastAsia="en-US"/>
              </w:rPr>
            </w:pPr>
            <w:r>
              <w:rPr>
                <w:rFonts w:eastAsia="Times New Roman"/>
                <w:bCs/>
                <w:color w:val="auto"/>
                <w:kern w:val="0"/>
                <w:sz w:val="22"/>
                <w:szCs w:val="22"/>
                <w:lang w:eastAsia="en-US"/>
              </w:rPr>
              <w:t>3</w:t>
            </w:r>
          </w:p>
        </w:tc>
      </w:tr>
      <w:tr w:rsidR="003C7A8A" w:rsidRPr="00DF6623" w:rsidTr="003C7A8A">
        <w:tc>
          <w:tcPr>
            <w:tcW w:w="4663" w:type="dxa"/>
          </w:tcPr>
          <w:p w:rsidR="003C7A8A" w:rsidRPr="00DF6623" w:rsidRDefault="000137AC" w:rsidP="003C7A8A">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Назив хотела у којем ће бити смештени</w:t>
            </w:r>
          </w:p>
        </w:tc>
        <w:tc>
          <w:tcPr>
            <w:tcW w:w="4193" w:type="dxa"/>
            <w:gridSpan w:val="2"/>
          </w:tcPr>
          <w:p w:rsidR="003C7A8A" w:rsidRPr="00DF6623" w:rsidRDefault="003C7A8A" w:rsidP="003C7A8A">
            <w:pPr>
              <w:suppressAutoHyphens w:val="0"/>
              <w:spacing w:line="240" w:lineRule="auto"/>
              <w:jc w:val="both"/>
              <w:rPr>
                <w:rFonts w:eastAsia="Times New Roman"/>
                <w:b/>
                <w:bCs/>
                <w:color w:val="auto"/>
                <w:kern w:val="0"/>
                <w:sz w:val="22"/>
                <w:szCs w:val="22"/>
                <w:lang w:val="sr-Cyrl-CS" w:eastAsia="en-US"/>
              </w:rPr>
            </w:pPr>
          </w:p>
        </w:tc>
      </w:tr>
    </w:tbl>
    <w:p w:rsidR="003C7A8A" w:rsidRDefault="003C7A8A" w:rsidP="003C7A8A">
      <w:pPr>
        <w:suppressAutoHyphens w:val="0"/>
        <w:spacing w:line="240" w:lineRule="auto"/>
        <w:ind w:left="720"/>
        <w:jc w:val="both"/>
        <w:rPr>
          <w:rFonts w:eastAsia="Times New Roman"/>
          <w:color w:val="auto"/>
          <w:kern w:val="0"/>
          <w:sz w:val="22"/>
          <w:szCs w:val="22"/>
          <w:lang w:val="sr-Cyrl-CS" w:eastAsia="en-US"/>
        </w:rPr>
      </w:pPr>
    </w:p>
    <w:p w:rsidR="003C7A8A" w:rsidRDefault="003C7A8A" w:rsidP="003C7A8A">
      <w:pPr>
        <w:suppressAutoHyphens w:val="0"/>
        <w:spacing w:line="240" w:lineRule="auto"/>
        <w:ind w:left="720"/>
        <w:jc w:val="both"/>
        <w:rPr>
          <w:rFonts w:eastAsia="Times New Roman"/>
          <w:color w:val="auto"/>
          <w:kern w:val="0"/>
          <w:sz w:val="22"/>
          <w:szCs w:val="22"/>
          <w:lang w:val="sr-Cyrl-CS" w:eastAsia="en-US"/>
        </w:rPr>
      </w:pPr>
    </w:p>
    <w:p w:rsidR="00B76772" w:rsidRPr="00DF6623" w:rsidRDefault="00B76772" w:rsidP="00B76772">
      <w:pPr>
        <w:numPr>
          <w:ilvl w:val="0"/>
          <w:numId w:val="41"/>
        </w:num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Цена у понуди је фиксна и не може се мењати до истека уговора.</w:t>
      </w:r>
    </w:p>
    <w:p w:rsidR="00B76772" w:rsidRPr="00DF6623" w:rsidRDefault="00B76772" w:rsidP="00B76772">
      <w:pPr>
        <w:numPr>
          <w:ilvl w:val="0"/>
          <w:numId w:val="41"/>
        </w:num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lastRenderedPageBreak/>
        <w:t xml:space="preserve">Важност понуде: до истека уговора.  </w:t>
      </w:r>
    </w:p>
    <w:p w:rsidR="00B76772" w:rsidRPr="00DF6623" w:rsidRDefault="00B76772" w:rsidP="00B76772">
      <w:pPr>
        <w:numPr>
          <w:ilvl w:val="0"/>
          <w:numId w:val="41"/>
        </w:numPr>
        <w:suppressAutoHyphens w:val="0"/>
        <w:spacing w:line="240" w:lineRule="auto"/>
        <w:jc w:val="both"/>
        <w:rPr>
          <w:rFonts w:eastAsia="Times New Roman"/>
          <w:color w:val="auto"/>
          <w:kern w:val="0"/>
          <w:lang w:val="sr-Cyrl-CS" w:eastAsia="en-US"/>
        </w:rPr>
      </w:pPr>
      <w:r w:rsidRPr="00DF6623">
        <w:rPr>
          <w:rFonts w:eastAsia="Times New Roman"/>
          <w:color w:val="auto"/>
          <w:kern w:val="0"/>
          <w:sz w:val="22"/>
          <w:szCs w:val="22"/>
          <w:lang w:eastAsia="en-US"/>
        </w:rPr>
        <w:t>Саставни део понуде је програм путовања и општи услови путовања које понуђач подноси уз понуду у писменој форми.</w:t>
      </w:r>
    </w:p>
    <w:p w:rsidR="003C7A8A" w:rsidRDefault="003C7A8A" w:rsidP="003C7A8A">
      <w:pPr>
        <w:suppressAutoHyphens w:val="0"/>
        <w:spacing w:line="240" w:lineRule="auto"/>
        <w:ind w:left="720"/>
        <w:jc w:val="both"/>
        <w:rPr>
          <w:rFonts w:eastAsia="Times New Roman"/>
          <w:color w:val="auto"/>
          <w:kern w:val="0"/>
          <w:lang w:val="sr-Cyrl-CS" w:eastAsia="en-US"/>
        </w:rPr>
      </w:pPr>
    </w:p>
    <w:p w:rsidR="003C7A8A" w:rsidRDefault="003C7A8A" w:rsidP="003C7A8A">
      <w:pPr>
        <w:suppressAutoHyphens w:val="0"/>
        <w:spacing w:line="240" w:lineRule="auto"/>
        <w:ind w:left="720"/>
        <w:jc w:val="both"/>
        <w:rPr>
          <w:rFonts w:eastAsia="Times New Roman"/>
          <w:color w:val="auto"/>
          <w:kern w:val="0"/>
          <w:lang w:val="sr-Cyrl-CS" w:eastAsia="en-US"/>
        </w:rPr>
      </w:pPr>
    </w:p>
    <w:p w:rsidR="003C7A8A" w:rsidRPr="00DF6623" w:rsidRDefault="003C7A8A" w:rsidP="003C7A8A">
      <w:pPr>
        <w:suppressAutoHyphens w:val="0"/>
        <w:spacing w:line="240" w:lineRule="auto"/>
        <w:ind w:left="720"/>
        <w:jc w:val="both"/>
        <w:rPr>
          <w:rFonts w:eastAsia="Times New Roman"/>
          <w:bCs/>
          <w:color w:val="auto"/>
          <w:kern w:val="0"/>
          <w:lang w:val="sr-Cyrl-CS" w:eastAsia="en-US"/>
        </w:rPr>
      </w:pPr>
    </w:p>
    <w:p w:rsidR="003C7A8A" w:rsidRPr="00DF6623" w:rsidRDefault="003C7A8A" w:rsidP="003C7A8A">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3C7A8A" w:rsidRPr="00DF6623" w:rsidRDefault="003C7A8A" w:rsidP="003C7A8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3C7A8A" w:rsidRPr="00DF6623" w:rsidRDefault="003C7A8A" w:rsidP="003C7A8A">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_______________________________</w:t>
      </w:r>
    </w:p>
    <w:p w:rsidR="003C7A8A" w:rsidRPr="00044AC6" w:rsidRDefault="003C7A8A" w:rsidP="003C7A8A">
      <w:pPr>
        <w:ind w:left="720" w:firstLine="720"/>
        <w:jc w:val="both"/>
        <w:rPr>
          <w:rFonts w:eastAsia="TimesNewRomanPSMT"/>
          <w:bCs/>
        </w:rPr>
      </w:pPr>
    </w:p>
    <w:p w:rsidR="003C7A8A" w:rsidRPr="00044AC6" w:rsidRDefault="003C7A8A" w:rsidP="003C7A8A">
      <w:pPr>
        <w:jc w:val="both"/>
        <w:rPr>
          <w:rFonts w:eastAsia="TimesNewRomanPS-BoldMT"/>
          <w:b/>
          <w:bCs/>
          <w:i/>
          <w:iCs/>
          <w:color w:val="002060"/>
        </w:rPr>
      </w:pPr>
    </w:p>
    <w:p w:rsidR="003C7A8A" w:rsidRPr="00E50619" w:rsidRDefault="003C7A8A" w:rsidP="003C7A8A">
      <w:pPr>
        <w:jc w:val="both"/>
        <w:rPr>
          <w:iCs/>
        </w:rPr>
      </w:pPr>
      <w:r w:rsidRPr="00E50619">
        <w:rPr>
          <w:b/>
          <w:bCs/>
          <w:iCs/>
          <w:u w:val="single"/>
        </w:rPr>
        <w:t>Напомен</w:t>
      </w:r>
      <w:r>
        <w:rPr>
          <w:b/>
          <w:bCs/>
          <w:iCs/>
          <w:u w:val="single"/>
        </w:rPr>
        <w:t>а</w:t>
      </w:r>
      <w:r w:rsidRPr="00E50619">
        <w:rPr>
          <w:b/>
          <w:bCs/>
          <w:iCs/>
          <w:u w:val="single"/>
        </w:rPr>
        <w:t>:</w:t>
      </w:r>
    </w:p>
    <w:p w:rsidR="003C7A8A" w:rsidRPr="00E50619" w:rsidRDefault="003C7A8A" w:rsidP="003C7A8A">
      <w:pPr>
        <w:jc w:val="both"/>
        <w:rPr>
          <w:iCs/>
        </w:rPr>
      </w:pPr>
      <w:r w:rsidRPr="00E50619">
        <w:rPr>
          <w:iCs/>
        </w:rPr>
        <w:t xml:space="preserve">Образац понуде понуђач мора да попуни, овери печатом и потпише, чиме </w:t>
      </w:r>
      <w:r w:rsidRPr="00E50619">
        <w:rPr>
          <w:iCs/>
          <w:lang w:val="sr-Cyrl-CS"/>
        </w:rPr>
        <w:t>п</w:t>
      </w:r>
      <w:r w:rsidRPr="00E50619">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C7A8A" w:rsidRPr="00044AC6" w:rsidRDefault="003C7A8A" w:rsidP="003C7A8A">
      <w:pPr>
        <w:jc w:val="both"/>
        <w:rPr>
          <w:b/>
          <w:i/>
          <w:iCs/>
          <w:color w:val="FF0000"/>
        </w:rPr>
      </w:pPr>
    </w:p>
    <w:p w:rsidR="003C7A8A" w:rsidRPr="00AF5899" w:rsidRDefault="003C7A8A" w:rsidP="003C7A8A">
      <w:pPr>
        <w:widowControl w:val="0"/>
        <w:tabs>
          <w:tab w:val="left" w:pos="0"/>
        </w:tabs>
        <w:suppressAutoHyphens w:val="0"/>
        <w:autoSpaceDE w:val="0"/>
        <w:autoSpaceDN w:val="0"/>
        <w:adjustRightInd w:val="0"/>
        <w:spacing w:before="20" w:line="240" w:lineRule="auto"/>
        <w:jc w:val="both"/>
        <w:rPr>
          <w:rFonts w:eastAsia="Times New Roman"/>
          <w:b/>
          <w:color w:val="auto"/>
          <w:kern w:val="0"/>
          <w:lang w:val="ru-RU" w:eastAsia="en-US"/>
        </w:rPr>
      </w:pPr>
    </w:p>
    <w:p w:rsidR="004851BF" w:rsidRDefault="004851BF" w:rsidP="004851BF">
      <w:pPr>
        <w:rPr>
          <w:rFonts w:eastAsia="Times New Roman"/>
          <w:b/>
          <w:bCs/>
          <w:color w:val="auto"/>
          <w:kern w:val="0"/>
          <w:lang w:eastAsia="en-US"/>
        </w:rPr>
      </w:pPr>
    </w:p>
    <w:p w:rsidR="004851BF" w:rsidRDefault="004851BF" w:rsidP="004851BF">
      <w:pPr>
        <w:rPr>
          <w:rFonts w:eastAsia="Times New Roman"/>
          <w:b/>
          <w:bCs/>
          <w:color w:val="auto"/>
          <w:kern w:val="0"/>
          <w:lang w:eastAsia="en-US"/>
        </w:rPr>
      </w:pPr>
    </w:p>
    <w:p w:rsidR="004851BF" w:rsidRDefault="004851BF" w:rsidP="004851BF">
      <w:pPr>
        <w:rPr>
          <w:rFonts w:eastAsia="Times New Roman"/>
          <w:b/>
          <w:bCs/>
          <w:color w:val="auto"/>
          <w:kern w:val="0"/>
          <w:lang w:eastAsia="en-US"/>
        </w:rPr>
      </w:pPr>
    </w:p>
    <w:p w:rsidR="004851BF" w:rsidRPr="00FE7027" w:rsidRDefault="004851BF" w:rsidP="004851BF">
      <w:pPr>
        <w:rPr>
          <w:b/>
          <w:sz w:val="22"/>
          <w:szCs w:val="22"/>
        </w:rPr>
      </w:pPr>
      <w:r w:rsidRPr="00AF5899">
        <w:rPr>
          <w:rFonts w:eastAsia="Times New Roman"/>
          <w:b/>
          <w:bCs/>
          <w:color w:val="auto"/>
          <w:kern w:val="0"/>
          <w:lang w:eastAsia="en-US"/>
        </w:rPr>
        <w:t>ОБРАЗАЦ ПОНУДЕ</w:t>
      </w:r>
    </w:p>
    <w:p w:rsidR="004851BF" w:rsidRPr="00B76772" w:rsidRDefault="004851BF" w:rsidP="004851BF">
      <w:pPr>
        <w:widowControl w:val="0"/>
        <w:tabs>
          <w:tab w:val="left" w:pos="0"/>
        </w:tabs>
        <w:suppressAutoHyphens w:val="0"/>
        <w:autoSpaceDE w:val="0"/>
        <w:autoSpaceDN w:val="0"/>
        <w:adjustRightInd w:val="0"/>
        <w:spacing w:before="20" w:line="240" w:lineRule="auto"/>
        <w:ind w:left="360"/>
        <w:rPr>
          <w:rFonts w:eastAsia="Times New Roman"/>
          <w:b/>
          <w:bCs/>
          <w:color w:val="auto"/>
          <w:kern w:val="0"/>
          <w:lang w:val="sr-Cyrl-CS" w:eastAsia="en-US"/>
        </w:rPr>
      </w:pPr>
      <w:r w:rsidRPr="00B76772">
        <w:rPr>
          <w:rFonts w:eastAsia="Times New Roman"/>
          <w:b/>
          <w:bCs/>
          <w:color w:val="auto"/>
          <w:kern w:val="0"/>
          <w:lang w:val="sr-Cyrl-CS" w:eastAsia="en-US"/>
        </w:rPr>
        <w:t xml:space="preserve">За партију </w:t>
      </w:r>
      <w:r w:rsidR="00C04280" w:rsidRPr="00B76772">
        <w:rPr>
          <w:rFonts w:eastAsia="Times New Roman"/>
          <w:b/>
          <w:bCs/>
          <w:color w:val="auto"/>
          <w:kern w:val="0"/>
          <w:lang w:val="sr-Cyrl-CS" w:eastAsia="en-US"/>
        </w:rPr>
        <w:t>4</w:t>
      </w:r>
    </w:p>
    <w:p w:rsidR="004851BF" w:rsidRPr="00AF5899" w:rsidRDefault="004851BF" w:rsidP="004851BF">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eastAsia="en-US"/>
        </w:rPr>
      </w:pPr>
      <w:r w:rsidRPr="00AF5899">
        <w:rPr>
          <w:rFonts w:eastAsia="Times New Roman"/>
          <w:b/>
          <w:bCs/>
          <w:color w:val="auto"/>
          <w:kern w:val="0"/>
          <w:lang w:eastAsia="en-US"/>
        </w:rPr>
        <w:t>Понуда број ________ од ______ 201</w:t>
      </w:r>
      <w:r w:rsidR="00A4724A">
        <w:rPr>
          <w:rFonts w:eastAsia="Times New Roman"/>
          <w:b/>
          <w:bCs/>
          <w:color w:val="auto"/>
          <w:kern w:val="0"/>
          <w:lang w:eastAsia="en-US"/>
        </w:rPr>
        <w:t>9</w:t>
      </w:r>
      <w:r w:rsidRPr="00AF5899">
        <w:rPr>
          <w:rFonts w:eastAsia="Times New Roman"/>
          <w:b/>
          <w:bCs/>
          <w:color w:val="auto"/>
          <w:kern w:val="0"/>
          <w:lang w:eastAsia="en-US"/>
        </w:rPr>
        <w:t>. године</w:t>
      </w:r>
    </w:p>
    <w:p w:rsidR="004851BF" w:rsidRPr="00AF5899" w:rsidRDefault="004851BF" w:rsidP="004851BF">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eastAsia="en-US"/>
        </w:rPr>
      </w:pPr>
    </w:p>
    <w:p w:rsidR="004851BF" w:rsidRPr="00AF5899" w:rsidRDefault="004851BF" w:rsidP="004851BF">
      <w:pPr>
        <w:widowControl w:val="0"/>
        <w:suppressAutoHyphens w:val="0"/>
        <w:autoSpaceDE w:val="0"/>
        <w:autoSpaceDN w:val="0"/>
        <w:adjustRightInd w:val="0"/>
        <w:spacing w:line="240" w:lineRule="auto"/>
        <w:jc w:val="both"/>
        <w:rPr>
          <w:rFonts w:eastAsia="Times New Roman"/>
          <w:color w:val="auto"/>
          <w:kern w:val="0"/>
          <w:lang w:val="ru-RU" w:eastAsia="en-US"/>
        </w:rPr>
      </w:pPr>
      <w:r w:rsidRPr="00DF6623">
        <w:rPr>
          <w:rFonts w:eastAsia="Times New Roman"/>
          <w:color w:val="auto"/>
          <w:kern w:val="0"/>
          <w:lang w:val="ru-RU" w:eastAsia="en-US"/>
        </w:rPr>
        <w:t>за јавну набавку мале вредности број</w:t>
      </w:r>
      <w:r w:rsidR="003F5001">
        <w:rPr>
          <w:rFonts w:eastAsia="Times New Roman"/>
          <w:color w:val="auto"/>
          <w:kern w:val="0"/>
          <w:lang w:val="sr-Cyrl-CS" w:eastAsia="en-US"/>
        </w:rPr>
        <w:t>1.2.1</w:t>
      </w:r>
      <w:r w:rsidRPr="004B1806">
        <w:rPr>
          <w:rFonts w:eastAsia="Times New Roman"/>
          <w:color w:val="auto"/>
          <w:kern w:val="0"/>
          <w:lang w:val="sr-Cyrl-CS" w:eastAsia="en-US"/>
        </w:rPr>
        <w:t>/</w:t>
      </w:r>
      <w:r w:rsidRPr="00DF6623">
        <w:rPr>
          <w:rFonts w:eastAsia="Times New Roman"/>
          <w:color w:val="auto"/>
          <w:kern w:val="0"/>
          <w:lang w:eastAsia="en-US"/>
        </w:rPr>
        <w:t>201</w:t>
      </w:r>
      <w:r w:rsidR="00755001">
        <w:rPr>
          <w:rFonts w:eastAsia="Times New Roman"/>
          <w:color w:val="auto"/>
          <w:kern w:val="0"/>
          <w:lang w:eastAsia="en-US"/>
        </w:rPr>
        <w:t>9</w:t>
      </w:r>
      <w:r w:rsidRPr="00DF6623">
        <w:rPr>
          <w:rFonts w:eastAsia="Times New Roman"/>
          <w:color w:val="auto"/>
          <w:kern w:val="0"/>
          <w:lang w:val="sr-Cyrl-CS" w:eastAsia="en-US"/>
        </w:rPr>
        <w:t xml:space="preserve"> – Извођење екскурзија ученика у школској 201</w:t>
      </w:r>
      <w:r w:rsidR="00B76772">
        <w:rPr>
          <w:rFonts w:eastAsia="Times New Roman"/>
          <w:color w:val="auto"/>
          <w:kern w:val="0"/>
          <w:lang w:val="sr-Cyrl-CS" w:eastAsia="en-US"/>
        </w:rPr>
        <w:t>9/2020</w:t>
      </w:r>
      <w:r w:rsidRPr="00DF6623">
        <w:rPr>
          <w:rFonts w:eastAsia="Times New Roman"/>
          <w:color w:val="auto"/>
          <w:kern w:val="0"/>
          <w:lang w:val="sr-Cyrl-CS" w:eastAsia="en-US"/>
        </w:rPr>
        <w:t xml:space="preserve">.години, </w:t>
      </w:r>
      <w:r w:rsidRPr="004B1806">
        <w:rPr>
          <w:rFonts w:eastAsia="Times New Roman"/>
          <w:color w:val="auto"/>
          <w:kern w:val="0"/>
          <w:lang w:val="sr-Cyrl-CS" w:eastAsia="en-US"/>
        </w:rPr>
        <w:t xml:space="preserve">за Партију </w:t>
      </w:r>
      <w:r>
        <w:rPr>
          <w:rFonts w:eastAsia="Times New Roman"/>
          <w:color w:val="auto"/>
          <w:kern w:val="0"/>
          <w:lang w:val="sr-Cyrl-CS" w:eastAsia="en-US"/>
        </w:rPr>
        <w:t>4</w:t>
      </w:r>
      <w:r w:rsidRPr="00DF6623">
        <w:rPr>
          <w:rFonts w:eastAsia="Times New Roman"/>
          <w:color w:val="auto"/>
          <w:kern w:val="0"/>
          <w:lang w:val="sr-Cyrl-CS" w:eastAsia="en-US"/>
        </w:rPr>
        <w:t xml:space="preserve"> - Екскурзија </w:t>
      </w:r>
      <w:r w:rsidR="00B76772">
        <w:rPr>
          <w:rFonts w:eastAsia="Times New Roman"/>
          <w:color w:val="auto"/>
          <w:kern w:val="0"/>
          <w:lang w:val="sr-Cyrl-CS" w:eastAsia="en-US"/>
        </w:rPr>
        <w:t>шестог</w:t>
      </w:r>
      <w:r>
        <w:rPr>
          <w:rFonts w:eastAsia="Times New Roman"/>
          <w:color w:val="auto"/>
          <w:kern w:val="0"/>
          <w:lang w:eastAsia="en-US"/>
        </w:rPr>
        <w:t xml:space="preserve"> разреда</w:t>
      </w:r>
      <w:r w:rsidRPr="00AF5899">
        <w:rPr>
          <w:rFonts w:eastAsia="Times New Roman"/>
          <w:b/>
          <w:color w:val="auto"/>
          <w:kern w:val="0"/>
          <w:lang w:val="sr-Cyrl-CS" w:eastAsia="en-US"/>
        </w:rPr>
        <w:t xml:space="preserve">, </w:t>
      </w:r>
      <w:r w:rsidRPr="00AF5899">
        <w:rPr>
          <w:rFonts w:eastAsia="Times New Roman"/>
          <w:color w:val="auto"/>
          <w:kern w:val="0"/>
          <w:lang w:val="sr-Cyrl-CS" w:eastAsia="en-US"/>
        </w:rPr>
        <w:t>којом се обавезујемо да</w:t>
      </w:r>
      <w:r w:rsidRPr="00AF5899">
        <w:rPr>
          <w:rFonts w:eastAsia="Times New Roman"/>
          <w:color w:val="auto"/>
          <w:kern w:val="0"/>
          <w:lang w:val="ru-RU" w:eastAsia="en-US"/>
        </w:rPr>
        <w:t xml:space="preserve"> квалитетно извршимо </w:t>
      </w:r>
      <w:r w:rsidRPr="00AF5899">
        <w:rPr>
          <w:rFonts w:eastAsia="Times New Roman"/>
          <w:color w:val="auto"/>
          <w:kern w:val="0"/>
          <w:lang w:val="sr-Cyrl-CS" w:eastAsia="en-US"/>
        </w:rPr>
        <w:t>предмет набавке</w:t>
      </w:r>
      <w:r w:rsidRPr="00AF5899">
        <w:rPr>
          <w:rFonts w:eastAsia="Times New Roman"/>
          <w:color w:val="auto"/>
          <w:kern w:val="0"/>
          <w:lang w:val="ru-RU" w:eastAsia="en-US"/>
        </w:rPr>
        <w:t xml:space="preserve"> у складу са наведеним условима из конкурсне документације, поштујући све важеће прописе којима се уређује делатност туризма,</w:t>
      </w:r>
    </w:p>
    <w:p w:rsidR="004851BF" w:rsidRPr="00AF5899" w:rsidRDefault="004851BF" w:rsidP="004851BF">
      <w:pPr>
        <w:widowControl w:val="0"/>
        <w:suppressAutoHyphens w:val="0"/>
        <w:autoSpaceDE w:val="0"/>
        <w:autoSpaceDN w:val="0"/>
        <w:adjustRightInd w:val="0"/>
        <w:spacing w:line="240" w:lineRule="auto"/>
        <w:rPr>
          <w:rFonts w:eastAsia="Times New Roman"/>
          <w:b/>
          <w:bCs/>
          <w:color w:val="auto"/>
          <w:kern w:val="0"/>
          <w:lang w:eastAsia="en-US"/>
        </w:rPr>
      </w:pPr>
      <w:r w:rsidRPr="00AF5899">
        <w:rPr>
          <w:rFonts w:eastAsia="Times New Roman"/>
          <w:color w:val="auto"/>
          <w:kern w:val="0"/>
          <w:lang w:val="ru-RU" w:eastAsia="en-US"/>
        </w:rPr>
        <w:t xml:space="preserve"> на следећи начин:</w:t>
      </w:r>
    </w:p>
    <w:p w:rsidR="004851BF" w:rsidRPr="00AF5899" w:rsidRDefault="004851BF" w:rsidP="004851BF">
      <w:pPr>
        <w:widowControl w:val="0"/>
        <w:tabs>
          <w:tab w:val="left" w:pos="0"/>
        </w:tabs>
        <w:suppressAutoHyphens w:val="0"/>
        <w:autoSpaceDE w:val="0"/>
        <w:autoSpaceDN w:val="0"/>
        <w:adjustRightInd w:val="0"/>
        <w:spacing w:before="20" w:line="240" w:lineRule="auto"/>
        <w:rPr>
          <w:rFonts w:eastAsia="Times New Roman"/>
          <w:color w:val="auto"/>
          <w:kern w:val="0"/>
          <w:lang w:val="ru-RU" w:eastAsia="en-US"/>
        </w:rPr>
      </w:pPr>
    </w:p>
    <w:p w:rsidR="004851BF" w:rsidRPr="00AF5899" w:rsidRDefault="004851BF" w:rsidP="004851BF">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ru-RU" w:eastAsia="en-US"/>
        </w:rPr>
        <w:t>а)</w:t>
      </w:r>
      <w:r w:rsidRPr="00AF5899">
        <w:rPr>
          <w:rFonts w:eastAsia="Times New Roman"/>
          <w:color w:val="auto"/>
          <w:kern w:val="0"/>
          <w:lang w:val="ru-RU" w:eastAsia="en-US"/>
        </w:rPr>
        <w:t xml:space="preserve"> самостално                   </w:t>
      </w:r>
    </w:p>
    <w:p w:rsidR="004851BF" w:rsidRPr="00AF5899" w:rsidRDefault="004851BF" w:rsidP="004851BF">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ru-RU" w:eastAsia="en-US"/>
        </w:rPr>
        <w:t>б)</w:t>
      </w:r>
      <w:r w:rsidRPr="00AF5899">
        <w:rPr>
          <w:rFonts w:eastAsia="Times New Roman"/>
          <w:color w:val="auto"/>
          <w:kern w:val="0"/>
          <w:lang w:val="ru-RU" w:eastAsia="en-US"/>
        </w:rPr>
        <w:t xml:space="preserve"> са подизвођачем</w:t>
      </w:r>
    </w:p>
    <w:p w:rsidR="004851BF" w:rsidRPr="00AF5899" w:rsidRDefault="004851BF" w:rsidP="004851BF">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sr-Cyrl-CS" w:eastAsia="en-US"/>
        </w:rPr>
        <w:t>в)</w:t>
      </w:r>
      <w:r w:rsidRPr="00AF5899">
        <w:rPr>
          <w:rFonts w:eastAsia="Times New Roman"/>
          <w:color w:val="auto"/>
          <w:kern w:val="0"/>
          <w:lang w:val="sr-Cyrl-CS" w:eastAsia="en-US"/>
        </w:rPr>
        <w:t xml:space="preserve"> као група понуђача</w:t>
      </w:r>
    </w:p>
    <w:p w:rsidR="004851BF" w:rsidRPr="00AF5899" w:rsidRDefault="004851BF" w:rsidP="004851BF">
      <w:pPr>
        <w:suppressAutoHyphens w:val="0"/>
        <w:spacing w:line="240" w:lineRule="auto"/>
        <w:ind w:firstLine="810"/>
        <w:jc w:val="both"/>
        <w:rPr>
          <w:rFonts w:eastAsia="Times New Roman"/>
          <w:color w:val="auto"/>
          <w:kern w:val="0"/>
          <w:lang w:val="sr-Cyrl-CS" w:eastAsia="en-US"/>
        </w:rPr>
      </w:pPr>
    </w:p>
    <w:p w:rsidR="004851BF" w:rsidRPr="00AF5899" w:rsidRDefault="004851BF" w:rsidP="004851BF">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b/>
          <w:color w:val="auto"/>
          <w:kern w:val="0"/>
          <w:lang w:val="ru-RU" w:eastAsia="en-US"/>
        </w:rPr>
        <w:t>А) Пословно име понуђача или скраћени назив из одговарајућег регистра:</w:t>
      </w:r>
      <w:r w:rsidRPr="00AF5899">
        <w:rPr>
          <w:rFonts w:eastAsia="Times New Roman"/>
          <w:color w:val="auto"/>
          <w:kern w:val="0"/>
          <w:sz w:val="22"/>
          <w:szCs w:val="22"/>
          <w:lang w:val="ru-RU" w:eastAsia="en-US"/>
        </w:rPr>
        <w:t>__________________________________________________________________________</w:t>
      </w:r>
    </w:p>
    <w:p w:rsidR="004851BF" w:rsidRPr="00AF5899" w:rsidRDefault="004851BF" w:rsidP="004851BF">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Адреса и седиште понуђача: _________________________________________________</w:t>
      </w:r>
    </w:p>
    <w:p w:rsidR="004851BF" w:rsidRPr="00AF5899" w:rsidRDefault="004851BF" w:rsidP="004851BF">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Матични број: __________________________; ПИБ: _____________________________</w:t>
      </w:r>
    </w:p>
    <w:p w:rsidR="004851BF" w:rsidRPr="00AF5899" w:rsidRDefault="004851BF" w:rsidP="004851BF">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Овлашћено лице: __________________________________________________________</w:t>
      </w:r>
    </w:p>
    <w:p w:rsidR="004851BF" w:rsidRPr="00AF5899" w:rsidRDefault="004851BF" w:rsidP="004851BF">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Особа за контакт: _______________________; E-mail: ___________________________</w:t>
      </w:r>
    </w:p>
    <w:p w:rsidR="004851BF" w:rsidRPr="00AF5899" w:rsidRDefault="004851BF" w:rsidP="004851BF">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Број телефона: __________________________; Телефакс: ________________________</w:t>
      </w:r>
    </w:p>
    <w:p w:rsidR="004851BF" w:rsidRPr="00AF5899" w:rsidRDefault="004851BF" w:rsidP="004851BF">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lastRenderedPageBreak/>
        <w:t>Број рачуна понуђача: ______________________________________________________</w:t>
      </w:r>
    </w:p>
    <w:p w:rsidR="004851BF" w:rsidRPr="00AF5899" w:rsidRDefault="004851BF" w:rsidP="004851BF">
      <w:pPr>
        <w:widowControl w:val="0"/>
        <w:tabs>
          <w:tab w:val="left" w:pos="0"/>
        </w:tabs>
        <w:suppressAutoHyphens w:val="0"/>
        <w:autoSpaceDE w:val="0"/>
        <w:autoSpaceDN w:val="0"/>
        <w:adjustRightInd w:val="0"/>
        <w:spacing w:before="20" w:line="240" w:lineRule="auto"/>
        <w:jc w:val="both"/>
        <w:rPr>
          <w:rFonts w:eastAsia="Times New Roman"/>
          <w:color w:val="auto"/>
          <w:kern w:val="0"/>
          <w:lang w:eastAsia="en-US"/>
        </w:rPr>
      </w:pPr>
    </w:p>
    <w:p w:rsidR="004851BF" w:rsidRDefault="004851BF" w:rsidP="004851BF">
      <w:pPr>
        <w:widowControl w:val="0"/>
        <w:tabs>
          <w:tab w:val="left" w:pos="0"/>
        </w:tabs>
        <w:suppressAutoHyphens w:val="0"/>
        <w:autoSpaceDE w:val="0"/>
        <w:autoSpaceDN w:val="0"/>
        <w:adjustRightInd w:val="0"/>
        <w:spacing w:before="20" w:line="240" w:lineRule="auto"/>
        <w:jc w:val="both"/>
        <w:rPr>
          <w:rFonts w:eastAsia="Times New Roman"/>
          <w:b/>
          <w:color w:val="auto"/>
          <w:kern w:val="0"/>
          <w:lang w:val="ru-RU" w:eastAsia="en-US"/>
        </w:rPr>
      </w:pPr>
    </w:p>
    <w:p w:rsidR="004851BF" w:rsidRDefault="004851BF" w:rsidP="00B76772">
      <w:pPr>
        <w:keepNext/>
        <w:suppressAutoHyphens w:val="0"/>
        <w:spacing w:before="240" w:after="60" w:line="240" w:lineRule="auto"/>
        <w:outlineLvl w:val="2"/>
        <w:rPr>
          <w:rFonts w:eastAsia="Times New Roman"/>
          <w:b/>
          <w:bCs/>
          <w:color w:val="auto"/>
          <w:kern w:val="0"/>
          <w:lang w:val="sr-Cyrl-CS" w:eastAsia="en-US"/>
        </w:rPr>
      </w:pPr>
    </w:p>
    <w:p w:rsidR="004851BF" w:rsidRDefault="004851BF" w:rsidP="004851BF">
      <w:pPr>
        <w:keepNext/>
        <w:suppressAutoHyphens w:val="0"/>
        <w:spacing w:before="240" w:after="60" w:line="240" w:lineRule="auto"/>
        <w:jc w:val="center"/>
        <w:outlineLvl w:val="2"/>
        <w:rPr>
          <w:rFonts w:eastAsia="Times New Roman"/>
          <w:b/>
          <w:bCs/>
          <w:color w:val="auto"/>
          <w:kern w:val="0"/>
          <w:lang w:eastAsia="en-US"/>
        </w:rPr>
      </w:pPr>
      <w:r w:rsidRPr="00DF6623">
        <w:rPr>
          <w:rFonts w:eastAsia="Times New Roman"/>
          <w:b/>
          <w:bCs/>
          <w:color w:val="auto"/>
          <w:kern w:val="0"/>
          <w:lang w:val="en-US" w:eastAsia="en-US"/>
        </w:rPr>
        <w:t>П О Н У Д А</w:t>
      </w:r>
    </w:p>
    <w:p w:rsidR="004851BF" w:rsidRPr="00DF6623" w:rsidRDefault="004851BF" w:rsidP="004851BF">
      <w:pPr>
        <w:keepNext/>
        <w:suppressAutoHyphens w:val="0"/>
        <w:spacing w:before="240" w:after="60" w:line="240" w:lineRule="auto"/>
        <w:jc w:val="center"/>
        <w:outlineLvl w:val="2"/>
        <w:rPr>
          <w:rFonts w:eastAsia="Times New Roman"/>
          <w:bCs/>
          <w:color w:val="auto"/>
          <w:kern w:val="0"/>
          <w:lang w:eastAsia="en-US"/>
        </w:rPr>
      </w:pPr>
      <w:r w:rsidRPr="00DF6623">
        <w:rPr>
          <w:rFonts w:eastAsia="Times New Roman"/>
          <w:b/>
          <w:bCs/>
          <w:color w:val="auto"/>
          <w:kern w:val="0"/>
          <w:lang w:val="en-US" w:eastAsia="en-US"/>
        </w:rPr>
        <w:t xml:space="preserve">ЗА </w:t>
      </w:r>
      <w:r w:rsidR="00B76772">
        <w:rPr>
          <w:rFonts w:eastAsia="Times New Roman"/>
          <w:b/>
          <w:bCs/>
          <w:color w:val="auto"/>
          <w:kern w:val="0"/>
          <w:lang w:eastAsia="en-US"/>
        </w:rPr>
        <w:t xml:space="preserve">ИЗВОЂЕЊЕ </w:t>
      </w:r>
      <w:r w:rsidR="00B76772">
        <w:rPr>
          <w:rFonts w:eastAsia="Times New Roman"/>
          <w:b/>
          <w:bCs/>
          <w:color w:val="auto"/>
          <w:kern w:val="0"/>
          <w:lang w:val="sr-Cyrl-CS" w:eastAsia="en-US"/>
        </w:rPr>
        <w:t>ДВО</w:t>
      </w:r>
      <w:r w:rsidRPr="00DF6623">
        <w:rPr>
          <w:rFonts w:eastAsia="Times New Roman"/>
          <w:b/>
          <w:bCs/>
          <w:color w:val="auto"/>
          <w:kern w:val="0"/>
          <w:lang w:eastAsia="en-US"/>
        </w:rPr>
        <w:t xml:space="preserve">ДНЕВНЕ ЕКСКУРЗИЈЕ </w:t>
      </w:r>
      <w:r w:rsidR="00B76772">
        <w:rPr>
          <w:rFonts w:eastAsia="Times New Roman"/>
          <w:b/>
          <w:bCs/>
          <w:color w:val="auto"/>
          <w:kern w:val="0"/>
          <w:lang w:val="sr-Cyrl-CS" w:eastAsia="en-US"/>
        </w:rPr>
        <w:t>ШЕСТОГ</w:t>
      </w:r>
      <w:r w:rsidR="000137AC">
        <w:rPr>
          <w:rFonts w:eastAsia="Times New Roman"/>
          <w:b/>
          <w:bCs/>
          <w:color w:val="auto"/>
          <w:kern w:val="0"/>
          <w:lang w:val="sr-Cyrl-CS" w:eastAsia="en-US"/>
        </w:rPr>
        <w:t xml:space="preserve"> </w:t>
      </w:r>
      <w:r>
        <w:rPr>
          <w:rFonts w:eastAsia="Times New Roman"/>
          <w:b/>
          <w:bCs/>
          <w:color w:val="auto"/>
          <w:kern w:val="0"/>
          <w:lang w:eastAsia="en-US"/>
        </w:rPr>
        <w:t>РАЗРЕДА</w:t>
      </w:r>
    </w:p>
    <w:p w:rsidR="004851BF" w:rsidRDefault="004851BF" w:rsidP="004851BF">
      <w:pPr>
        <w:suppressAutoHyphens w:val="0"/>
        <w:spacing w:line="240" w:lineRule="auto"/>
        <w:jc w:val="both"/>
        <w:rPr>
          <w:rFonts w:eastAsia="Times New Roman"/>
          <w:color w:val="auto"/>
          <w:kern w:val="0"/>
          <w:lang w:val="sr-Cyrl-CS" w:eastAsia="en-US"/>
        </w:rPr>
      </w:pPr>
    </w:p>
    <w:p w:rsidR="004851BF" w:rsidRDefault="004851BF" w:rsidP="004851BF">
      <w:pPr>
        <w:suppressAutoHyphens w:val="0"/>
        <w:spacing w:line="240" w:lineRule="auto"/>
        <w:jc w:val="both"/>
        <w:rPr>
          <w:rFonts w:eastAsia="Times New Roman"/>
          <w:color w:val="auto"/>
          <w:kern w:val="0"/>
          <w:lang w:val="sr-Cyrl-CS" w:eastAsia="en-US"/>
        </w:rPr>
      </w:pPr>
    </w:p>
    <w:p w:rsidR="004851BF" w:rsidRPr="00DF6623" w:rsidRDefault="004851BF" w:rsidP="004851BF">
      <w:pPr>
        <w:suppressAutoHyphens w:val="0"/>
        <w:spacing w:line="240" w:lineRule="auto"/>
        <w:jc w:val="both"/>
        <w:rPr>
          <w:rFonts w:eastAsia="Times New Roman"/>
          <w:color w:val="auto"/>
          <w:kern w:val="0"/>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1929"/>
        <w:gridCol w:w="2264"/>
      </w:tblGrid>
      <w:tr w:rsidR="004851BF" w:rsidRPr="00DF6623" w:rsidTr="000215F4">
        <w:tc>
          <w:tcPr>
            <w:tcW w:w="4663" w:type="dxa"/>
          </w:tcPr>
          <w:p w:rsidR="004851BF" w:rsidRPr="00DF6623" w:rsidRDefault="004851BF" w:rsidP="000215F4">
            <w:pPr>
              <w:suppressAutoHyphens w:val="0"/>
              <w:spacing w:line="240" w:lineRule="auto"/>
              <w:jc w:val="center"/>
              <w:rPr>
                <w:rFonts w:eastAsia="Times New Roman"/>
                <w:b/>
                <w:bCs/>
                <w:color w:val="auto"/>
                <w:kern w:val="0"/>
                <w:sz w:val="22"/>
                <w:szCs w:val="22"/>
                <w:lang w:val="sr-Cyrl-CS" w:eastAsia="en-US"/>
              </w:rPr>
            </w:pPr>
          </w:p>
          <w:p w:rsidR="004851BF" w:rsidRPr="00DF6623" w:rsidRDefault="004851BF" w:rsidP="000215F4">
            <w:pPr>
              <w:suppressAutoHyphens w:val="0"/>
              <w:spacing w:line="240" w:lineRule="auto"/>
              <w:jc w:val="center"/>
              <w:rPr>
                <w:rFonts w:eastAsia="Times New Roman"/>
                <w:b/>
                <w:bCs/>
                <w:color w:val="auto"/>
                <w:kern w:val="0"/>
                <w:sz w:val="22"/>
                <w:szCs w:val="22"/>
                <w:lang w:val="sr-Cyrl-CS" w:eastAsia="en-US"/>
              </w:rPr>
            </w:pPr>
          </w:p>
          <w:p w:rsidR="004851BF" w:rsidRPr="00DF6623" w:rsidRDefault="004851BF" w:rsidP="000215F4">
            <w:pPr>
              <w:suppressAutoHyphens w:val="0"/>
              <w:spacing w:line="240" w:lineRule="auto"/>
              <w:jc w:val="center"/>
              <w:rPr>
                <w:rFonts w:eastAsia="Times New Roman"/>
                <w:b/>
                <w:bCs/>
                <w:color w:val="auto"/>
                <w:kern w:val="0"/>
                <w:sz w:val="22"/>
                <w:szCs w:val="22"/>
                <w:lang w:val="sr-Cyrl-CS" w:eastAsia="en-US"/>
              </w:rPr>
            </w:pPr>
          </w:p>
          <w:p w:rsidR="004851BF" w:rsidRPr="00DF6623" w:rsidRDefault="004851BF" w:rsidP="000215F4">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Р Е Л А Ц И Ј А</w:t>
            </w:r>
          </w:p>
        </w:tc>
        <w:tc>
          <w:tcPr>
            <w:tcW w:w="1929" w:type="dxa"/>
          </w:tcPr>
          <w:p w:rsidR="004851BF" w:rsidRPr="00DF6623" w:rsidRDefault="004851BF" w:rsidP="000215F4">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ЦЕНА  екскурзије</w:t>
            </w:r>
          </w:p>
          <w:p w:rsidR="004851BF" w:rsidRPr="00DF6623" w:rsidRDefault="004851BF" w:rsidP="000215F4">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по ученику</w:t>
            </w:r>
          </w:p>
          <w:p w:rsidR="004851BF" w:rsidRPr="00DF6623" w:rsidRDefault="004851BF" w:rsidP="000215F4">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без ПДВ-а са свим трошковима</w:t>
            </w:r>
          </w:p>
        </w:tc>
        <w:tc>
          <w:tcPr>
            <w:tcW w:w="2264" w:type="dxa"/>
          </w:tcPr>
          <w:p w:rsidR="004851BF" w:rsidRPr="00DF6623" w:rsidRDefault="004851BF" w:rsidP="000215F4">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 xml:space="preserve">ЦЕНА екскурзије </w:t>
            </w:r>
          </w:p>
          <w:p w:rsidR="004851BF" w:rsidRPr="00DF6623" w:rsidRDefault="004851BF" w:rsidP="000215F4">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по ученику</w:t>
            </w:r>
          </w:p>
          <w:p w:rsidR="004851BF" w:rsidRPr="00DF6623" w:rsidRDefault="004851BF" w:rsidP="000215F4">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са ПДВ-ом</w:t>
            </w:r>
          </w:p>
          <w:p w:rsidR="004851BF" w:rsidRPr="00DF6623" w:rsidRDefault="004851BF" w:rsidP="000215F4">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са свим трошковима</w:t>
            </w:r>
          </w:p>
        </w:tc>
      </w:tr>
      <w:tr w:rsidR="004851BF" w:rsidRPr="00DF6623" w:rsidTr="000215F4">
        <w:tc>
          <w:tcPr>
            <w:tcW w:w="4663" w:type="dxa"/>
          </w:tcPr>
          <w:p w:rsidR="004851BF" w:rsidRPr="00DF6623" w:rsidRDefault="00B76772" w:rsidP="00F254AA">
            <w:pPr>
              <w:suppressAutoHyphens w:val="0"/>
              <w:spacing w:line="240" w:lineRule="auto"/>
              <w:jc w:val="center"/>
              <w:rPr>
                <w:rFonts w:eastAsia="Times New Roman"/>
                <w:b/>
                <w:bCs/>
                <w:color w:val="auto"/>
                <w:kern w:val="0"/>
                <w:sz w:val="22"/>
                <w:szCs w:val="22"/>
                <w:lang w:val="en-US" w:eastAsia="en-US"/>
              </w:rPr>
            </w:pPr>
            <w:r>
              <w:rPr>
                <w:rFonts w:eastAsia="Times New Roman"/>
                <w:b/>
                <w:bCs/>
                <w:color w:val="auto"/>
                <w:kern w:val="0"/>
                <w:sz w:val="22"/>
                <w:szCs w:val="22"/>
                <w:lang w:val="sr-Cyrl-CS" w:eastAsia="en-US"/>
              </w:rPr>
              <w:t>Зрењанин-Крагујевац-Копаоник-Н.Пазар-Свилајнац</w:t>
            </w:r>
          </w:p>
        </w:tc>
        <w:tc>
          <w:tcPr>
            <w:tcW w:w="1929" w:type="dxa"/>
          </w:tcPr>
          <w:p w:rsidR="004851BF" w:rsidRPr="00DF6623" w:rsidRDefault="004851BF" w:rsidP="000215F4">
            <w:pPr>
              <w:suppressAutoHyphens w:val="0"/>
              <w:spacing w:line="240" w:lineRule="auto"/>
              <w:jc w:val="both"/>
              <w:rPr>
                <w:rFonts w:eastAsia="Times New Roman"/>
                <w:color w:val="auto"/>
                <w:kern w:val="0"/>
                <w:sz w:val="22"/>
                <w:szCs w:val="22"/>
                <w:lang w:val="sr-Cyrl-CS" w:eastAsia="en-US"/>
              </w:rPr>
            </w:pPr>
          </w:p>
        </w:tc>
        <w:tc>
          <w:tcPr>
            <w:tcW w:w="2264" w:type="dxa"/>
          </w:tcPr>
          <w:p w:rsidR="004851BF" w:rsidRPr="00DF6623" w:rsidRDefault="004851BF" w:rsidP="000215F4">
            <w:pPr>
              <w:suppressAutoHyphens w:val="0"/>
              <w:spacing w:line="240" w:lineRule="auto"/>
              <w:jc w:val="both"/>
              <w:rPr>
                <w:rFonts w:eastAsia="Times New Roman"/>
                <w:color w:val="auto"/>
                <w:kern w:val="0"/>
                <w:sz w:val="22"/>
                <w:szCs w:val="22"/>
                <w:lang w:val="sr-Cyrl-CS" w:eastAsia="en-US"/>
              </w:rPr>
            </w:pPr>
          </w:p>
        </w:tc>
      </w:tr>
      <w:tr w:rsidR="004851BF" w:rsidRPr="00DF6623" w:rsidTr="000215F4">
        <w:tc>
          <w:tcPr>
            <w:tcW w:w="4663" w:type="dxa"/>
          </w:tcPr>
          <w:p w:rsidR="004851BF" w:rsidRPr="00DF6623" w:rsidRDefault="004851BF" w:rsidP="000215F4">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Време реализације</w:t>
            </w:r>
          </w:p>
        </w:tc>
        <w:tc>
          <w:tcPr>
            <w:tcW w:w="4193" w:type="dxa"/>
            <w:gridSpan w:val="2"/>
          </w:tcPr>
          <w:p w:rsidR="004851BF" w:rsidRPr="00DF6623" w:rsidRDefault="00B76772" w:rsidP="00755001">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val="sr-Cyrl-CS" w:eastAsia="en-US"/>
              </w:rPr>
              <w:t xml:space="preserve"> април 2020</w:t>
            </w:r>
            <w:r w:rsidR="004851BF">
              <w:rPr>
                <w:rFonts w:eastAsia="Times New Roman"/>
                <w:bCs/>
                <w:color w:val="auto"/>
                <w:kern w:val="0"/>
                <w:sz w:val="22"/>
                <w:szCs w:val="22"/>
                <w:lang w:val="sr-Cyrl-CS" w:eastAsia="en-US"/>
              </w:rPr>
              <w:t>. године</w:t>
            </w:r>
          </w:p>
        </w:tc>
      </w:tr>
      <w:tr w:rsidR="004851BF" w:rsidRPr="00DF6623" w:rsidTr="000215F4">
        <w:tc>
          <w:tcPr>
            <w:tcW w:w="4663" w:type="dxa"/>
          </w:tcPr>
          <w:p w:rsidR="004851BF" w:rsidRPr="00DF6623" w:rsidRDefault="004851BF" w:rsidP="000215F4">
            <w:p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Начин плаћања</w:t>
            </w:r>
          </w:p>
        </w:tc>
        <w:tc>
          <w:tcPr>
            <w:tcW w:w="4193" w:type="dxa"/>
            <w:gridSpan w:val="2"/>
          </w:tcPr>
          <w:p w:rsidR="004851BF" w:rsidRPr="00DF6623" w:rsidRDefault="002D5D9D" w:rsidP="000215F4">
            <w:pPr>
              <w:suppressAutoHyphens w:val="0"/>
              <w:spacing w:line="240" w:lineRule="auto"/>
              <w:jc w:val="center"/>
              <w:rPr>
                <w:rFonts w:eastAsia="Times New Roman"/>
                <w:b/>
                <w:bCs/>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w:t>
            </w:r>
          </w:p>
        </w:tc>
      </w:tr>
      <w:tr w:rsidR="004851BF" w:rsidRPr="00DF6623" w:rsidTr="000215F4">
        <w:tc>
          <w:tcPr>
            <w:tcW w:w="4663" w:type="dxa"/>
          </w:tcPr>
          <w:p w:rsidR="004851BF" w:rsidRPr="00DF6623" w:rsidRDefault="004851BF" w:rsidP="000215F4">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Последња</w:t>
            </w:r>
            <w:r w:rsidRPr="00DF6623">
              <w:rPr>
                <w:rFonts w:eastAsia="Times New Roman"/>
                <w:color w:val="auto"/>
                <w:kern w:val="0"/>
                <w:sz w:val="22"/>
                <w:szCs w:val="22"/>
                <w:lang w:val="sr-Cyrl-CS" w:eastAsia="en-US"/>
              </w:rPr>
              <w:t xml:space="preserve"> рата за плаћање доспева</w:t>
            </w:r>
          </w:p>
        </w:tc>
        <w:tc>
          <w:tcPr>
            <w:tcW w:w="4193" w:type="dxa"/>
            <w:gridSpan w:val="2"/>
          </w:tcPr>
          <w:p w:rsidR="004851BF" w:rsidRPr="005448D5" w:rsidRDefault="00B76772" w:rsidP="00755001">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eastAsia="en-US"/>
              </w:rPr>
              <w:t>10.јуна 20</w:t>
            </w:r>
            <w:r>
              <w:rPr>
                <w:rFonts w:eastAsia="Times New Roman"/>
                <w:bCs/>
                <w:color w:val="auto"/>
                <w:kern w:val="0"/>
                <w:sz w:val="22"/>
                <w:szCs w:val="22"/>
                <w:lang w:val="sr-Cyrl-CS" w:eastAsia="en-US"/>
              </w:rPr>
              <w:t>20</w:t>
            </w:r>
            <w:r w:rsidR="004851BF">
              <w:rPr>
                <w:rFonts w:eastAsia="Times New Roman"/>
                <w:bCs/>
                <w:color w:val="auto"/>
                <w:kern w:val="0"/>
                <w:sz w:val="22"/>
                <w:szCs w:val="22"/>
                <w:lang w:eastAsia="en-US"/>
              </w:rPr>
              <w:t>.године</w:t>
            </w:r>
          </w:p>
        </w:tc>
      </w:tr>
      <w:tr w:rsidR="00BA07F6" w:rsidRPr="00DF6623" w:rsidTr="000215F4">
        <w:tc>
          <w:tcPr>
            <w:tcW w:w="4663" w:type="dxa"/>
          </w:tcPr>
          <w:p w:rsidR="00BA07F6" w:rsidRDefault="00BA07F6" w:rsidP="000215F4">
            <w:p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 xml:space="preserve">Број гратиса за </w:t>
            </w:r>
            <w:r>
              <w:rPr>
                <w:rFonts w:eastAsia="Times New Roman"/>
                <w:color w:val="auto"/>
                <w:kern w:val="0"/>
                <w:sz w:val="22"/>
                <w:szCs w:val="22"/>
                <w:lang w:val="sr-Cyrl-CS" w:eastAsia="en-US"/>
              </w:rPr>
              <w:t>наставнике</w:t>
            </w:r>
          </w:p>
        </w:tc>
        <w:tc>
          <w:tcPr>
            <w:tcW w:w="4193" w:type="dxa"/>
            <w:gridSpan w:val="2"/>
          </w:tcPr>
          <w:p w:rsidR="00BA07F6" w:rsidRDefault="00BA07F6" w:rsidP="00755001">
            <w:pPr>
              <w:suppressAutoHyphens w:val="0"/>
              <w:spacing w:line="240" w:lineRule="auto"/>
              <w:jc w:val="center"/>
              <w:rPr>
                <w:rFonts w:eastAsia="Times New Roman"/>
                <w:bCs/>
                <w:color w:val="auto"/>
                <w:kern w:val="0"/>
                <w:sz w:val="22"/>
                <w:szCs w:val="22"/>
                <w:lang w:eastAsia="en-US"/>
              </w:rPr>
            </w:pPr>
            <w:r>
              <w:rPr>
                <w:rFonts w:eastAsia="Times New Roman"/>
                <w:bCs/>
                <w:color w:val="auto"/>
                <w:kern w:val="0"/>
                <w:sz w:val="22"/>
                <w:szCs w:val="22"/>
                <w:lang w:eastAsia="en-US"/>
              </w:rPr>
              <w:t>3</w:t>
            </w:r>
          </w:p>
        </w:tc>
      </w:tr>
      <w:tr w:rsidR="004851BF" w:rsidRPr="00DF6623" w:rsidTr="000215F4">
        <w:tc>
          <w:tcPr>
            <w:tcW w:w="4663" w:type="dxa"/>
          </w:tcPr>
          <w:p w:rsidR="004851BF" w:rsidRPr="00DF6623" w:rsidRDefault="000137AC" w:rsidP="000215F4">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Назив хотела у којем ће бити смештени</w:t>
            </w:r>
          </w:p>
        </w:tc>
        <w:tc>
          <w:tcPr>
            <w:tcW w:w="4193" w:type="dxa"/>
            <w:gridSpan w:val="2"/>
          </w:tcPr>
          <w:p w:rsidR="004851BF" w:rsidRPr="00DF6623" w:rsidRDefault="004851BF" w:rsidP="000215F4">
            <w:pPr>
              <w:suppressAutoHyphens w:val="0"/>
              <w:spacing w:line="240" w:lineRule="auto"/>
              <w:jc w:val="center"/>
              <w:rPr>
                <w:rFonts w:eastAsia="Times New Roman"/>
                <w:bCs/>
                <w:color w:val="auto"/>
                <w:kern w:val="0"/>
                <w:sz w:val="22"/>
                <w:szCs w:val="22"/>
                <w:lang w:val="sr-Cyrl-CS" w:eastAsia="en-US"/>
              </w:rPr>
            </w:pPr>
          </w:p>
        </w:tc>
      </w:tr>
    </w:tbl>
    <w:p w:rsidR="004851BF" w:rsidRDefault="004851BF" w:rsidP="004851BF">
      <w:pPr>
        <w:suppressAutoHyphens w:val="0"/>
        <w:spacing w:line="240" w:lineRule="auto"/>
        <w:ind w:left="720"/>
        <w:jc w:val="both"/>
        <w:rPr>
          <w:rFonts w:eastAsia="Times New Roman"/>
          <w:color w:val="auto"/>
          <w:kern w:val="0"/>
          <w:sz w:val="22"/>
          <w:szCs w:val="22"/>
          <w:lang w:val="sr-Cyrl-CS" w:eastAsia="en-US"/>
        </w:rPr>
      </w:pPr>
    </w:p>
    <w:p w:rsidR="004851BF" w:rsidRDefault="004851BF" w:rsidP="004851BF">
      <w:pPr>
        <w:suppressAutoHyphens w:val="0"/>
        <w:spacing w:line="240" w:lineRule="auto"/>
        <w:ind w:left="720"/>
        <w:jc w:val="both"/>
        <w:rPr>
          <w:rFonts w:eastAsia="Times New Roman"/>
          <w:color w:val="auto"/>
          <w:kern w:val="0"/>
          <w:sz w:val="22"/>
          <w:szCs w:val="22"/>
          <w:lang w:val="sr-Cyrl-CS" w:eastAsia="en-US"/>
        </w:rPr>
      </w:pPr>
    </w:p>
    <w:p w:rsidR="00D03704" w:rsidRPr="00DF6623" w:rsidRDefault="00D03704" w:rsidP="00D03704">
      <w:pPr>
        <w:numPr>
          <w:ilvl w:val="0"/>
          <w:numId w:val="43"/>
        </w:num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Цена у понуди је фиксна и не може се мењати до истека уговора.</w:t>
      </w:r>
    </w:p>
    <w:p w:rsidR="00D03704" w:rsidRPr="00DF6623" w:rsidRDefault="00D03704" w:rsidP="00D03704">
      <w:pPr>
        <w:numPr>
          <w:ilvl w:val="0"/>
          <w:numId w:val="43"/>
        </w:num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 xml:space="preserve">Важност понуде: до истека уговора.  </w:t>
      </w:r>
    </w:p>
    <w:p w:rsidR="00D03704" w:rsidRPr="00DF6623" w:rsidRDefault="00D03704" w:rsidP="00D03704">
      <w:pPr>
        <w:numPr>
          <w:ilvl w:val="0"/>
          <w:numId w:val="43"/>
        </w:numPr>
        <w:suppressAutoHyphens w:val="0"/>
        <w:spacing w:line="240" w:lineRule="auto"/>
        <w:jc w:val="both"/>
        <w:rPr>
          <w:rFonts w:eastAsia="Times New Roman"/>
          <w:color w:val="auto"/>
          <w:kern w:val="0"/>
          <w:lang w:val="sr-Cyrl-CS" w:eastAsia="en-US"/>
        </w:rPr>
      </w:pPr>
      <w:r w:rsidRPr="00DF6623">
        <w:rPr>
          <w:rFonts w:eastAsia="Times New Roman"/>
          <w:color w:val="auto"/>
          <w:kern w:val="0"/>
          <w:sz w:val="22"/>
          <w:szCs w:val="22"/>
          <w:lang w:eastAsia="en-US"/>
        </w:rPr>
        <w:t>Саставни део понуде је програм путовања и општи услови путовања које понуђач подноси уз понуду у писменој форми.</w:t>
      </w:r>
    </w:p>
    <w:p w:rsidR="004851BF" w:rsidRDefault="004851BF" w:rsidP="004851BF">
      <w:pPr>
        <w:suppressAutoHyphens w:val="0"/>
        <w:spacing w:line="240" w:lineRule="auto"/>
        <w:ind w:left="720"/>
        <w:jc w:val="both"/>
        <w:rPr>
          <w:rFonts w:eastAsia="Times New Roman"/>
          <w:color w:val="auto"/>
          <w:kern w:val="0"/>
          <w:lang w:val="sr-Cyrl-CS" w:eastAsia="en-US"/>
        </w:rPr>
      </w:pPr>
    </w:p>
    <w:p w:rsidR="004851BF" w:rsidRDefault="004851BF" w:rsidP="004851BF">
      <w:pPr>
        <w:suppressAutoHyphens w:val="0"/>
        <w:spacing w:line="240" w:lineRule="auto"/>
        <w:ind w:left="720"/>
        <w:jc w:val="both"/>
        <w:rPr>
          <w:rFonts w:eastAsia="Times New Roman"/>
          <w:color w:val="auto"/>
          <w:kern w:val="0"/>
          <w:lang w:val="sr-Cyrl-CS" w:eastAsia="en-US"/>
        </w:rPr>
      </w:pPr>
    </w:p>
    <w:p w:rsidR="004851BF" w:rsidRPr="00DF6623" w:rsidRDefault="004851BF" w:rsidP="004851BF">
      <w:pPr>
        <w:suppressAutoHyphens w:val="0"/>
        <w:spacing w:line="240" w:lineRule="auto"/>
        <w:ind w:left="720"/>
        <w:jc w:val="both"/>
        <w:rPr>
          <w:rFonts w:eastAsia="Times New Roman"/>
          <w:bCs/>
          <w:color w:val="auto"/>
          <w:kern w:val="0"/>
          <w:lang w:val="sr-Cyrl-CS" w:eastAsia="en-US"/>
        </w:rPr>
      </w:pPr>
    </w:p>
    <w:p w:rsidR="004851BF" w:rsidRPr="00DF6623" w:rsidRDefault="004851BF" w:rsidP="004851BF">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4851BF" w:rsidRPr="00DF6623" w:rsidRDefault="004851BF" w:rsidP="004851BF">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4851BF" w:rsidRPr="00DF6623" w:rsidRDefault="004851BF" w:rsidP="004851BF">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_______________________________</w:t>
      </w:r>
    </w:p>
    <w:p w:rsidR="004851BF" w:rsidRPr="00044AC6" w:rsidRDefault="004851BF" w:rsidP="004851BF">
      <w:pPr>
        <w:ind w:left="720" w:firstLine="720"/>
        <w:jc w:val="both"/>
        <w:rPr>
          <w:rFonts w:eastAsia="TimesNewRomanPSMT"/>
          <w:bCs/>
        </w:rPr>
      </w:pPr>
    </w:p>
    <w:p w:rsidR="004851BF" w:rsidRPr="00044AC6" w:rsidRDefault="004851BF" w:rsidP="004851BF">
      <w:pPr>
        <w:jc w:val="both"/>
        <w:rPr>
          <w:rFonts w:eastAsia="TimesNewRomanPS-BoldMT"/>
          <w:b/>
          <w:bCs/>
          <w:i/>
          <w:iCs/>
          <w:color w:val="002060"/>
        </w:rPr>
      </w:pPr>
    </w:p>
    <w:p w:rsidR="004851BF" w:rsidRPr="00E50619" w:rsidRDefault="004851BF" w:rsidP="004851BF">
      <w:pPr>
        <w:jc w:val="both"/>
        <w:rPr>
          <w:iCs/>
        </w:rPr>
      </w:pPr>
      <w:r w:rsidRPr="00E50619">
        <w:rPr>
          <w:b/>
          <w:bCs/>
          <w:iCs/>
          <w:u w:val="single"/>
        </w:rPr>
        <w:t>Напомен</w:t>
      </w:r>
      <w:r>
        <w:rPr>
          <w:b/>
          <w:bCs/>
          <w:iCs/>
          <w:u w:val="single"/>
        </w:rPr>
        <w:t>а</w:t>
      </w:r>
      <w:r w:rsidRPr="00E50619">
        <w:rPr>
          <w:b/>
          <w:bCs/>
          <w:iCs/>
          <w:u w:val="single"/>
        </w:rPr>
        <w:t>:</w:t>
      </w:r>
    </w:p>
    <w:p w:rsidR="004851BF" w:rsidRPr="00E50619" w:rsidRDefault="004851BF" w:rsidP="004851BF">
      <w:pPr>
        <w:jc w:val="both"/>
        <w:rPr>
          <w:iCs/>
        </w:rPr>
      </w:pPr>
      <w:r w:rsidRPr="00E50619">
        <w:rPr>
          <w:iCs/>
        </w:rPr>
        <w:t xml:space="preserve">Образац понуде понуђач мора да попуни, овери печатом и потпише, чиме </w:t>
      </w:r>
      <w:r w:rsidRPr="00E50619">
        <w:rPr>
          <w:iCs/>
          <w:lang w:val="sr-Cyrl-CS"/>
        </w:rPr>
        <w:t>п</w:t>
      </w:r>
      <w:r w:rsidRPr="00E50619">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851BF" w:rsidRDefault="004851BF" w:rsidP="004851BF">
      <w:pPr>
        <w:jc w:val="both"/>
        <w:rPr>
          <w:b/>
          <w:i/>
          <w:iCs/>
          <w:color w:val="FF0000"/>
        </w:rPr>
      </w:pPr>
    </w:p>
    <w:p w:rsidR="00B8449A" w:rsidRPr="00AF5899" w:rsidRDefault="00B8449A" w:rsidP="00B8449A">
      <w:pPr>
        <w:widowControl w:val="0"/>
        <w:tabs>
          <w:tab w:val="left" w:pos="0"/>
        </w:tabs>
        <w:suppressAutoHyphens w:val="0"/>
        <w:autoSpaceDE w:val="0"/>
        <w:autoSpaceDN w:val="0"/>
        <w:adjustRightInd w:val="0"/>
        <w:spacing w:before="20" w:line="240" w:lineRule="auto"/>
        <w:jc w:val="both"/>
        <w:rPr>
          <w:rFonts w:eastAsia="Times New Roman"/>
          <w:color w:val="auto"/>
          <w:kern w:val="0"/>
          <w:lang w:eastAsia="en-US"/>
        </w:rPr>
      </w:pPr>
    </w:p>
    <w:p w:rsidR="00B8449A" w:rsidRDefault="00B8449A" w:rsidP="00B8449A">
      <w:pPr>
        <w:widowControl w:val="0"/>
        <w:tabs>
          <w:tab w:val="left" w:pos="0"/>
        </w:tabs>
        <w:suppressAutoHyphens w:val="0"/>
        <w:autoSpaceDE w:val="0"/>
        <w:autoSpaceDN w:val="0"/>
        <w:adjustRightInd w:val="0"/>
        <w:spacing w:before="20" w:line="240" w:lineRule="auto"/>
        <w:jc w:val="both"/>
        <w:rPr>
          <w:rFonts w:eastAsia="Times New Roman"/>
          <w:b/>
          <w:color w:val="auto"/>
          <w:kern w:val="0"/>
          <w:lang w:val="ru-RU" w:eastAsia="en-US"/>
        </w:rPr>
      </w:pPr>
    </w:p>
    <w:p w:rsidR="004851BF" w:rsidRPr="00B76772" w:rsidRDefault="004851BF" w:rsidP="004851BF">
      <w:pPr>
        <w:widowControl w:val="0"/>
        <w:tabs>
          <w:tab w:val="left" w:pos="0"/>
        </w:tabs>
        <w:suppressAutoHyphens w:val="0"/>
        <w:autoSpaceDE w:val="0"/>
        <w:autoSpaceDN w:val="0"/>
        <w:adjustRightInd w:val="0"/>
        <w:spacing w:before="20" w:line="240" w:lineRule="auto"/>
        <w:jc w:val="both"/>
        <w:rPr>
          <w:rFonts w:eastAsia="Times New Roman"/>
          <w:b/>
          <w:color w:val="auto"/>
          <w:kern w:val="0"/>
          <w:lang w:val="sr-Cyrl-CS" w:eastAsia="en-US"/>
        </w:rPr>
      </w:pPr>
    </w:p>
    <w:p w:rsidR="00E2065D" w:rsidRDefault="00E2065D" w:rsidP="004B1806">
      <w:pPr>
        <w:keepNext/>
        <w:suppressAutoHyphens w:val="0"/>
        <w:spacing w:before="240" w:after="60" w:line="240" w:lineRule="auto"/>
        <w:jc w:val="center"/>
        <w:outlineLvl w:val="2"/>
        <w:rPr>
          <w:rFonts w:eastAsia="Times New Roman"/>
          <w:b/>
          <w:bCs/>
          <w:color w:val="auto"/>
          <w:kern w:val="0"/>
          <w:lang w:val="sr-Cyrl-CS" w:eastAsia="en-US"/>
        </w:rPr>
      </w:pPr>
    </w:p>
    <w:p w:rsidR="00C04C53" w:rsidRPr="00FE7027" w:rsidRDefault="00C04C53" w:rsidP="00C04C53">
      <w:pPr>
        <w:rPr>
          <w:b/>
          <w:sz w:val="22"/>
          <w:szCs w:val="22"/>
        </w:rPr>
      </w:pPr>
      <w:r w:rsidRPr="00AF5899">
        <w:rPr>
          <w:rFonts w:eastAsia="Times New Roman"/>
          <w:b/>
          <w:bCs/>
          <w:color w:val="auto"/>
          <w:kern w:val="0"/>
          <w:lang w:eastAsia="en-US"/>
        </w:rPr>
        <w:t>ОБРАЗАЦ ПОНУДЕ</w:t>
      </w:r>
    </w:p>
    <w:p w:rsidR="00C04C53" w:rsidRPr="00B76772" w:rsidRDefault="00C04C53" w:rsidP="00C04C53">
      <w:pPr>
        <w:widowControl w:val="0"/>
        <w:tabs>
          <w:tab w:val="left" w:pos="0"/>
        </w:tabs>
        <w:suppressAutoHyphens w:val="0"/>
        <w:autoSpaceDE w:val="0"/>
        <w:autoSpaceDN w:val="0"/>
        <w:adjustRightInd w:val="0"/>
        <w:spacing w:before="20" w:line="240" w:lineRule="auto"/>
        <w:ind w:left="360"/>
        <w:rPr>
          <w:rFonts w:eastAsia="Times New Roman"/>
          <w:b/>
          <w:bCs/>
          <w:color w:val="auto"/>
          <w:kern w:val="0"/>
          <w:lang w:val="sr-Cyrl-CS" w:eastAsia="en-US"/>
        </w:rPr>
      </w:pPr>
      <w:r w:rsidRPr="00B76772">
        <w:rPr>
          <w:rFonts w:eastAsia="Times New Roman"/>
          <w:b/>
          <w:bCs/>
          <w:color w:val="auto"/>
          <w:kern w:val="0"/>
          <w:lang w:val="sr-Cyrl-CS" w:eastAsia="en-US"/>
        </w:rPr>
        <w:t>За партију</w:t>
      </w:r>
      <w:r w:rsidR="001D2CBB" w:rsidRPr="00B76772">
        <w:rPr>
          <w:rFonts w:eastAsia="Times New Roman"/>
          <w:b/>
          <w:bCs/>
          <w:color w:val="auto"/>
          <w:kern w:val="0"/>
          <w:lang w:val="sr-Cyrl-CS" w:eastAsia="en-US"/>
        </w:rPr>
        <w:t xml:space="preserve"> 5</w:t>
      </w:r>
    </w:p>
    <w:p w:rsidR="00C04C53" w:rsidRPr="00AF5899" w:rsidRDefault="00C04C53" w:rsidP="00C04C53">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eastAsia="en-US"/>
        </w:rPr>
      </w:pPr>
      <w:r w:rsidRPr="00AF5899">
        <w:rPr>
          <w:rFonts w:eastAsia="Times New Roman"/>
          <w:b/>
          <w:bCs/>
          <w:color w:val="auto"/>
          <w:kern w:val="0"/>
          <w:lang w:eastAsia="en-US"/>
        </w:rPr>
        <w:t>Понуда број ________ од ______ 201</w:t>
      </w:r>
      <w:r w:rsidR="00755001">
        <w:rPr>
          <w:rFonts w:eastAsia="Times New Roman"/>
          <w:b/>
          <w:bCs/>
          <w:color w:val="auto"/>
          <w:kern w:val="0"/>
          <w:lang w:eastAsia="en-US"/>
        </w:rPr>
        <w:t>9</w:t>
      </w:r>
      <w:r w:rsidRPr="00AF5899">
        <w:rPr>
          <w:rFonts w:eastAsia="Times New Roman"/>
          <w:b/>
          <w:bCs/>
          <w:color w:val="auto"/>
          <w:kern w:val="0"/>
          <w:lang w:eastAsia="en-US"/>
        </w:rPr>
        <w:t>. године</w:t>
      </w:r>
    </w:p>
    <w:p w:rsidR="00C04C53" w:rsidRPr="00AF5899" w:rsidRDefault="00C04C53" w:rsidP="00C04C53">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eastAsia="en-US"/>
        </w:rPr>
      </w:pPr>
    </w:p>
    <w:p w:rsidR="00C04C53" w:rsidRPr="00AF5899" w:rsidRDefault="00C04C53" w:rsidP="00C04C53">
      <w:pPr>
        <w:widowControl w:val="0"/>
        <w:suppressAutoHyphens w:val="0"/>
        <w:autoSpaceDE w:val="0"/>
        <w:autoSpaceDN w:val="0"/>
        <w:adjustRightInd w:val="0"/>
        <w:spacing w:line="240" w:lineRule="auto"/>
        <w:jc w:val="both"/>
        <w:rPr>
          <w:rFonts w:eastAsia="Times New Roman"/>
          <w:color w:val="auto"/>
          <w:kern w:val="0"/>
          <w:lang w:val="ru-RU" w:eastAsia="en-US"/>
        </w:rPr>
      </w:pPr>
      <w:r w:rsidRPr="00DF6623">
        <w:rPr>
          <w:rFonts w:eastAsia="Times New Roman"/>
          <w:color w:val="auto"/>
          <w:kern w:val="0"/>
          <w:lang w:val="ru-RU" w:eastAsia="en-US"/>
        </w:rPr>
        <w:t>за јавну набавку мале вредности број</w:t>
      </w:r>
      <w:r w:rsidR="003F5001">
        <w:rPr>
          <w:rFonts w:eastAsia="Times New Roman"/>
          <w:color w:val="auto"/>
          <w:kern w:val="0"/>
          <w:lang w:val="sr-Cyrl-CS" w:eastAsia="en-US"/>
        </w:rPr>
        <w:t>1.2.1</w:t>
      </w:r>
      <w:r w:rsidRPr="004B1806">
        <w:rPr>
          <w:rFonts w:eastAsia="Times New Roman"/>
          <w:color w:val="auto"/>
          <w:kern w:val="0"/>
          <w:lang w:val="sr-Cyrl-CS" w:eastAsia="en-US"/>
        </w:rPr>
        <w:t>/</w:t>
      </w:r>
      <w:r w:rsidRPr="00DF6623">
        <w:rPr>
          <w:rFonts w:eastAsia="Times New Roman"/>
          <w:color w:val="auto"/>
          <w:kern w:val="0"/>
          <w:lang w:eastAsia="en-US"/>
        </w:rPr>
        <w:t>201</w:t>
      </w:r>
      <w:r w:rsidR="00755001">
        <w:rPr>
          <w:rFonts w:eastAsia="Times New Roman"/>
          <w:color w:val="auto"/>
          <w:kern w:val="0"/>
          <w:lang w:eastAsia="en-US"/>
        </w:rPr>
        <w:t>9</w:t>
      </w:r>
      <w:r w:rsidRPr="00DF6623">
        <w:rPr>
          <w:rFonts w:eastAsia="Times New Roman"/>
          <w:color w:val="auto"/>
          <w:kern w:val="0"/>
          <w:lang w:val="sr-Cyrl-CS" w:eastAsia="en-US"/>
        </w:rPr>
        <w:t xml:space="preserve"> – Извођење екскурзија ученика у школској 201</w:t>
      </w:r>
      <w:r w:rsidR="00B76772">
        <w:rPr>
          <w:rFonts w:eastAsia="Times New Roman"/>
          <w:color w:val="auto"/>
          <w:kern w:val="0"/>
          <w:lang w:val="sr-Cyrl-CS" w:eastAsia="en-US"/>
        </w:rPr>
        <w:t>9</w:t>
      </w:r>
      <w:r w:rsidRPr="00DF6623">
        <w:rPr>
          <w:rFonts w:eastAsia="Times New Roman"/>
          <w:color w:val="auto"/>
          <w:kern w:val="0"/>
          <w:lang w:val="sr-Cyrl-CS" w:eastAsia="en-US"/>
        </w:rPr>
        <w:t>/</w:t>
      </w:r>
      <w:r w:rsidR="00B76772">
        <w:rPr>
          <w:rFonts w:eastAsia="Times New Roman"/>
          <w:color w:val="auto"/>
          <w:kern w:val="0"/>
          <w:lang w:val="sr-Cyrl-CS" w:eastAsia="en-US"/>
        </w:rPr>
        <w:t>2020</w:t>
      </w:r>
      <w:r w:rsidRPr="00DF6623">
        <w:rPr>
          <w:rFonts w:eastAsia="Times New Roman"/>
          <w:color w:val="auto"/>
          <w:kern w:val="0"/>
          <w:lang w:val="sr-Cyrl-CS" w:eastAsia="en-US"/>
        </w:rPr>
        <w:t xml:space="preserve">.години, </w:t>
      </w:r>
      <w:r w:rsidRPr="004B1806">
        <w:rPr>
          <w:rFonts w:eastAsia="Times New Roman"/>
          <w:color w:val="auto"/>
          <w:kern w:val="0"/>
          <w:lang w:val="sr-Cyrl-CS" w:eastAsia="en-US"/>
        </w:rPr>
        <w:t xml:space="preserve">за Партију </w:t>
      </w:r>
      <w:r w:rsidR="00552C42">
        <w:rPr>
          <w:rFonts w:eastAsia="Times New Roman"/>
          <w:color w:val="auto"/>
          <w:kern w:val="0"/>
          <w:lang w:val="sr-Cyrl-CS" w:eastAsia="en-US"/>
        </w:rPr>
        <w:t>5</w:t>
      </w:r>
      <w:r w:rsidRPr="00DF6623">
        <w:rPr>
          <w:rFonts w:eastAsia="Times New Roman"/>
          <w:color w:val="auto"/>
          <w:kern w:val="0"/>
          <w:lang w:val="sr-Cyrl-CS" w:eastAsia="en-US"/>
        </w:rPr>
        <w:t xml:space="preserve"> - Екскурзија </w:t>
      </w:r>
      <w:r w:rsidR="00B76772">
        <w:rPr>
          <w:rFonts w:eastAsia="Times New Roman"/>
          <w:color w:val="auto"/>
          <w:kern w:val="0"/>
          <w:lang w:val="sr-Cyrl-CS" w:eastAsia="en-US"/>
        </w:rPr>
        <w:t>седмог</w:t>
      </w:r>
      <w:r>
        <w:rPr>
          <w:rFonts w:eastAsia="Times New Roman"/>
          <w:color w:val="auto"/>
          <w:kern w:val="0"/>
          <w:lang w:eastAsia="en-US"/>
        </w:rPr>
        <w:t xml:space="preserve"> разреда</w:t>
      </w:r>
      <w:r w:rsidRPr="00AF5899">
        <w:rPr>
          <w:rFonts w:eastAsia="Times New Roman"/>
          <w:b/>
          <w:color w:val="auto"/>
          <w:kern w:val="0"/>
          <w:lang w:val="sr-Cyrl-CS" w:eastAsia="en-US"/>
        </w:rPr>
        <w:t xml:space="preserve">, </w:t>
      </w:r>
      <w:r w:rsidRPr="00AF5899">
        <w:rPr>
          <w:rFonts w:eastAsia="Times New Roman"/>
          <w:color w:val="auto"/>
          <w:kern w:val="0"/>
          <w:lang w:val="sr-Cyrl-CS" w:eastAsia="en-US"/>
        </w:rPr>
        <w:t>којом се обавезујемо да</w:t>
      </w:r>
      <w:r w:rsidRPr="00AF5899">
        <w:rPr>
          <w:rFonts w:eastAsia="Times New Roman"/>
          <w:color w:val="auto"/>
          <w:kern w:val="0"/>
          <w:lang w:val="ru-RU" w:eastAsia="en-US"/>
        </w:rPr>
        <w:t xml:space="preserve"> квалитетно извршимо </w:t>
      </w:r>
      <w:r w:rsidRPr="00AF5899">
        <w:rPr>
          <w:rFonts w:eastAsia="Times New Roman"/>
          <w:color w:val="auto"/>
          <w:kern w:val="0"/>
          <w:lang w:val="sr-Cyrl-CS" w:eastAsia="en-US"/>
        </w:rPr>
        <w:t>предмет набавке</w:t>
      </w:r>
      <w:r w:rsidRPr="00AF5899">
        <w:rPr>
          <w:rFonts w:eastAsia="Times New Roman"/>
          <w:color w:val="auto"/>
          <w:kern w:val="0"/>
          <w:lang w:val="ru-RU" w:eastAsia="en-US"/>
        </w:rPr>
        <w:t xml:space="preserve"> у складу са наведеним условима из конкурсне документације, поштујући све важеће прописе којима се уређује делатност туризма,</w:t>
      </w:r>
    </w:p>
    <w:p w:rsidR="00C04C53" w:rsidRPr="00AF5899" w:rsidRDefault="00C04C53" w:rsidP="00C04C53">
      <w:pPr>
        <w:widowControl w:val="0"/>
        <w:suppressAutoHyphens w:val="0"/>
        <w:autoSpaceDE w:val="0"/>
        <w:autoSpaceDN w:val="0"/>
        <w:adjustRightInd w:val="0"/>
        <w:spacing w:line="240" w:lineRule="auto"/>
        <w:rPr>
          <w:rFonts w:eastAsia="Times New Roman"/>
          <w:b/>
          <w:bCs/>
          <w:color w:val="auto"/>
          <w:kern w:val="0"/>
          <w:lang w:eastAsia="en-US"/>
        </w:rPr>
      </w:pPr>
      <w:r w:rsidRPr="00AF5899">
        <w:rPr>
          <w:rFonts w:eastAsia="Times New Roman"/>
          <w:color w:val="auto"/>
          <w:kern w:val="0"/>
          <w:lang w:val="ru-RU" w:eastAsia="en-US"/>
        </w:rPr>
        <w:t xml:space="preserve"> на следећи начин:</w:t>
      </w:r>
    </w:p>
    <w:p w:rsidR="00C04C53" w:rsidRPr="00AF5899" w:rsidRDefault="00C04C53" w:rsidP="00C04C53">
      <w:pPr>
        <w:widowControl w:val="0"/>
        <w:tabs>
          <w:tab w:val="left" w:pos="0"/>
        </w:tabs>
        <w:suppressAutoHyphens w:val="0"/>
        <w:autoSpaceDE w:val="0"/>
        <w:autoSpaceDN w:val="0"/>
        <w:adjustRightInd w:val="0"/>
        <w:spacing w:before="20" w:line="240" w:lineRule="auto"/>
        <w:rPr>
          <w:rFonts w:eastAsia="Times New Roman"/>
          <w:color w:val="auto"/>
          <w:kern w:val="0"/>
          <w:lang w:val="ru-RU" w:eastAsia="en-US"/>
        </w:rPr>
      </w:pPr>
    </w:p>
    <w:p w:rsidR="00C04C53" w:rsidRPr="00AF5899" w:rsidRDefault="00C04C53" w:rsidP="00C04C53">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ru-RU" w:eastAsia="en-US"/>
        </w:rPr>
        <w:t>а)</w:t>
      </w:r>
      <w:r w:rsidRPr="00AF5899">
        <w:rPr>
          <w:rFonts w:eastAsia="Times New Roman"/>
          <w:color w:val="auto"/>
          <w:kern w:val="0"/>
          <w:lang w:val="ru-RU" w:eastAsia="en-US"/>
        </w:rPr>
        <w:t xml:space="preserve"> самостално                   </w:t>
      </w:r>
    </w:p>
    <w:p w:rsidR="00C04C53" w:rsidRPr="00AF5899" w:rsidRDefault="00C04C53" w:rsidP="00C04C53">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ru-RU" w:eastAsia="en-US"/>
        </w:rPr>
        <w:t>б)</w:t>
      </w:r>
      <w:r w:rsidRPr="00AF5899">
        <w:rPr>
          <w:rFonts w:eastAsia="Times New Roman"/>
          <w:color w:val="auto"/>
          <w:kern w:val="0"/>
          <w:lang w:val="ru-RU" w:eastAsia="en-US"/>
        </w:rPr>
        <w:t xml:space="preserve"> са подизвођачем</w:t>
      </w:r>
    </w:p>
    <w:p w:rsidR="00C04C53" w:rsidRPr="00AF5899" w:rsidRDefault="00C04C53" w:rsidP="00C04C53">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sr-Cyrl-CS" w:eastAsia="en-US"/>
        </w:rPr>
        <w:t>в)</w:t>
      </w:r>
      <w:r w:rsidRPr="00AF5899">
        <w:rPr>
          <w:rFonts w:eastAsia="Times New Roman"/>
          <w:color w:val="auto"/>
          <w:kern w:val="0"/>
          <w:lang w:val="sr-Cyrl-CS" w:eastAsia="en-US"/>
        </w:rPr>
        <w:t xml:space="preserve"> као група понуђача</w:t>
      </w:r>
    </w:p>
    <w:p w:rsidR="00C04C53" w:rsidRPr="00AF5899" w:rsidRDefault="00C04C53" w:rsidP="00C04C53">
      <w:pPr>
        <w:suppressAutoHyphens w:val="0"/>
        <w:spacing w:line="240" w:lineRule="auto"/>
        <w:ind w:firstLine="810"/>
        <w:jc w:val="both"/>
        <w:rPr>
          <w:rFonts w:eastAsia="Times New Roman"/>
          <w:color w:val="auto"/>
          <w:kern w:val="0"/>
          <w:lang w:val="sr-Cyrl-CS" w:eastAsia="en-US"/>
        </w:rPr>
      </w:pPr>
    </w:p>
    <w:p w:rsidR="00C04C53" w:rsidRPr="00AF5899" w:rsidRDefault="00C04C53" w:rsidP="00C04C5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b/>
          <w:color w:val="auto"/>
          <w:kern w:val="0"/>
          <w:lang w:val="ru-RU" w:eastAsia="en-US"/>
        </w:rPr>
        <w:t>А) Пословно име понуђача или скраћени назив из одговарајућег регистра:</w:t>
      </w:r>
      <w:r w:rsidRPr="00AF5899">
        <w:rPr>
          <w:rFonts w:eastAsia="Times New Roman"/>
          <w:color w:val="auto"/>
          <w:kern w:val="0"/>
          <w:sz w:val="22"/>
          <w:szCs w:val="22"/>
          <w:lang w:val="ru-RU" w:eastAsia="en-US"/>
        </w:rPr>
        <w:t>__________________________________________________________________________</w:t>
      </w:r>
    </w:p>
    <w:p w:rsidR="00C04C53" w:rsidRPr="00AF5899" w:rsidRDefault="00C04C53" w:rsidP="00C04C5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Адреса и седиште понуђача: _________________________________________________</w:t>
      </w:r>
    </w:p>
    <w:p w:rsidR="00C04C53" w:rsidRPr="00AF5899" w:rsidRDefault="00C04C53" w:rsidP="00C04C5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Матични број: __________________________; ПИБ: _____________________________</w:t>
      </w:r>
    </w:p>
    <w:p w:rsidR="00C04C53" w:rsidRPr="00AF5899" w:rsidRDefault="00C04C53" w:rsidP="00C04C5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Овлашћено лице: __________________________________________________________</w:t>
      </w:r>
    </w:p>
    <w:p w:rsidR="00C04C53" w:rsidRPr="00AF5899" w:rsidRDefault="00C04C53" w:rsidP="00C04C5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Особа за контакт: _______________________; E-mail: ___________________________</w:t>
      </w:r>
    </w:p>
    <w:p w:rsidR="00C04C53" w:rsidRPr="00AF5899" w:rsidRDefault="00C04C53" w:rsidP="00C04C5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Број телефона: __________________________; Телефакс: ________________________</w:t>
      </w:r>
    </w:p>
    <w:p w:rsidR="00C04C53" w:rsidRPr="00AF5899" w:rsidRDefault="00C04C53" w:rsidP="00C04C53">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Број рачуна понуђача: ______________________________________________________</w:t>
      </w:r>
    </w:p>
    <w:p w:rsidR="00C04C53" w:rsidRPr="00AF5899" w:rsidRDefault="00C04C53" w:rsidP="00C04C53">
      <w:pPr>
        <w:widowControl w:val="0"/>
        <w:tabs>
          <w:tab w:val="left" w:pos="0"/>
        </w:tabs>
        <w:suppressAutoHyphens w:val="0"/>
        <w:autoSpaceDE w:val="0"/>
        <w:autoSpaceDN w:val="0"/>
        <w:adjustRightInd w:val="0"/>
        <w:spacing w:before="20" w:line="240" w:lineRule="auto"/>
        <w:jc w:val="both"/>
        <w:rPr>
          <w:rFonts w:eastAsia="Times New Roman"/>
          <w:color w:val="auto"/>
          <w:kern w:val="0"/>
          <w:lang w:eastAsia="en-US"/>
        </w:rPr>
      </w:pPr>
    </w:p>
    <w:p w:rsidR="00C04C53" w:rsidRDefault="00C04C53" w:rsidP="00B76772">
      <w:pPr>
        <w:keepNext/>
        <w:suppressAutoHyphens w:val="0"/>
        <w:spacing w:before="240" w:after="60" w:line="240" w:lineRule="auto"/>
        <w:outlineLvl w:val="2"/>
        <w:rPr>
          <w:rFonts w:eastAsia="Times New Roman"/>
          <w:b/>
          <w:color w:val="auto"/>
          <w:kern w:val="0"/>
          <w:lang w:val="ru-RU" w:eastAsia="en-US"/>
        </w:rPr>
      </w:pPr>
    </w:p>
    <w:p w:rsidR="00B76772" w:rsidRDefault="00B76772" w:rsidP="00B76772">
      <w:pPr>
        <w:keepNext/>
        <w:suppressAutoHyphens w:val="0"/>
        <w:spacing w:before="240" w:after="60" w:line="240" w:lineRule="auto"/>
        <w:outlineLvl w:val="2"/>
        <w:rPr>
          <w:rFonts w:eastAsia="Times New Roman"/>
          <w:b/>
          <w:bCs/>
          <w:color w:val="auto"/>
          <w:kern w:val="0"/>
          <w:lang w:val="sr-Cyrl-CS" w:eastAsia="en-US"/>
        </w:rPr>
      </w:pPr>
    </w:p>
    <w:p w:rsidR="00D03704" w:rsidRDefault="00D03704" w:rsidP="00B76772">
      <w:pPr>
        <w:keepNext/>
        <w:suppressAutoHyphens w:val="0"/>
        <w:spacing w:before="240" w:after="60" w:line="240" w:lineRule="auto"/>
        <w:outlineLvl w:val="2"/>
        <w:rPr>
          <w:rFonts w:eastAsia="Times New Roman"/>
          <w:b/>
          <w:bCs/>
          <w:color w:val="auto"/>
          <w:kern w:val="0"/>
          <w:lang w:val="sr-Cyrl-CS" w:eastAsia="en-US"/>
        </w:rPr>
      </w:pPr>
    </w:p>
    <w:p w:rsidR="000137AC" w:rsidRDefault="000137AC" w:rsidP="00B76772">
      <w:pPr>
        <w:keepNext/>
        <w:suppressAutoHyphens w:val="0"/>
        <w:spacing w:before="240" w:after="60" w:line="240" w:lineRule="auto"/>
        <w:outlineLvl w:val="2"/>
        <w:rPr>
          <w:rFonts w:eastAsia="Times New Roman"/>
          <w:b/>
          <w:bCs/>
          <w:color w:val="auto"/>
          <w:kern w:val="0"/>
          <w:lang w:val="en-US" w:eastAsia="en-US"/>
        </w:rPr>
      </w:pPr>
    </w:p>
    <w:p w:rsidR="002D5D9D" w:rsidRDefault="002D5D9D" w:rsidP="00B76772">
      <w:pPr>
        <w:keepNext/>
        <w:suppressAutoHyphens w:val="0"/>
        <w:spacing w:before="240" w:after="60" w:line="240" w:lineRule="auto"/>
        <w:outlineLvl w:val="2"/>
        <w:rPr>
          <w:rFonts w:eastAsia="Times New Roman"/>
          <w:b/>
          <w:bCs/>
          <w:color w:val="auto"/>
          <w:kern w:val="0"/>
          <w:lang w:val="en-US" w:eastAsia="en-US"/>
        </w:rPr>
      </w:pPr>
    </w:p>
    <w:p w:rsidR="002D5D9D" w:rsidRDefault="002D5D9D" w:rsidP="00B76772">
      <w:pPr>
        <w:keepNext/>
        <w:suppressAutoHyphens w:val="0"/>
        <w:spacing w:before="240" w:after="60" w:line="240" w:lineRule="auto"/>
        <w:outlineLvl w:val="2"/>
        <w:rPr>
          <w:rFonts w:eastAsia="Times New Roman"/>
          <w:b/>
          <w:bCs/>
          <w:color w:val="auto"/>
          <w:kern w:val="0"/>
          <w:lang w:val="en-US" w:eastAsia="en-US"/>
        </w:rPr>
      </w:pPr>
    </w:p>
    <w:p w:rsidR="002D5D9D" w:rsidRPr="002D5D9D" w:rsidRDefault="002D5D9D" w:rsidP="00B76772">
      <w:pPr>
        <w:keepNext/>
        <w:suppressAutoHyphens w:val="0"/>
        <w:spacing w:before="240" w:after="60" w:line="240" w:lineRule="auto"/>
        <w:outlineLvl w:val="2"/>
        <w:rPr>
          <w:rFonts w:eastAsia="Times New Roman"/>
          <w:b/>
          <w:bCs/>
          <w:color w:val="auto"/>
          <w:kern w:val="0"/>
          <w:lang w:val="en-US" w:eastAsia="en-US"/>
        </w:rPr>
      </w:pPr>
    </w:p>
    <w:p w:rsidR="00C04C53" w:rsidRDefault="00C04C53" w:rsidP="00C04C53">
      <w:pPr>
        <w:keepNext/>
        <w:suppressAutoHyphens w:val="0"/>
        <w:spacing w:before="240" w:after="60" w:line="240" w:lineRule="auto"/>
        <w:jc w:val="center"/>
        <w:outlineLvl w:val="2"/>
        <w:rPr>
          <w:rFonts w:eastAsia="Times New Roman"/>
          <w:b/>
          <w:bCs/>
          <w:color w:val="auto"/>
          <w:kern w:val="0"/>
          <w:lang w:eastAsia="en-US"/>
        </w:rPr>
      </w:pPr>
      <w:r w:rsidRPr="00DF6623">
        <w:rPr>
          <w:rFonts w:eastAsia="Times New Roman"/>
          <w:b/>
          <w:bCs/>
          <w:color w:val="auto"/>
          <w:kern w:val="0"/>
          <w:lang w:val="en-US" w:eastAsia="en-US"/>
        </w:rPr>
        <w:t>П О Н У Д А</w:t>
      </w:r>
    </w:p>
    <w:p w:rsidR="00C04C53" w:rsidRPr="00DF6623" w:rsidRDefault="00C04C53" w:rsidP="00C04C53">
      <w:pPr>
        <w:keepNext/>
        <w:suppressAutoHyphens w:val="0"/>
        <w:spacing w:before="240" w:after="60" w:line="240" w:lineRule="auto"/>
        <w:jc w:val="center"/>
        <w:outlineLvl w:val="2"/>
        <w:rPr>
          <w:rFonts w:eastAsia="Times New Roman"/>
          <w:bCs/>
          <w:color w:val="auto"/>
          <w:kern w:val="0"/>
          <w:lang w:eastAsia="en-US"/>
        </w:rPr>
      </w:pPr>
      <w:r w:rsidRPr="00DF6623">
        <w:rPr>
          <w:rFonts w:eastAsia="Times New Roman"/>
          <w:b/>
          <w:bCs/>
          <w:color w:val="auto"/>
          <w:kern w:val="0"/>
          <w:lang w:val="en-US" w:eastAsia="en-US"/>
        </w:rPr>
        <w:t xml:space="preserve">ЗА </w:t>
      </w:r>
      <w:r w:rsidR="00B76772">
        <w:rPr>
          <w:rFonts w:eastAsia="Times New Roman"/>
          <w:b/>
          <w:bCs/>
          <w:color w:val="auto"/>
          <w:kern w:val="0"/>
          <w:lang w:eastAsia="en-US"/>
        </w:rPr>
        <w:t xml:space="preserve">ИЗВОЂЕЊЕ </w:t>
      </w:r>
      <w:r w:rsidR="00B76772">
        <w:rPr>
          <w:rFonts w:eastAsia="Times New Roman"/>
          <w:b/>
          <w:bCs/>
          <w:color w:val="auto"/>
          <w:kern w:val="0"/>
          <w:lang w:val="sr-Cyrl-CS" w:eastAsia="en-US"/>
        </w:rPr>
        <w:t>ДВ</w:t>
      </w:r>
      <w:r w:rsidRPr="00DF6623">
        <w:rPr>
          <w:rFonts w:eastAsia="Times New Roman"/>
          <w:b/>
          <w:bCs/>
          <w:color w:val="auto"/>
          <w:kern w:val="0"/>
          <w:lang w:eastAsia="en-US"/>
        </w:rPr>
        <w:t xml:space="preserve">ОДНЕВНЕ ЕКСКУРЗИЈЕ </w:t>
      </w:r>
      <w:r w:rsidR="00B76772">
        <w:rPr>
          <w:rFonts w:eastAsia="Times New Roman"/>
          <w:b/>
          <w:bCs/>
          <w:color w:val="auto"/>
          <w:kern w:val="0"/>
          <w:lang w:val="sr-Cyrl-CS" w:eastAsia="en-US"/>
        </w:rPr>
        <w:t>СЕДМОГ</w:t>
      </w:r>
      <w:r>
        <w:rPr>
          <w:rFonts w:eastAsia="Times New Roman"/>
          <w:b/>
          <w:bCs/>
          <w:color w:val="auto"/>
          <w:kern w:val="0"/>
          <w:lang w:eastAsia="en-US"/>
        </w:rPr>
        <w:t xml:space="preserve"> РАЗРЕДА</w:t>
      </w:r>
    </w:p>
    <w:p w:rsidR="00C04C53" w:rsidRDefault="00C04C53" w:rsidP="00C04C53">
      <w:pPr>
        <w:suppressAutoHyphens w:val="0"/>
        <w:spacing w:line="240" w:lineRule="auto"/>
        <w:jc w:val="both"/>
        <w:rPr>
          <w:rFonts w:eastAsia="Times New Roman"/>
          <w:color w:val="auto"/>
          <w:kern w:val="0"/>
          <w:lang w:val="sr-Cyrl-CS" w:eastAsia="en-US"/>
        </w:rPr>
      </w:pPr>
    </w:p>
    <w:p w:rsidR="00C04C53" w:rsidRPr="00DF6623" w:rsidRDefault="00C04C53" w:rsidP="00C04C53">
      <w:pPr>
        <w:suppressAutoHyphens w:val="0"/>
        <w:spacing w:line="240" w:lineRule="auto"/>
        <w:jc w:val="both"/>
        <w:rPr>
          <w:rFonts w:eastAsia="Times New Roman"/>
          <w:color w:val="auto"/>
          <w:kern w:val="0"/>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1929"/>
        <w:gridCol w:w="2264"/>
      </w:tblGrid>
      <w:tr w:rsidR="00C04C53" w:rsidRPr="00DF6623" w:rsidTr="004035AD">
        <w:tc>
          <w:tcPr>
            <w:tcW w:w="4663" w:type="dxa"/>
          </w:tcPr>
          <w:p w:rsidR="00C04C53" w:rsidRPr="00DF6623" w:rsidRDefault="00C04C53" w:rsidP="004035AD">
            <w:pPr>
              <w:suppressAutoHyphens w:val="0"/>
              <w:spacing w:line="240" w:lineRule="auto"/>
              <w:jc w:val="center"/>
              <w:rPr>
                <w:rFonts w:eastAsia="Times New Roman"/>
                <w:b/>
                <w:bCs/>
                <w:color w:val="auto"/>
                <w:kern w:val="0"/>
                <w:sz w:val="22"/>
                <w:szCs w:val="22"/>
                <w:lang w:val="sr-Cyrl-CS" w:eastAsia="en-US"/>
              </w:rPr>
            </w:pPr>
          </w:p>
          <w:p w:rsidR="00C04C53" w:rsidRPr="00DF6623" w:rsidRDefault="00C04C53" w:rsidP="004035AD">
            <w:pPr>
              <w:suppressAutoHyphens w:val="0"/>
              <w:spacing w:line="240" w:lineRule="auto"/>
              <w:jc w:val="center"/>
              <w:rPr>
                <w:rFonts w:eastAsia="Times New Roman"/>
                <w:b/>
                <w:bCs/>
                <w:color w:val="auto"/>
                <w:kern w:val="0"/>
                <w:sz w:val="22"/>
                <w:szCs w:val="22"/>
                <w:lang w:val="sr-Cyrl-CS" w:eastAsia="en-US"/>
              </w:rPr>
            </w:pPr>
          </w:p>
          <w:p w:rsidR="00C04C53" w:rsidRPr="00DF6623" w:rsidRDefault="00C04C53" w:rsidP="004035AD">
            <w:pPr>
              <w:suppressAutoHyphens w:val="0"/>
              <w:spacing w:line="240" w:lineRule="auto"/>
              <w:jc w:val="center"/>
              <w:rPr>
                <w:rFonts w:eastAsia="Times New Roman"/>
                <w:b/>
                <w:bCs/>
                <w:color w:val="auto"/>
                <w:kern w:val="0"/>
                <w:sz w:val="22"/>
                <w:szCs w:val="22"/>
                <w:lang w:val="sr-Cyrl-CS" w:eastAsia="en-US"/>
              </w:rPr>
            </w:pPr>
          </w:p>
          <w:p w:rsidR="00C04C53" w:rsidRPr="00DF6623" w:rsidRDefault="00C04C53" w:rsidP="004035AD">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Р Е Л А Ц И Ј А</w:t>
            </w:r>
          </w:p>
        </w:tc>
        <w:tc>
          <w:tcPr>
            <w:tcW w:w="1929" w:type="dxa"/>
          </w:tcPr>
          <w:p w:rsidR="00C04C53" w:rsidRPr="00DF6623" w:rsidRDefault="00C04C53" w:rsidP="004035AD">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ЦЕНА  екскурзије</w:t>
            </w:r>
          </w:p>
          <w:p w:rsidR="00C04C53" w:rsidRPr="00DF6623" w:rsidRDefault="00C04C53" w:rsidP="004035AD">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по ученику</w:t>
            </w:r>
          </w:p>
          <w:p w:rsidR="00C04C53" w:rsidRPr="00DF6623" w:rsidRDefault="00C04C53" w:rsidP="004035AD">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без ПДВ-а са свим трошковима</w:t>
            </w:r>
          </w:p>
        </w:tc>
        <w:tc>
          <w:tcPr>
            <w:tcW w:w="2264" w:type="dxa"/>
          </w:tcPr>
          <w:p w:rsidR="00C04C53" w:rsidRPr="00DF6623" w:rsidRDefault="00C04C53" w:rsidP="004035AD">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 xml:space="preserve">ЦЕНА екскурзије </w:t>
            </w:r>
          </w:p>
          <w:p w:rsidR="00C04C53" w:rsidRPr="00DF6623" w:rsidRDefault="00C04C53" w:rsidP="004035AD">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по ученику</w:t>
            </w:r>
          </w:p>
          <w:p w:rsidR="00C04C53" w:rsidRPr="00DF6623" w:rsidRDefault="00C04C53" w:rsidP="004035AD">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са ПДВ-ом</w:t>
            </w:r>
          </w:p>
          <w:p w:rsidR="00C04C53" w:rsidRPr="00DF6623" w:rsidRDefault="00C04C53" w:rsidP="004035AD">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са свим трошковима</w:t>
            </w:r>
          </w:p>
        </w:tc>
      </w:tr>
      <w:tr w:rsidR="00C04C53" w:rsidRPr="00DF6623" w:rsidTr="004035AD">
        <w:tc>
          <w:tcPr>
            <w:tcW w:w="4663" w:type="dxa"/>
          </w:tcPr>
          <w:p w:rsidR="00C04C53" w:rsidRPr="00DF6623" w:rsidRDefault="00D03704" w:rsidP="00F254AA">
            <w:pPr>
              <w:suppressAutoHyphens w:val="0"/>
              <w:spacing w:line="240" w:lineRule="auto"/>
              <w:jc w:val="center"/>
              <w:rPr>
                <w:rFonts w:eastAsia="Times New Roman"/>
                <w:b/>
                <w:bCs/>
                <w:color w:val="auto"/>
                <w:kern w:val="0"/>
                <w:sz w:val="22"/>
                <w:szCs w:val="22"/>
                <w:lang w:val="en-US" w:eastAsia="en-US"/>
              </w:rPr>
            </w:pPr>
            <w:r>
              <w:rPr>
                <w:rFonts w:eastAsia="Times New Roman"/>
                <w:b/>
                <w:bCs/>
                <w:color w:val="auto"/>
                <w:kern w:val="0"/>
                <w:sz w:val="22"/>
                <w:szCs w:val="22"/>
                <w:lang w:val="sr-Cyrl-CS" w:eastAsia="en-US"/>
              </w:rPr>
              <w:t>Зрењанин-Ужице-Златибор</w:t>
            </w:r>
          </w:p>
        </w:tc>
        <w:tc>
          <w:tcPr>
            <w:tcW w:w="1929" w:type="dxa"/>
          </w:tcPr>
          <w:p w:rsidR="00C04C53" w:rsidRPr="00DF6623" w:rsidRDefault="00C04C53" w:rsidP="004035AD">
            <w:pPr>
              <w:suppressAutoHyphens w:val="0"/>
              <w:spacing w:line="240" w:lineRule="auto"/>
              <w:jc w:val="both"/>
              <w:rPr>
                <w:rFonts w:eastAsia="Times New Roman"/>
                <w:color w:val="auto"/>
                <w:kern w:val="0"/>
                <w:sz w:val="22"/>
                <w:szCs w:val="22"/>
                <w:lang w:val="sr-Cyrl-CS" w:eastAsia="en-US"/>
              </w:rPr>
            </w:pPr>
          </w:p>
        </w:tc>
        <w:tc>
          <w:tcPr>
            <w:tcW w:w="2264" w:type="dxa"/>
          </w:tcPr>
          <w:p w:rsidR="00C04C53" w:rsidRPr="00DF6623" w:rsidRDefault="00C04C53" w:rsidP="004035AD">
            <w:pPr>
              <w:suppressAutoHyphens w:val="0"/>
              <w:spacing w:line="240" w:lineRule="auto"/>
              <w:jc w:val="both"/>
              <w:rPr>
                <w:rFonts w:eastAsia="Times New Roman"/>
                <w:color w:val="auto"/>
                <w:kern w:val="0"/>
                <w:sz w:val="22"/>
                <w:szCs w:val="22"/>
                <w:lang w:val="sr-Cyrl-CS" w:eastAsia="en-US"/>
              </w:rPr>
            </w:pPr>
          </w:p>
        </w:tc>
      </w:tr>
      <w:tr w:rsidR="00C04C53" w:rsidRPr="00DF6623" w:rsidTr="004035AD">
        <w:tc>
          <w:tcPr>
            <w:tcW w:w="4663" w:type="dxa"/>
          </w:tcPr>
          <w:p w:rsidR="00C04C53" w:rsidRPr="00DF6623" w:rsidRDefault="00C04C53" w:rsidP="004035AD">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Време реализације</w:t>
            </w:r>
          </w:p>
        </w:tc>
        <w:tc>
          <w:tcPr>
            <w:tcW w:w="4193" w:type="dxa"/>
            <w:gridSpan w:val="2"/>
          </w:tcPr>
          <w:p w:rsidR="00C04C53" w:rsidRPr="00DF6623" w:rsidRDefault="00D03704" w:rsidP="00755001">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val="sr-Cyrl-CS" w:eastAsia="en-US"/>
              </w:rPr>
              <w:t xml:space="preserve"> март/април 2020</w:t>
            </w:r>
            <w:r w:rsidR="00C04C53">
              <w:rPr>
                <w:rFonts w:eastAsia="Times New Roman"/>
                <w:bCs/>
                <w:color w:val="auto"/>
                <w:kern w:val="0"/>
                <w:sz w:val="22"/>
                <w:szCs w:val="22"/>
                <w:lang w:val="sr-Cyrl-CS" w:eastAsia="en-US"/>
              </w:rPr>
              <w:t>. године</w:t>
            </w:r>
          </w:p>
        </w:tc>
      </w:tr>
      <w:tr w:rsidR="00C04C53" w:rsidRPr="00DF6623" w:rsidTr="004035AD">
        <w:tc>
          <w:tcPr>
            <w:tcW w:w="4663" w:type="dxa"/>
          </w:tcPr>
          <w:p w:rsidR="00C04C53" w:rsidRPr="00DF6623" w:rsidRDefault="00C04C53" w:rsidP="004035AD">
            <w:p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Начин плаћања</w:t>
            </w:r>
          </w:p>
        </w:tc>
        <w:tc>
          <w:tcPr>
            <w:tcW w:w="4193" w:type="dxa"/>
            <w:gridSpan w:val="2"/>
          </w:tcPr>
          <w:p w:rsidR="00C04C53" w:rsidRPr="00DF6623" w:rsidRDefault="002D5D9D" w:rsidP="004035AD">
            <w:pPr>
              <w:suppressAutoHyphens w:val="0"/>
              <w:spacing w:line="240" w:lineRule="auto"/>
              <w:jc w:val="center"/>
              <w:rPr>
                <w:rFonts w:eastAsia="Times New Roman"/>
                <w:b/>
                <w:bCs/>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w:t>
            </w:r>
          </w:p>
        </w:tc>
      </w:tr>
      <w:tr w:rsidR="00C04C53" w:rsidRPr="00DF6623" w:rsidTr="004035AD">
        <w:tc>
          <w:tcPr>
            <w:tcW w:w="4663" w:type="dxa"/>
          </w:tcPr>
          <w:p w:rsidR="00C04C53" w:rsidRPr="00DF6623" w:rsidRDefault="00C04C53" w:rsidP="004035AD">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Последња</w:t>
            </w:r>
            <w:r w:rsidRPr="00DF6623">
              <w:rPr>
                <w:rFonts w:eastAsia="Times New Roman"/>
                <w:color w:val="auto"/>
                <w:kern w:val="0"/>
                <w:sz w:val="22"/>
                <w:szCs w:val="22"/>
                <w:lang w:val="sr-Cyrl-CS" w:eastAsia="en-US"/>
              </w:rPr>
              <w:t xml:space="preserve"> рата за плаћање доспева</w:t>
            </w:r>
          </w:p>
        </w:tc>
        <w:tc>
          <w:tcPr>
            <w:tcW w:w="4193" w:type="dxa"/>
            <w:gridSpan w:val="2"/>
          </w:tcPr>
          <w:p w:rsidR="00C04C53" w:rsidRPr="005448D5" w:rsidRDefault="00D03704" w:rsidP="00755001">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eastAsia="en-US"/>
              </w:rPr>
              <w:t>10.јуна 20</w:t>
            </w:r>
            <w:r>
              <w:rPr>
                <w:rFonts w:eastAsia="Times New Roman"/>
                <w:bCs/>
                <w:color w:val="auto"/>
                <w:kern w:val="0"/>
                <w:sz w:val="22"/>
                <w:szCs w:val="22"/>
                <w:lang w:val="sr-Cyrl-CS" w:eastAsia="en-US"/>
              </w:rPr>
              <w:t>20</w:t>
            </w:r>
            <w:r w:rsidR="00C04C53">
              <w:rPr>
                <w:rFonts w:eastAsia="Times New Roman"/>
                <w:bCs/>
                <w:color w:val="auto"/>
                <w:kern w:val="0"/>
                <w:sz w:val="22"/>
                <w:szCs w:val="22"/>
                <w:lang w:eastAsia="en-US"/>
              </w:rPr>
              <w:t>.године</w:t>
            </w:r>
          </w:p>
        </w:tc>
      </w:tr>
      <w:tr w:rsidR="00BA07F6" w:rsidRPr="00DF6623" w:rsidTr="004035AD">
        <w:tc>
          <w:tcPr>
            <w:tcW w:w="4663" w:type="dxa"/>
          </w:tcPr>
          <w:p w:rsidR="00BA07F6" w:rsidRDefault="00BA07F6" w:rsidP="004035AD">
            <w:p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 xml:space="preserve">Број гратиса за </w:t>
            </w:r>
            <w:r>
              <w:rPr>
                <w:rFonts w:eastAsia="Times New Roman"/>
                <w:color w:val="auto"/>
                <w:kern w:val="0"/>
                <w:sz w:val="22"/>
                <w:szCs w:val="22"/>
                <w:lang w:val="sr-Cyrl-CS" w:eastAsia="en-US"/>
              </w:rPr>
              <w:t>наставнике</w:t>
            </w:r>
          </w:p>
        </w:tc>
        <w:tc>
          <w:tcPr>
            <w:tcW w:w="4193" w:type="dxa"/>
            <w:gridSpan w:val="2"/>
          </w:tcPr>
          <w:p w:rsidR="00BA07F6" w:rsidRDefault="00BA07F6" w:rsidP="00755001">
            <w:pPr>
              <w:suppressAutoHyphens w:val="0"/>
              <w:spacing w:line="240" w:lineRule="auto"/>
              <w:jc w:val="center"/>
              <w:rPr>
                <w:rFonts w:eastAsia="Times New Roman"/>
                <w:bCs/>
                <w:color w:val="auto"/>
                <w:kern w:val="0"/>
                <w:sz w:val="22"/>
                <w:szCs w:val="22"/>
                <w:lang w:eastAsia="en-US"/>
              </w:rPr>
            </w:pPr>
            <w:r>
              <w:rPr>
                <w:rFonts w:eastAsia="Times New Roman"/>
                <w:bCs/>
                <w:color w:val="auto"/>
                <w:kern w:val="0"/>
                <w:sz w:val="22"/>
                <w:szCs w:val="22"/>
                <w:lang w:eastAsia="en-US"/>
              </w:rPr>
              <w:t>2</w:t>
            </w:r>
          </w:p>
        </w:tc>
      </w:tr>
      <w:tr w:rsidR="00C04C53" w:rsidRPr="00DF6623" w:rsidTr="004035AD">
        <w:tc>
          <w:tcPr>
            <w:tcW w:w="4663" w:type="dxa"/>
          </w:tcPr>
          <w:p w:rsidR="00C04C53" w:rsidRPr="00DF6623" w:rsidRDefault="000137AC" w:rsidP="004035AD">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Назив хотела у којем ће бити смештени</w:t>
            </w:r>
          </w:p>
        </w:tc>
        <w:tc>
          <w:tcPr>
            <w:tcW w:w="4193" w:type="dxa"/>
            <w:gridSpan w:val="2"/>
          </w:tcPr>
          <w:p w:rsidR="00C04C53" w:rsidRPr="00DF6623" w:rsidRDefault="00C04C53" w:rsidP="004035AD">
            <w:pPr>
              <w:suppressAutoHyphens w:val="0"/>
              <w:spacing w:line="240" w:lineRule="auto"/>
              <w:jc w:val="center"/>
              <w:rPr>
                <w:rFonts w:eastAsia="Times New Roman"/>
                <w:b/>
                <w:bCs/>
                <w:color w:val="auto"/>
                <w:kern w:val="0"/>
                <w:sz w:val="22"/>
                <w:szCs w:val="22"/>
                <w:lang w:val="sr-Cyrl-CS" w:eastAsia="en-US"/>
              </w:rPr>
            </w:pPr>
          </w:p>
        </w:tc>
      </w:tr>
    </w:tbl>
    <w:p w:rsidR="00C04C53" w:rsidRDefault="00C04C53" w:rsidP="00C04C53">
      <w:pPr>
        <w:suppressAutoHyphens w:val="0"/>
        <w:spacing w:line="240" w:lineRule="auto"/>
        <w:ind w:left="720"/>
        <w:jc w:val="both"/>
        <w:rPr>
          <w:rFonts w:eastAsia="Times New Roman"/>
          <w:color w:val="auto"/>
          <w:kern w:val="0"/>
          <w:sz w:val="22"/>
          <w:szCs w:val="22"/>
          <w:lang w:val="sr-Cyrl-CS" w:eastAsia="en-US"/>
        </w:rPr>
      </w:pPr>
    </w:p>
    <w:p w:rsidR="00C04C53" w:rsidRDefault="00C04C53" w:rsidP="00C04C53">
      <w:pPr>
        <w:suppressAutoHyphens w:val="0"/>
        <w:spacing w:line="240" w:lineRule="auto"/>
        <w:ind w:left="720"/>
        <w:jc w:val="both"/>
        <w:rPr>
          <w:rFonts w:eastAsia="Times New Roman"/>
          <w:color w:val="auto"/>
          <w:kern w:val="0"/>
          <w:sz w:val="22"/>
          <w:szCs w:val="22"/>
          <w:lang w:val="sr-Cyrl-CS" w:eastAsia="en-US"/>
        </w:rPr>
      </w:pPr>
    </w:p>
    <w:p w:rsidR="00D03704" w:rsidRPr="00DF6623" w:rsidRDefault="00D03704" w:rsidP="00D03704">
      <w:pPr>
        <w:numPr>
          <w:ilvl w:val="0"/>
          <w:numId w:val="45"/>
        </w:num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Цена у понуди је фиксна и не може се мењати до истека уговора.</w:t>
      </w:r>
    </w:p>
    <w:p w:rsidR="00D03704" w:rsidRPr="00DF6623" w:rsidRDefault="00D03704" w:rsidP="00D03704">
      <w:pPr>
        <w:numPr>
          <w:ilvl w:val="0"/>
          <w:numId w:val="45"/>
        </w:num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 xml:space="preserve">Важност понуде: до истека уговора.  </w:t>
      </w:r>
    </w:p>
    <w:p w:rsidR="00D03704" w:rsidRPr="00DF6623" w:rsidRDefault="00D03704" w:rsidP="00D03704">
      <w:pPr>
        <w:numPr>
          <w:ilvl w:val="0"/>
          <w:numId w:val="45"/>
        </w:numPr>
        <w:suppressAutoHyphens w:val="0"/>
        <w:spacing w:line="240" w:lineRule="auto"/>
        <w:jc w:val="both"/>
        <w:rPr>
          <w:rFonts w:eastAsia="Times New Roman"/>
          <w:color w:val="auto"/>
          <w:kern w:val="0"/>
          <w:lang w:val="sr-Cyrl-CS" w:eastAsia="en-US"/>
        </w:rPr>
      </w:pPr>
      <w:r w:rsidRPr="00DF6623">
        <w:rPr>
          <w:rFonts w:eastAsia="Times New Roman"/>
          <w:color w:val="auto"/>
          <w:kern w:val="0"/>
          <w:sz w:val="22"/>
          <w:szCs w:val="22"/>
          <w:lang w:eastAsia="en-US"/>
        </w:rPr>
        <w:t>Саставни део понуде је програм путовања и општи услови путовања које понуђач подноси уз понуду у писменој форми.</w:t>
      </w:r>
    </w:p>
    <w:p w:rsidR="00C04C53" w:rsidRDefault="00C04C53" w:rsidP="00C04C53">
      <w:pPr>
        <w:suppressAutoHyphens w:val="0"/>
        <w:spacing w:line="240" w:lineRule="auto"/>
        <w:ind w:left="720"/>
        <w:jc w:val="both"/>
        <w:rPr>
          <w:rFonts w:eastAsia="Times New Roman"/>
          <w:color w:val="auto"/>
          <w:kern w:val="0"/>
          <w:lang w:val="sr-Cyrl-CS" w:eastAsia="en-US"/>
        </w:rPr>
      </w:pPr>
    </w:p>
    <w:p w:rsidR="00C04C53" w:rsidRDefault="00C04C53" w:rsidP="00C04C53">
      <w:pPr>
        <w:suppressAutoHyphens w:val="0"/>
        <w:spacing w:line="240" w:lineRule="auto"/>
        <w:ind w:left="720"/>
        <w:jc w:val="both"/>
        <w:rPr>
          <w:rFonts w:eastAsia="Times New Roman"/>
          <w:color w:val="auto"/>
          <w:kern w:val="0"/>
          <w:lang w:val="sr-Cyrl-CS" w:eastAsia="en-US"/>
        </w:rPr>
      </w:pPr>
    </w:p>
    <w:p w:rsidR="00C04C53" w:rsidRPr="00DF6623" w:rsidRDefault="00C04C53" w:rsidP="00C04C53">
      <w:pPr>
        <w:suppressAutoHyphens w:val="0"/>
        <w:spacing w:line="240" w:lineRule="auto"/>
        <w:ind w:left="720"/>
        <w:jc w:val="both"/>
        <w:rPr>
          <w:rFonts w:eastAsia="Times New Roman"/>
          <w:bCs/>
          <w:color w:val="auto"/>
          <w:kern w:val="0"/>
          <w:lang w:val="sr-Cyrl-CS" w:eastAsia="en-US"/>
        </w:rPr>
      </w:pPr>
    </w:p>
    <w:p w:rsidR="00C04C53" w:rsidRPr="00DF6623" w:rsidRDefault="00C04C53" w:rsidP="00C04C53">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C04C53" w:rsidRPr="00DF6623" w:rsidRDefault="00C04C53" w:rsidP="00C04C53">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C04C53" w:rsidRPr="00DF6623" w:rsidRDefault="00C04C53" w:rsidP="00C04C53">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_______________________________</w:t>
      </w:r>
    </w:p>
    <w:p w:rsidR="00C04C53" w:rsidRPr="00044AC6" w:rsidRDefault="00C04C53" w:rsidP="00C04C53">
      <w:pPr>
        <w:ind w:left="720" w:firstLine="720"/>
        <w:jc w:val="both"/>
        <w:rPr>
          <w:rFonts w:eastAsia="TimesNewRomanPSMT"/>
          <w:bCs/>
        </w:rPr>
      </w:pPr>
    </w:p>
    <w:p w:rsidR="00C04C53" w:rsidRPr="00044AC6" w:rsidRDefault="00C04C53" w:rsidP="00C04C53">
      <w:pPr>
        <w:jc w:val="both"/>
        <w:rPr>
          <w:rFonts w:eastAsia="TimesNewRomanPS-BoldMT"/>
          <w:b/>
          <w:bCs/>
          <w:i/>
          <w:iCs/>
          <w:color w:val="002060"/>
        </w:rPr>
      </w:pPr>
    </w:p>
    <w:p w:rsidR="00C04C53" w:rsidRPr="00E50619" w:rsidRDefault="00C04C53" w:rsidP="00C04C53">
      <w:pPr>
        <w:jc w:val="both"/>
        <w:rPr>
          <w:iCs/>
        </w:rPr>
      </w:pPr>
      <w:r w:rsidRPr="00E50619">
        <w:rPr>
          <w:b/>
          <w:bCs/>
          <w:iCs/>
          <w:u w:val="single"/>
        </w:rPr>
        <w:t>Напомен</w:t>
      </w:r>
      <w:r>
        <w:rPr>
          <w:b/>
          <w:bCs/>
          <w:iCs/>
          <w:u w:val="single"/>
        </w:rPr>
        <w:t>а</w:t>
      </w:r>
      <w:r w:rsidRPr="00E50619">
        <w:rPr>
          <w:b/>
          <w:bCs/>
          <w:iCs/>
          <w:u w:val="single"/>
        </w:rPr>
        <w:t>:</w:t>
      </w:r>
    </w:p>
    <w:p w:rsidR="00C04C53" w:rsidRPr="00E50619" w:rsidRDefault="00C04C53" w:rsidP="00C04C53">
      <w:pPr>
        <w:jc w:val="both"/>
        <w:rPr>
          <w:iCs/>
        </w:rPr>
      </w:pPr>
      <w:r w:rsidRPr="00E50619">
        <w:rPr>
          <w:iCs/>
        </w:rPr>
        <w:t xml:space="preserve">Образац понуде понуђач мора да попуни, овери печатом и потпише, чиме </w:t>
      </w:r>
      <w:r w:rsidRPr="00E50619">
        <w:rPr>
          <w:iCs/>
          <w:lang w:val="sr-Cyrl-CS"/>
        </w:rPr>
        <w:t>п</w:t>
      </w:r>
      <w:r w:rsidRPr="00E50619">
        <w:rPr>
          <w:iCs/>
        </w:rPr>
        <w:t xml:space="preserve">отврђује да су тачни подаци који су у обрасцу понуде наведени. Уколико понуђачи подносе </w:t>
      </w:r>
      <w:r w:rsidRPr="00E50619">
        <w:rPr>
          <w:iCs/>
        </w:rPr>
        <w:lastRenderedPageBreak/>
        <w:t>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04C53" w:rsidRPr="00044AC6" w:rsidRDefault="00C04C53" w:rsidP="00C04C53">
      <w:pPr>
        <w:jc w:val="both"/>
        <w:rPr>
          <w:b/>
          <w:i/>
          <w:iCs/>
          <w:color w:val="FF0000"/>
        </w:rPr>
      </w:pPr>
    </w:p>
    <w:p w:rsidR="003C740E" w:rsidRDefault="003C740E" w:rsidP="00C801AA">
      <w:pPr>
        <w:rPr>
          <w:rFonts w:eastAsia="Times New Roman"/>
          <w:b/>
          <w:bCs/>
          <w:color w:val="auto"/>
          <w:kern w:val="0"/>
          <w:lang w:val="en-US" w:eastAsia="en-US"/>
        </w:rPr>
      </w:pPr>
    </w:p>
    <w:p w:rsidR="00BA07F6" w:rsidRDefault="00BA07F6" w:rsidP="00C801AA">
      <w:pPr>
        <w:rPr>
          <w:rFonts w:eastAsia="Times New Roman"/>
          <w:b/>
          <w:bCs/>
          <w:color w:val="auto"/>
          <w:kern w:val="0"/>
          <w:lang w:val="en-US" w:eastAsia="en-US"/>
        </w:rPr>
      </w:pPr>
    </w:p>
    <w:p w:rsidR="00BA07F6" w:rsidRDefault="00BA07F6" w:rsidP="00C801AA">
      <w:pPr>
        <w:rPr>
          <w:rFonts w:eastAsia="Times New Roman"/>
          <w:b/>
          <w:bCs/>
          <w:color w:val="auto"/>
          <w:kern w:val="0"/>
          <w:lang w:val="en-US" w:eastAsia="en-US"/>
        </w:rPr>
      </w:pPr>
    </w:p>
    <w:p w:rsidR="00BA07F6" w:rsidRDefault="00BA07F6" w:rsidP="00C801AA">
      <w:pPr>
        <w:rPr>
          <w:rFonts w:eastAsia="Times New Roman"/>
          <w:b/>
          <w:bCs/>
          <w:color w:val="auto"/>
          <w:kern w:val="0"/>
          <w:lang w:val="en-US" w:eastAsia="en-US"/>
        </w:rPr>
      </w:pPr>
    </w:p>
    <w:p w:rsidR="00BA07F6" w:rsidRDefault="00BA07F6" w:rsidP="00C801AA">
      <w:pPr>
        <w:rPr>
          <w:rFonts w:eastAsia="Times New Roman"/>
          <w:b/>
          <w:bCs/>
          <w:color w:val="auto"/>
          <w:kern w:val="0"/>
          <w:lang w:val="en-US" w:eastAsia="en-US"/>
        </w:rPr>
      </w:pPr>
    </w:p>
    <w:p w:rsidR="00BA07F6" w:rsidRDefault="00BA07F6" w:rsidP="00C801AA">
      <w:pPr>
        <w:rPr>
          <w:rFonts w:eastAsia="Times New Roman"/>
          <w:b/>
          <w:bCs/>
          <w:color w:val="auto"/>
          <w:kern w:val="0"/>
          <w:lang w:val="en-US" w:eastAsia="en-US"/>
        </w:rPr>
      </w:pPr>
    </w:p>
    <w:p w:rsidR="00BA07F6" w:rsidRDefault="00BA07F6" w:rsidP="00C801AA">
      <w:pPr>
        <w:rPr>
          <w:rFonts w:eastAsia="Times New Roman"/>
          <w:b/>
          <w:bCs/>
          <w:color w:val="auto"/>
          <w:kern w:val="0"/>
          <w:lang w:val="en-US" w:eastAsia="en-US"/>
        </w:rPr>
      </w:pPr>
    </w:p>
    <w:p w:rsidR="00BA07F6" w:rsidRDefault="00BA07F6" w:rsidP="00C801AA">
      <w:pPr>
        <w:rPr>
          <w:rFonts w:eastAsia="Times New Roman"/>
          <w:b/>
          <w:bCs/>
          <w:color w:val="auto"/>
          <w:kern w:val="0"/>
          <w:lang w:val="en-US" w:eastAsia="en-US"/>
        </w:rPr>
      </w:pPr>
    </w:p>
    <w:p w:rsidR="00BA07F6" w:rsidRDefault="00BA07F6" w:rsidP="00C801AA">
      <w:pPr>
        <w:rPr>
          <w:rFonts w:eastAsia="Times New Roman"/>
          <w:b/>
          <w:bCs/>
          <w:color w:val="auto"/>
          <w:kern w:val="0"/>
          <w:lang w:val="en-US" w:eastAsia="en-US"/>
        </w:rPr>
      </w:pPr>
    </w:p>
    <w:p w:rsidR="00BA07F6" w:rsidRDefault="00BA07F6" w:rsidP="00C801AA">
      <w:pPr>
        <w:rPr>
          <w:rFonts w:eastAsia="Times New Roman"/>
          <w:b/>
          <w:bCs/>
          <w:color w:val="auto"/>
          <w:kern w:val="0"/>
          <w:lang w:val="en-US" w:eastAsia="en-US"/>
        </w:rPr>
      </w:pPr>
    </w:p>
    <w:p w:rsidR="00BA07F6" w:rsidRPr="00BA07F6" w:rsidRDefault="00BA07F6" w:rsidP="00C801AA">
      <w:pPr>
        <w:rPr>
          <w:rFonts w:eastAsia="Times New Roman"/>
          <w:b/>
          <w:bCs/>
          <w:color w:val="auto"/>
          <w:kern w:val="0"/>
          <w:lang w:val="en-US" w:eastAsia="en-US"/>
        </w:rPr>
      </w:pPr>
    </w:p>
    <w:p w:rsidR="00C801AA" w:rsidRPr="00FE7027" w:rsidRDefault="00C801AA" w:rsidP="00C801AA">
      <w:pPr>
        <w:rPr>
          <w:b/>
          <w:sz w:val="22"/>
          <w:szCs w:val="22"/>
        </w:rPr>
      </w:pPr>
      <w:r w:rsidRPr="00AF5899">
        <w:rPr>
          <w:rFonts w:eastAsia="Times New Roman"/>
          <w:b/>
          <w:bCs/>
          <w:color w:val="auto"/>
          <w:kern w:val="0"/>
          <w:lang w:eastAsia="en-US"/>
        </w:rPr>
        <w:t>ОБРАЗАЦ ПОНУДЕ</w:t>
      </w:r>
    </w:p>
    <w:p w:rsidR="00C801AA" w:rsidRPr="00203663" w:rsidRDefault="00C801AA" w:rsidP="00C801AA">
      <w:pPr>
        <w:widowControl w:val="0"/>
        <w:tabs>
          <w:tab w:val="left" w:pos="0"/>
        </w:tabs>
        <w:suppressAutoHyphens w:val="0"/>
        <w:autoSpaceDE w:val="0"/>
        <w:autoSpaceDN w:val="0"/>
        <w:adjustRightInd w:val="0"/>
        <w:spacing w:before="20" w:line="240" w:lineRule="auto"/>
        <w:ind w:left="360"/>
        <w:rPr>
          <w:rFonts w:eastAsia="Times New Roman"/>
          <w:b/>
          <w:bCs/>
          <w:color w:val="FF0000"/>
          <w:kern w:val="0"/>
          <w:lang w:val="sr-Cyrl-CS" w:eastAsia="en-US"/>
        </w:rPr>
      </w:pPr>
      <w:r w:rsidRPr="00EE6C23">
        <w:rPr>
          <w:rFonts w:eastAsia="Times New Roman"/>
          <w:b/>
          <w:bCs/>
          <w:color w:val="auto"/>
          <w:kern w:val="0"/>
          <w:lang w:val="sr-Cyrl-CS" w:eastAsia="en-US"/>
        </w:rPr>
        <w:t xml:space="preserve">За партију </w:t>
      </w:r>
      <w:r w:rsidR="00D03704">
        <w:rPr>
          <w:rFonts w:eastAsia="Times New Roman"/>
          <w:b/>
          <w:bCs/>
          <w:color w:val="auto"/>
          <w:kern w:val="0"/>
          <w:lang w:val="sr-Cyrl-CS" w:eastAsia="en-US"/>
        </w:rPr>
        <w:t>6</w:t>
      </w:r>
    </w:p>
    <w:p w:rsidR="00C801AA" w:rsidRPr="00AF5899" w:rsidRDefault="00C801AA" w:rsidP="00C801AA">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eastAsia="en-US"/>
        </w:rPr>
      </w:pPr>
      <w:r w:rsidRPr="00AF5899">
        <w:rPr>
          <w:rFonts w:eastAsia="Times New Roman"/>
          <w:b/>
          <w:bCs/>
          <w:color w:val="auto"/>
          <w:kern w:val="0"/>
          <w:lang w:eastAsia="en-US"/>
        </w:rPr>
        <w:t>Понуда број ________ од ______ 201</w:t>
      </w:r>
      <w:r w:rsidR="00755001">
        <w:rPr>
          <w:rFonts w:eastAsia="Times New Roman"/>
          <w:b/>
          <w:bCs/>
          <w:color w:val="auto"/>
          <w:kern w:val="0"/>
          <w:lang w:eastAsia="en-US"/>
        </w:rPr>
        <w:t>9</w:t>
      </w:r>
      <w:r w:rsidRPr="00AF5899">
        <w:rPr>
          <w:rFonts w:eastAsia="Times New Roman"/>
          <w:b/>
          <w:bCs/>
          <w:color w:val="auto"/>
          <w:kern w:val="0"/>
          <w:lang w:eastAsia="en-US"/>
        </w:rPr>
        <w:t>. године</w:t>
      </w:r>
    </w:p>
    <w:p w:rsidR="00C801AA" w:rsidRPr="00AF5899" w:rsidRDefault="00C801AA" w:rsidP="00C801AA">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eastAsia="en-US"/>
        </w:rPr>
      </w:pPr>
    </w:p>
    <w:p w:rsidR="00C801AA" w:rsidRPr="00AF5899" w:rsidRDefault="00C801AA" w:rsidP="00C801AA">
      <w:pPr>
        <w:widowControl w:val="0"/>
        <w:suppressAutoHyphens w:val="0"/>
        <w:autoSpaceDE w:val="0"/>
        <w:autoSpaceDN w:val="0"/>
        <w:adjustRightInd w:val="0"/>
        <w:spacing w:line="240" w:lineRule="auto"/>
        <w:jc w:val="both"/>
        <w:rPr>
          <w:rFonts w:eastAsia="Times New Roman"/>
          <w:color w:val="auto"/>
          <w:kern w:val="0"/>
          <w:lang w:val="ru-RU" w:eastAsia="en-US"/>
        </w:rPr>
      </w:pPr>
      <w:r w:rsidRPr="00DF6623">
        <w:rPr>
          <w:rFonts w:eastAsia="Times New Roman"/>
          <w:color w:val="auto"/>
          <w:kern w:val="0"/>
          <w:lang w:val="ru-RU" w:eastAsia="en-US"/>
        </w:rPr>
        <w:t>за јавну набавку мале вредности број</w:t>
      </w:r>
      <w:r w:rsidR="003F5001" w:rsidRPr="00D03704">
        <w:rPr>
          <w:rFonts w:eastAsia="Times New Roman"/>
          <w:color w:val="auto"/>
          <w:kern w:val="0"/>
          <w:lang w:val="sr-Cyrl-CS" w:eastAsia="en-US"/>
        </w:rPr>
        <w:t>1.2.1</w:t>
      </w:r>
      <w:r w:rsidRPr="00D03704">
        <w:rPr>
          <w:rFonts w:eastAsia="Times New Roman"/>
          <w:color w:val="auto"/>
          <w:kern w:val="0"/>
          <w:lang w:val="sr-Cyrl-CS" w:eastAsia="en-US"/>
        </w:rPr>
        <w:t>/</w:t>
      </w:r>
      <w:r w:rsidRPr="00D03704">
        <w:rPr>
          <w:rFonts w:eastAsia="Times New Roman"/>
          <w:color w:val="auto"/>
          <w:kern w:val="0"/>
          <w:lang w:eastAsia="en-US"/>
        </w:rPr>
        <w:t>201</w:t>
      </w:r>
      <w:r w:rsidR="00755001" w:rsidRPr="00D03704">
        <w:rPr>
          <w:rFonts w:eastAsia="Times New Roman"/>
          <w:color w:val="auto"/>
          <w:kern w:val="0"/>
          <w:lang w:eastAsia="en-US"/>
        </w:rPr>
        <w:t>9</w:t>
      </w:r>
      <w:r w:rsidRPr="00DF6623">
        <w:rPr>
          <w:rFonts w:eastAsia="Times New Roman"/>
          <w:color w:val="auto"/>
          <w:kern w:val="0"/>
          <w:lang w:val="sr-Cyrl-CS" w:eastAsia="en-US"/>
        </w:rPr>
        <w:t>– Извођење екскурзија ученика у школској 201</w:t>
      </w:r>
      <w:r w:rsidR="003C740E">
        <w:rPr>
          <w:rFonts w:eastAsia="Times New Roman"/>
          <w:color w:val="auto"/>
          <w:kern w:val="0"/>
          <w:lang w:val="sr-Cyrl-CS" w:eastAsia="en-US"/>
        </w:rPr>
        <w:t>9</w:t>
      </w:r>
      <w:r w:rsidRPr="00DF6623">
        <w:rPr>
          <w:rFonts w:eastAsia="Times New Roman"/>
          <w:color w:val="auto"/>
          <w:kern w:val="0"/>
          <w:lang w:val="sr-Cyrl-CS" w:eastAsia="en-US"/>
        </w:rPr>
        <w:t>/20</w:t>
      </w:r>
      <w:r w:rsidR="003C740E">
        <w:rPr>
          <w:rFonts w:eastAsia="Times New Roman"/>
          <w:color w:val="auto"/>
          <w:kern w:val="0"/>
          <w:lang w:val="sr-Cyrl-CS" w:eastAsia="en-US"/>
        </w:rPr>
        <w:t>20</w:t>
      </w:r>
      <w:r w:rsidRPr="00DF6623">
        <w:rPr>
          <w:rFonts w:eastAsia="Times New Roman"/>
          <w:color w:val="auto"/>
          <w:kern w:val="0"/>
          <w:lang w:val="sr-Cyrl-CS" w:eastAsia="en-US"/>
        </w:rPr>
        <w:t xml:space="preserve">.години, </w:t>
      </w:r>
      <w:r w:rsidRPr="004B1806">
        <w:rPr>
          <w:rFonts w:eastAsia="Times New Roman"/>
          <w:color w:val="auto"/>
          <w:kern w:val="0"/>
          <w:lang w:val="sr-Cyrl-CS" w:eastAsia="en-US"/>
        </w:rPr>
        <w:t xml:space="preserve">за Партију </w:t>
      </w:r>
      <w:r w:rsidR="00D03704">
        <w:rPr>
          <w:rFonts w:eastAsia="Times New Roman"/>
          <w:color w:val="auto"/>
          <w:kern w:val="0"/>
          <w:lang w:val="sr-Cyrl-CS" w:eastAsia="en-US"/>
        </w:rPr>
        <w:t xml:space="preserve">6 </w:t>
      </w:r>
      <w:r w:rsidR="003C740E">
        <w:rPr>
          <w:rFonts w:eastAsia="Times New Roman"/>
          <w:color w:val="auto"/>
          <w:kern w:val="0"/>
          <w:lang w:val="sr-Cyrl-CS" w:eastAsia="en-US"/>
        </w:rPr>
        <w:t>–</w:t>
      </w:r>
      <w:r w:rsidR="00D03704">
        <w:rPr>
          <w:rFonts w:eastAsia="Times New Roman"/>
          <w:color w:val="auto"/>
          <w:kern w:val="0"/>
          <w:lang w:val="sr-Cyrl-CS" w:eastAsia="en-US"/>
        </w:rPr>
        <w:t xml:space="preserve"> Екскурзија за ученике 8.разреда</w:t>
      </w:r>
      <w:r w:rsidRPr="00AF5899">
        <w:rPr>
          <w:rFonts w:eastAsia="Times New Roman"/>
          <w:b/>
          <w:color w:val="auto"/>
          <w:kern w:val="0"/>
          <w:lang w:val="sr-Cyrl-CS" w:eastAsia="en-US"/>
        </w:rPr>
        <w:t xml:space="preserve">, </w:t>
      </w:r>
      <w:r w:rsidRPr="00AF5899">
        <w:rPr>
          <w:rFonts w:eastAsia="Times New Roman"/>
          <w:color w:val="auto"/>
          <w:kern w:val="0"/>
          <w:lang w:val="sr-Cyrl-CS" w:eastAsia="en-US"/>
        </w:rPr>
        <w:t>којом се обавезујемо да</w:t>
      </w:r>
      <w:r w:rsidRPr="00AF5899">
        <w:rPr>
          <w:rFonts w:eastAsia="Times New Roman"/>
          <w:color w:val="auto"/>
          <w:kern w:val="0"/>
          <w:lang w:val="ru-RU" w:eastAsia="en-US"/>
        </w:rPr>
        <w:t xml:space="preserve"> квалитетно извршимо </w:t>
      </w:r>
      <w:r w:rsidRPr="00AF5899">
        <w:rPr>
          <w:rFonts w:eastAsia="Times New Roman"/>
          <w:color w:val="auto"/>
          <w:kern w:val="0"/>
          <w:lang w:val="sr-Cyrl-CS" w:eastAsia="en-US"/>
        </w:rPr>
        <w:t>предмет набавке</w:t>
      </w:r>
      <w:r w:rsidRPr="00AF5899">
        <w:rPr>
          <w:rFonts w:eastAsia="Times New Roman"/>
          <w:color w:val="auto"/>
          <w:kern w:val="0"/>
          <w:lang w:val="ru-RU" w:eastAsia="en-US"/>
        </w:rPr>
        <w:t xml:space="preserve"> у складу са наведеним условима из конкурсне документације, поштујући све важеће прописе којима се уређује делатност туризма,</w:t>
      </w:r>
    </w:p>
    <w:p w:rsidR="00C801AA" w:rsidRPr="00AF5899" w:rsidRDefault="00C801AA" w:rsidP="00C801AA">
      <w:pPr>
        <w:widowControl w:val="0"/>
        <w:suppressAutoHyphens w:val="0"/>
        <w:autoSpaceDE w:val="0"/>
        <w:autoSpaceDN w:val="0"/>
        <w:adjustRightInd w:val="0"/>
        <w:spacing w:line="240" w:lineRule="auto"/>
        <w:rPr>
          <w:rFonts w:eastAsia="Times New Roman"/>
          <w:b/>
          <w:bCs/>
          <w:color w:val="auto"/>
          <w:kern w:val="0"/>
          <w:lang w:eastAsia="en-US"/>
        </w:rPr>
      </w:pPr>
      <w:r w:rsidRPr="00AF5899">
        <w:rPr>
          <w:rFonts w:eastAsia="Times New Roman"/>
          <w:color w:val="auto"/>
          <w:kern w:val="0"/>
          <w:lang w:val="ru-RU" w:eastAsia="en-US"/>
        </w:rPr>
        <w:t xml:space="preserve"> на следећи начин:</w:t>
      </w:r>
    </w:p>
    <w:p w:rsidR="00C801AA" w:rsidRPr="00AF5899" w:rsidRDefault="00C801AA" w:rsidP="00C801AA">
      <w:pPr>
        <w:widowControl w:val="0"/>
        <w:tabs>
          <w:tab w:val="left" w:pos="0"/>
        </w:tabs>
        <w:suppressAutoHyphens w:val="0"/>
        <w:autoSpaceDE w:val="0"/>
        <w:autoSpaceDN w:val="0"/>
        <w:adjustRightInd w:val="0"/>
        <w:spacing w:before="20" w:line="240" w:lineRule="auto"/>
        <w:rPr>
          <w:rFonts w:eastAsia="Times New Roman"/>
          <w:color w:val="auto"/>
          <w:kern w:val="0"/>
          <w:lang w:val="ru-RU" w:eastAsia="en-US"/>
        </w:rPr>
      </w:pPr>
    </w:p>
    <w:p w:rsidR="00C801AA" w:rsidRPr="00AF5899" w:rsidRDefault="00C801AA" w:rsidP="00C801AA">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ru-RU" w:eastAsia="en-US"/>
        </w:rPr>
        <w:t>а)</w:t>
      </w:r>
      <w:r w:rsidRPr="00AF5899">
        <w:rPr>
          <w:rFonts w:eastAsia="Times New Roman"/>
          <w:color w:val="auto"/>
          <w:kern w:val="0"/>
          <w:lang w:val="ru-RU" w:eastAsia="en-US"/>
        </w:rPr>
        <w:t xml:space="preserve"> самостално                   </w:t>
      </w:r>
    </w:p>
    <w:p w:rsidR="00C801AA" w:rsidRPr="00AF5899" w:rsidRDefault="00C801AA" w:rsidP="00C801AA">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ru-RU" w:eastAsia="en-US"/>
        </w:rPr>
        <w:t>б)</w:t>
      </w:r>
      <w:r w:rsidRPr="00AF5899">
        <w:rPr>
          <w:rFonts w:eastAsia="Times New Roman"/>
          <w:color w:val="auto"/>
          <w:kern w:val="0"/>
          <w:lang w:val="ru-RU" w:eastAsia="en-US"/>
        </w:rPr>
        <w:t xml:space="preserve"> са подизвођачем</w:t>
      </w:r>
    </w:p>
    <w:p w:rsidR="00C801AA" w:rsidRPr="00AF5899" w:rsidRDefault="00C801AA" w:rsidP="00C801AA">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sr-Cyrl-CS" w:eastAsia="en-US"/>
        </w:rPr>
        <w:t>в)</w:t>
      </w:r>
      <w:r w:rsidRPr="00AF5899">
        <w:rPr>
          <w:rFonts w:eastAsia="Times New Roman"/>
          <w:color w:val="auto"/>
          <w:kern w:val="0"/>
          <w:lang w:val="sr-Cyrl-CS" w:eastAsia="en-US"/>
        </w:rPr>
        <w:t xml:space="preserve"> као група понуђача</w:t>
      </w:r>
    </w:p>
    <w:p w:rsidR="00C801AA" w:rsidRPr="00AF5899" w:rsidRDefault="00C801AA" w:rsidP="00C801AA">
      <w:pPr>
        <w:suppressAutoHyphens w:val="0"/>
        <w:spacing w:line="240" w:lineRule="auto"/>
        <w:ind w:firstLine="810"/>
        <w:jc w:val="both"/>
        <w:rPr>
          <w:rFonts w:eastAsia="Times New Roman"/>
          <w:color w:val="auto"/>
          <w:kern w:val="0"/>
          <w:lang w:val="sr-Cyrl-CS" w:eastAsia="en-US"/>
        </w:rPr>
      </w:pPr>
    </w:p>
    <w:p w:rsidR="00C801AA" w:rsidRPr="00AF5899" w:rsidRDefault="00C801AA" w:rsidP="00C801A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b/>
          <w:color w:val="auto"/>
          <w:kern w:val="0"/>
          <w:lang w:val="ru-RU" w:eastAsia="en-US"/>
        </w:rPr>
        <w:t>А) Пословно име понуђача или скраћени назив из одговарајућег регистра:</w:t>
      </w:r>
      <w:r w:rsidRPr="00AF5899">
        <w:rPr>
          <w:rFonts w:eastAsia="Times New Roman"/>
          <w:color w:val="auto"/>
          <w:kern w:val="0"/>
          <w:sz w:val="22"/>
          <w:szCs w:val="22"/>
          <w:lang w:val="ru-RU" w:eastAsia="en-US"/>
        </w:rPr>
        <w:t>__________________________________________________________________________</w:t>
      </w:r>
    </w:p>
    <w:p w:rsidR="00C801AA" w:rsidRPr="00AF5899" w:rsidRDefault="00C801AA" w:rsidP="00C801A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Адреса и седиште понуђача: _________________________________________________</w:t>
      </w:r>
    </w:p>
    <w:p w:rsidR="00C801AA" w:rsidRPr="00AF5899" w:rsidRDefault="00C801AA" w:rsidP="00C801A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Матични број: __________________________; ПИБ: _____________________________</w:t>
      </w:r>
    </w:p>
    <w:p w:rsidR="00C801AA" w:rsidRPr="00AF5899" w:rsidRDefault="00C801AA" w:rsidP="00C801A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Овлашћено лице: __________________________________________________________</w:t>
      </w:r>
    </w:p>
    <w:p w:rsidR="00C801AA" w:rsidRPr="00AF5899" w:rsidRDefault="00C801AA" w:rsidP="00C801A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Особа за контакт: _______________________; E-mail: ___________________________</w:t>
      </w:r>
    </w:p>
    <w:p w:rsidR="00C801AA" w:rsidRPr="00AF5899" w:rsidRDefault="00C801AA" w:rsidP="00C801A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Број телефона: __________________________; Телефакс: ________________________</w:t>
      </w:r>
    </w:p>
    <w:p w:rsidR="00C801AA" w:rsidRPr="00AF5899" w:rsidRDefault="00C801AA" w:rsidP="00C801AA">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Број рачуна понуђача: ______________________________________________________</w:t>
      </w:r>
    </w:p>
    <w:p w:rsidR="00E2065D" w:rsidRDefault="00E2065D" w:rsidP="004B1806">
      <w:pPr>
        <w:keepNext/>
        <w:suppressAutoHyphens w:val="0"/>
        <w:spacing w:before="240" w:after="60" w:line="240" w:lineRule="auto"/>
        <w:jc w:val="center"/>
        <w:outlineLvl w:val="2"/>
        <w:rPr>
          <w:rFonts w:eastAsia="Times New Roman"/>
          <w:b/>
          <w:bCs/>
          <w:color w:val="auto"/>
          <w:kern w:val="0"/>
          <w:lang w:val="sr-Cyrl-CS" w:eastAsia="en-US"/>
        </w:rPr>
      </w:pPr>
    </w:p>
    <w:p w:rsidR="00D03704" w:rsidRDefault="00D03704" w:rsidP="004B1806">
      <w:pPr>
        <w:keepNext/>
        <w:suppressAutoHyphens w:val="0"/>
        <w:spacing w:before="240" w:after="60" w:line="240" w:lineRule="auto"/>
        <w:jc w:val="center"/>
        <w:outlineLvl w:val="2"/>
        <w:rPr>
          <w:rFonts w:eastAsia="Times New Roman"/>
          <w:b/>
          <w:bCs/>
          <w:color w:val="auto"/>
          <w:kern w:val="0"/>
          <w:lang w:val="sr-Cyrl-CS" w:eastAsia="en-US"/>
        </w:rPr>
      </w:pPr>
    </w:p>
    <w:p w:rsidR="00723456" w:rsidRDefault="00723456" w:rsidP="004B1806">
      <w:pPr>
        <w:keepNext/>
        <w:suppressAutoHyphens w:val="0"/>
        <w:spacing w:before="240" w:after="60" w:line="240" w:lineRule="auto"/>
        <w:jc w:val="center"/>
        <w:outlineLvl w:val="2"/>
        <w:rPr>
          <w:rFonts w:eastAsia="Times New Roman"/>
          <w:b/>
          <w:bCs/>
          <w:color w:val="auto"/>
          <w:kern w:val="0"/>
          <w:lang w:val="sr-Cyrl-CS" w:eastAsia="en-US"/>
        </w:rPr>
      </w:pPr>
    </w:p>
    <w:p w:rsidR="00723456" w:rsidRDefault="00723456" w:rsidP="004B1806">
      <w:pPr>
        <w:keepNext/>
        <w:suppressAutoHyphens w:val="0"/>
        <w:spacing w:before="240" w:after="60" w:line="240" w:lineRule="auto"/>
        <w:jc w:val="center"/>
        <w:outlineLvl w:val="2"/>
        <w:rPr>
          <w:rFonts w:eastAsia="Times New Roman"/>
          <w:b/>
          <w:bCs/>
          <w:color w:val="auto"/>
          <w:kern w:val="0"/>
          <w:lang w:val="sr-Cyrl-CS" w:eastAsia="en-US"/>
        </w:rPr>
      </w:pPr>
    </w:p>
    <w:p w:rsidR="00723456" w:rsidRDefault="00723456" w:rsidP="000137AC">
      <w:pPr>
        <w:keepNext/>
        <w:suppressAutoHyphens w:val="0"/>
        <w:spacing w:before="240" w:after="60" w:line="240" w:lineRule="auto"/>
        <w:outlineLvl w:val="2"/>
        <w:rPr>
          <w:rFonts w:eastAsia="Times New Roman"/>
          <w:b/>
          <w:bCs/>
          <w:color w:val="auto"/>
          <w:kern w:val="0"/>
          <w:lang w:val="sr-Cyrl-CS" w:eastAsia="en-US"/>
        </w:rPr>
      </w:pPr>
    </w:p>
    <w:p w:rsidR="00AF5899" w:rsidRDefault="00AF5899" w:rsidP="004B1806">
      <w:pPr>
        <w:keepNext/>
        <w:suppressAutoHyphens w:val="0"/>
        <w:spacing w:before="240" w:after="60" w:line="240" w:lineRule="auto"/>
        <w:jc w:val="center"/>
        <w:outlineLvl w:val="2"/>
        <w:rPr>
          <w:rFonts w:eastAsia="Times New Roman"/>
          <w:b/>
          <w:bCs/>
          <w:color w:val="auto"/>
          <w:kern w:val="0"/>
          <w:lang w:eastAsia="en-US"/>
        </w:rPr>
      </w:pPr>
      <w:r w:rsidRPr="00AF5899">
        <w:rPr>
          <w:rFonts w:eastAsia="Times New Roman"/>
          <w:b/>
          <w:bCs/>
          <w:color w:val="auto"/>
          <w:kern w:val="0"/>
          <w:lang w:val="en-US" w:eastAsia="en-US"/>
        </w:rPr>
        <w:t xml:space="preserve">П О Н У Д А ЗА </w:t>
      </w:r>
      <w:r w:rsidRPr="00AF5899">
        <w:rPr>
          <w:rFonts w:eastAsia="Times New Roman"/>
          <w:b/>
          <w:bCs/>
          <w:color w:val="auto"/>
          <w:kern w:val="0"/>
          <w:lang w:eastAsia="en-US"/>
        </w:rPr>
        <w:t>ИЗВО</w:t>
      </w:r>
      <w:r w:rsidR="004B1806">
        <w:rPr>
          <w:rFonts w:eastAsia="Times New Roman"/>
          <w:b/>
          <w:bCs/>
          <w:color w:val="auto"/>
          <w:kern w:val="0"/>
          <w:lang w:eastAsia="en-US"/>
        </w:rPr>
        <w:t xml:space="preserve">ЂЕЊЕ </w:t>
      </w:r>
      <w:r w:rsidR="00D03704">
        <w:rPr>
          <w:rFonts w:eastAsia="Times New Roman"/>
          <w:b/>
          <w:bCs/>
          <w:color w:val="auto"/>
          <w:kern w:val="0"/>
          <w:lang w:val="sr-Cyrl-CS" w:eastAsia="en-US"/>
        </w:rPr>
        <w:t>ТР</w:t>
      </w:r>
      <w:r w:rsidR="00C801AA">
        <w:rPr>
          <w:rFonts w:eastAsia="Times New Roman"/>
          <w:b/>
          <w:bCs/>
          <w:color w:val="auto"/>
          <w:kern w:val="0"/>
          <w:lang w:eastAsia="en-US"/>
        </w:rPr>
        <w:t>ОДНЕВНЕ</w:t>
      </w:r>
      <w:r w:rsidRPr="00AF5899">
        <w:rPr>
          <w:rFonts w:eastAsia="Times New Roman"/>
          <w:b/>
          <w:bCs/>
          <w:color w:val="auto"/>
          <w:kern w:val="0"/>
          <w:lang w:eastAsia="en-US"/>
        </w:rPr>
        <w:t xml:space="preserve"> ЕКСКУРЗИЈЕ </w:t>
      </w:r>
      <w:r w:rsidR="00C801AA">
        <w:rPr>
          <w:rFonts w:eastAsia="Times New Roman"/>
          <w:b/>
          <w:bCs/>
          <w:color w:val="auto"/>
          <w:kern w:val="0"/>
          <w:lang w:eastAsia="en-US"/>
        </w:rPr>
        <w:t xml:space="preserve"> ОСМОГ РАЗРЕДА ШКОЛЕ</w:t>
      </w:r>
    </w:p>
    <w:p w:rsidR="00C801AA" w:rsidRPr="00AF5899" w:rsidRDefault="00C801AA" w:rsidP="004B1806">
      <w:pPr>
        <w:keepNext/>
        <w:suppressAutoHyphens w:val="0"/>
        <w:spacing w:before="240" w:after="60" w:line="240" w:lineRule="auto"/>
        <w:jc w:val="center"/>
        <w:outlineLvl w:val="2"/>
        <w:rPr>
          <w:rFonts w:eastAsia="Times New Roman"/>
          <w:bCs/>
          <w:color w:val="auto"/>
          <w:kern w:val="0"/>
          <w:lang w:eastAsia="en-US"/>
        </w:rPr>
      </w:pPr>
    </w:p>
    <w:p w:rsidR="00AF5899" w:rsidRPr="00AF5899" w:rsidRDefault="00AF5899" w:rsidP="00AF5899">
      <w:pPr>
        <w:suppressAutoHyphens w:val="0"/>
        <w:spacing w:line="240" w:lineRule="auto"/>
        <w:jc w:val="both"/>
        <w:rPr>
          <w:rFonts w:eastAsia="Times New Roman"/>
          <w:color w:val="auto"/>
          <w:kern w:val="0"/>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932"/>
        <w:gridCol w:w="2269"/>
      </w:tblGrid>
      <w:tr w:rsidR="00AF5899" w:rsidRPr="00AF5899" w:rsidTr="004B1806">
        <w:tc>
          <w:tcPr>
            <w:tcW w:w="4655" w:type="dxa"/>
          </w:tcPr>
          <w:p w:rsidR="00AF5899" w:rsidRPr="00AF5899" w:rsidRDefault="00AF5899" w:rsidP="00AF5899">
            <w:pPr>
              <w:suppressAutoHyphens w:val="0"/>
              <w:spacing w:line="240" w:lineRule="auto"/>
              <w:jc w:val="center"/>
              <w:rPr>
                <w:rFonts w:eastAsia="Times New Roman"/>
                <w:b/>
                <w:bCs/>
                <w:color w:val="auto"/>
                <w:kern w:val="0"/>
                <w:lang w:val="sr-Cyrl-CS" w:eastAsia="en-US"/>
              </w:rPr>
            </w:pPr>
          </w:p>
          <w:p w:rsidR="00AF5899" w:rsidRPr="00AF5899" w:rsidRDefault="00AF5899" w:rsidP="00AF5899">
            <w:pPr>
              <w:suppressAutoHyphens w:val="0"/>
              <w:spacing w:line="240" w:lineRule="auto"/>
              <w:jc w:val="center"/>
              <w:rPr>
                <w:rFonts w:eastAsia="Times New Roman"/>
                <w:b/>
                <w:bCs/>
                <w:color w:val="auto"/>
                <w:kern w:val="0"/>
                <w:lang w:val="sr-Cyrl-CS" w:eastAsia="en-US"/>
              </w:rPr>
            </w:pPr>
          </w:p>
          <w:p w:rsidR="00AF5899" w:rsidRPr="00AF5899" w:rsidRDefault="00AF5899" w:rsidP="00AF5899">
            <w:pPr>
              <w:suppressAutoHyphens w:val="0"/>
              <w:spacing w:line="240" w:lineRule="auto"/>
              <w:jc w:val="center"/>
              <w:rPr>
                <w:rFonts w:eastAsia="Times New Roman"/>
                <w:b/>
                <w:bCs/>
                <w:color w:val="auto"/>
                <w:kern w:val="0"/>
                <w:lang w:val="sr-Cyrl-CS" w:eastAsia="en-US"/>
              </w:rPr>
            </w:pPr>
          </w:p>
          <w:p w:rsidR="00AF5899" w:rsidRPr="00AF5899" w:rsidRDefault="00AF5899" w:rsidP="00AF5899">
            <w:pPr>
              <w:suppressAutoHyphens w:val="0"/>
              <w:spacing w:line="240" w:lineRule="auto"/>
              <w:jc w:val="center"/>
              <w:rPr>
                <w:rFonts w:eastAsia="Times New Roman"/>
                <w:b/>
                <w:bCs/>
                <w:color w:val="auto"/>
                <w:kern w:val="0"/>
                <w:lang w:val="sr-Cyrl-CS" w:eastAsia="en-US"/>
              </w:rPr>
            </w:pPr>
            <w:r w:rsidRPr="00AF5899">
              <w:rPr>
                <w:rFonts w:eastAsia="Times New Roman"/>
                <w:b/>
                <w:bCs/>
                <w:color w:val="auto"/>
                <w:kern w:val="0"/>
                <w:lang w:val="sr-Cyrl-CS" w:eastAsia="en-US"/>
              </w:rPr>
              <w:t>Р Е Л А Ц И Ј А</w:t>
            </w:r>
          </w:p>
        </w:tc>
        <w:tc>
          <w:tcPr>
            <w:tcW w:w="1932" w:type="dxa"/>
          </w:tcPr>
          <w:p w:rsidR="00AF5899" w:rsidRPr="00AF5899" w:rsidRDefault="00AF5899" w:rsidP="00AF5899">
            <w:pPr>
              <w:suppressAutoHyphens w:val="0"/>
              <w:spacing w:line="240" w:lineRule="auto"/>
              <w:jc w:val="center"/>
              <w:rPr>
                <w:rFonts w:eastAsia="Times New Roman"/>
                <w:b/>
                <w:bCs/>
                <w:color w:val="auto"/>
                <w:kern w:val="0"/>
                <w:lang w:val="sr-Cyrl-CS" w:eastAsia="en-US"/>
              </w:rPr>
            </w:pPr>
            <w:r w:rsidRPr="00AF5899">
              <w:rPr>
                <w:rFonts w:eastAsia="Times New Roman"/>
                <w:b/>
                <w:bCs/>
                <w:color w:val="auto"/>
                <w:kern w:val="0"/>
                <w:lang w:val="sr-Cyrl-CS" w:eastAsia="en-US"/>
              </w:rPr>
              <w:t>ЦЕНА  екскурзије</w:t>
            </w:r>
          </w:p>
          <w:p w:rsidR="00AF5899" w:rsidRPr="00AF5899" w:rsidRDefault="00AF5899" w:rsidP="00AF5899">
            <w:pPr>
              <w:suppressAutoHyphens w:val="0"/>
              <w:spacing w:line="240" w:lineRule="auto"/>
              <w:jc w:val="center"/>
              <w:rPr>
                <w:rFonts w:eastAsia="Times New Roman"/>
                <w:b/>
                <w:bCs/>
                <w:color w:val="auto"/>
                <w:kern w:val="0"/>
                <w:lang w:val="sr-Cyrl-CS" w:eastAsia="en-US"/>
              </w:rPr>
            </w:pPr>
            <w:r w:rsidRPr="00AF5899">
              <w:rPr>
                <w:rFonts w:eastAsia="Times New Roman"/>
                <w:b/>
                <w:bCs/>
                <w:color w:val="auto"/>
                <w:kern w:val="0"/>
                <w:lang w:val="sr-Cyrl-CS" w:eastAsia="en-US"/>
              </w:rPr>
              <w:t>по ученику</w:t>
            </w:r>
          </w:p>
          <w:p w:rsidR="00AF5899" w:rsidRPr="00AF5899" w:rsidRDefault="00AF5899" w:rsidP="00AF5899">
            <w:pPr>
              <w:suppressAutoHyphens w:val="0"/>
              <w:spacing w:line="240" w:lineRule="auto"/>
              <w:jc w:val="center"/>
              <w:rPr>
                <w:rFonts w:eastAsia="Times New Roman"/>
                <w:b/>
                <w:bCs/>
                <w:color w:val="auto"/>
                <w:kern w:val="0"/>
                <w:lang w:val="sr-Cyrl-CS" w:eastAsia="en-US"/>
              </w:rPr>
            </w:pPr>
            <w:r w:rsidRPr="00AF5899">
              <w:rPr>
                <w:rFonts w:eastAsia="Times New Roman"/>
                <w:b/>
                <w:bCs/>
                <w:color w:val="auto"/>
                <w:kern w:val="0"/>
                <w:lang w:val="sr-Cyrl-CS" w:eastAsia="en-US"/>
              </w:rPr>
              <w:t>без ПДВ-а са свим трошковима</w:t>
            </w:r>
          </w:p>
        </w:tc>
        <w:tc>
          <w:tcPr>
            <w:tcW w:w="2269" w:type="dxa"/>
          </w:tcPr>
          <w:p w:rsidR="00AF5899" w:rsidRPr="00AF5899" w:rsidRDefault="00AF5899" w:rsidP="00AF5899">
            <w:pPr>
              <w:suppressAutoHyphens w:val="0"/>
              <w:spacing w:line="240" w:lineRule="auto"/>
              <w:jc w:val="center"/>
              <w:rPr>
                <w:rFonts w:eastAsia="Times New Roman"/>
                <w:b/>
                <w:bCs/>
                <w:color w:val="auto"/>
                <w:kern w:val="0"/>
                <w:lang w:val="sr-Cyrl-CS" w:eastAsia="en-US"/>
              </w:rPr>
            </w:pPr>
            <w:r w:rsidRPr="00AF5899">
              <w:rPr>
                <w:rFonts w:eastAsia="Times New Roman"/>
                <w:b/>
                <w:bCs/>
                <w:color w:val="auto"/>
                <w:kern w:val="0"/>
                <w:lang w:val="sr-Cyrl-CS" w:eastAsia="en-US"/>
              </w:rPr>
              <w:t xml:space="preserve">ЦЕНА екскурзије </w:t>
            </w:r>
          </w:p>
          <w:p w:rsidR="00AF5899" w:rsidRPr="00AF5899" w:rsidRDefault="00AF5899" w:rsidP="00AF5899">
            <w:pPr>
              <w:suppressAutoHyphens w:val="0"/>
              <w:spacing w:line="240" w:lineRule="auto"/>
              <w:jc w:val="center"/>
              <w:rPr>
                <w:rFonts w:eastAsia="Times New Roman"/>
                <w:b/>
                <w:bCs/>
                <w:color w:val="auto"/>
                <w:kern w:val="0"/>
                <w:lang w:val="sr-Cyrl-CS" w:eastAsia="en-US"/>
              </w:rPr>
            </w:pPr>
            <w:r w:rsidRPr="00AF5899">
              <w:rPr>
                <w:rFonts w:eastAsia="Times New Roman"/>
                <w:b/>
                <w:bCs/>
                <w:color w:val="auto"/>
                <w:kern w:val="0"/>
                <w:lang w:val="sr-Cyrl-CS" w:eastAsia="en-US"/>
              </w:rPr>
              <w:t>по ученику</w:t>
            </w:r>
          </w:p>
          <w:p w:rsidR="00AF5899" w:rsidRPr="00AF5899" w:rsidRDefault="00AF5899" w:rsidP="00AF5899">
            <w:pPr>
              <w:suppressAutoHyphens w:val="0"/>
              <w:spacing w:line="240" w:lineRule="auto"/>
              <w:jc w:val="center"/>
              <w:rPr>
                <w:rFonts w:eastAsia="Times New Roman"/>
                <w:b/>
                <w:bCs/>
                <w:color w:val="auto"/>
                <w:kern w:val="0"/>
                <w:lang w:val="sr-Cyrl-CS" w:eastAsia="en-US"/>
              </w:rPr>
            </w:pPr>
            <w:r w:rsidRPr="00AF5899">
              <w:rPr>
                <w:rFonts w:eastAsia="Times New Roman"/>
                <w:b/>
                <w:bCs/>
                <w:color w:val="auto"/>
                <w:kern w:val="0"/>
                <w:lang w:val="sr-Cyrl-CS" w:eastAsia="en-US"/>
              </w:rPr>
              <w:t>са ПДВ-ом</w:t>
            </w:r>
          </w:p>
          <w:p w:rsidR="00AF5899" w:rsidRPr="00AF5899" w:rsidRDefault="00AF5899" w:rsidP="00AF5899">
            <w:pPr>
              <w:suppressAutoHyphens w:val="0"/>
              <w:spacing w:line="240" w:lineRule="auto"/>
              <w:jc w:val="center"/>
              <w:rPr>
                <w:rFonts w:eastAsia="Times New Roman"/>
                <w:b/>
                <w:bCs/>
                <w:color w:val="auto"/>
                <w:kern w:val="0"/>
                <w:lang w:val="sr-Cyrl-CS" w:eastAsia="en-US"/>
              </w:rPr>
            </w:pPr>
            <w:r w:rsidRPr="00AF5899">
              <w:rPr>
                <w:rFonts w:eastAsia="Times New Roman"/>
                <w:b/>
                <w:bCs/>
                <w:color w:val="auto"/>
                <w:kern w:val="0"/>
                <w:lang w:val="sr-Cyrl-CS" w:eastAsia="en-US"/>
              </w:rPr>
              <w:t>са свим трошковима</w:t>
            </w:r>
          </w:p>
        </w:tc>
      </w:tr>
      <w:tr w:rsidR="00AF5899" w:rsidRPr="00AF5899" w:rsidTr="004B1806">
        <w:tc>
          <w:tcPr>
            <w:tcW w:w="4655" w:type="dxa"/>
          </w:tcPr>
          <w:p w:rsidR="007229C6" w:rsidRDefault="00D03704" w:rsidP="007229C6">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Зрењанин –Опленац-Тара-Б.Башта-Ваљево-Шабац-Н.Сад-Зрењанин</w:t>
            </w:r>
          </w:p>
          <w:p w:rsidR="00AF5899" w:rsidRPr="00AF5899" w:rsidRDefault="00AF5899" w:rsidP="007229C6">
            <w:pPr>
              <w:suppressAutoHyphens w:val="0"/>
              <w:spacing w:line="240" w:lineRule="auto"/>
              <w:jc w:val="center"/>
              <w:rPr>
                <w:rFonts w:eastAsia="Times New Roman"/>
                <w:b/>
                <w:bCs/>
                <w:color w:val="auto"/>
                <w:kern w:val="0"/>
                <w:lang w:val="en-US" w:eastAsia="en-US"/>
              </w:rPr>
            </w:pPr>
          </w:p>
        </w:tc>
        <w:tc>
          <w:tcPr>
            <w:tcW w:w="1932" w:type="dxa"/>
          </w:tcPr>
          <w:p w:rsidR="00AF5899" w:rsidRPr="00AF5899" w:rsidRDefault="00AF5899" w:rsidP="00AF5899">
            <w:pPr>
              <w:suppressAutoHyphens w:val="0"/>
              <w:spacing w:line="240" w:lineRule="auto"/>
              <w:jc w:val="both"/>
              <w:rPr>
                <w:rFonts w:eastAsia="Times New Roman"/>
                <w:color w:val="auto"/>
                <w:kern w:val="0"/>
                <w:lang w:val="sr-Cyrl-CS" w:eastAsia="en-US"/>
              </w:rPr>
            </w:pPr>
          </w:p>
        </w:tc>
        <w:tc>
          <w:tcPr>
            <w:tcW w:w="2269" w:type="dxa"/>
          </w:tcPr>
          <w:p w:rsidR="00AF5899" w:rsidRPr="00AF5899" w:rsidRDefault="00AF5899" w:rsidP="00AF5899">
            <w:pPr>
              <w:suppressAutoHyphens w:val="0"/>
              <w:spacing w:line="240" w:lineRule="auto"/>
              <w:jc w:val="both"/>
              <w:rPr>
                <w:rFonts w:eastAsia="Times New Roman"/>
                <w:color w:val="auto"/>
                <w:kern w:val="0"/>
                <w:lang w:val="sr-Cyrl-CS" w:eastAsia="en-US"/>
              </w:rPr>
            </w:pPr>
          </w:p>
        </w:tc>
      </w:tr>
      <w:tr w:rsidR="00723456" w:rsidRPr="00AF5899" w:rsidTr="004B1806">
        <w:tc>
          <w:tcPr>
            <w:tcW w:w="4655" w:type="dxa"/>
          </w:tcPr>
          <w:p w:rsidR="00723456" w:rsidRPr="00DF6623" w:rsidRDefault="00723456" w:rsidP="009E569B">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Време реализације</w:t>
            </w:r>
          </w:p>
        </w:tc>
        <w:tc>
          <w:tcPr>
            <w:tcW w:w="4201" w:type="dxa"/>
            <w:gridSpan w:val="2"/>
          </w:tcPr>
          <w:p w:rsidR="00723456" w:rsidRPr="00DF6623" w:rsidRDefault="000137AC" w:rsidP="009E569B">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val="sr-Cyrl-CS" w:eastAsia="en-US"/>
              </w:rPr>
              <w:t xml:space="preserve"> </w:t>
            </w:r>
            <w:r w:rsidR="00723456">
              <w:rPr>
                <w:rFonts w:eastAsia="Times New Roman"/>
                <w:bCs/>
                <w:color w:val="auto"/>
                <w:kern w:val="0"/>
                <w:sz w:val="22"/>
                <w:szCs w:val="22"/>
                <w:lang w:val="sr-Cyrl-CS" w:eastAsia="en-US"/>
              </w:rPr>
              <w:t>април 2020. године</w:t>
            </w:r>
          </w:p>
        </w:tc>
      </w:tr>
      <w:tr w:rsidR="00723456" w:rsidRPr="00AF5899" w:rsidTr="004B1806">
        <w:tc>
          <w:tcPr>
            <w:tcW w:w="4655" w:type="dxa"/>
          </w:tcPr>
          <w:p w:rsidR="00723456" w:rsidRPr="00DF6623" w:rsidRDefault="00723456" w:rsidP="009E569B">
            <w:p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Начин плаћања</w:t>
            </w:r>
          </w:p>
        </w:tc>
        <w:tc>
          <w:tcPr>
            <w:tcW w:w="4201" w:type="dxa"/>
            <w:gridSpan w:val="2"/>
          </w:tcPr>
          <w:p w:rsidR="00723456" w:rsidRPr="00DF6623" w:rsidRDefault="002D5D9D" w:rsidP="009E569B">
            <w:pPr>
              <w:suppressAutoHyphens w:val="0"/>
              <w:spacing w:line="240" w:lineRule="auto"/>
              <w:jc w:val="center"/>
              <w:rPr>
                <w:rFonts w:eastAsia="Times New Roman"/>
                <w:b/>
                <w:bCs/>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w:t>
            </w:r>
          </w:p>
        </w:tc>
      </w:tr>
      <w:tr w:rsidR="00723456" w:rsidRPr="00AF5899" w:rsidTr="004B1806">
        <w:tc>
          <w:tcPr>
            <w:tcW w:w="4655" w:type="dxa"/>
          </w:tcPr>
          <w:p w:rsidR="00723456" w:rsidRPr="00DF6623" w:rsidRDefault="00723456" w:rsidP="009E569B">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Последња</w:t>
            </w:r>
            <w:r w:rsidRPr="00DF6623">
              <w:rPr>
                <w:rFonts w:eastAsia="Times New Roman"/>
                <w:color w:val="auto"/>
                <w:kern w:val="0"/>
                <w:sz w:val="22"/>
                <w:szCs w:val="22"/>
                <w:lang w:val="sr-Cyrl-CS" w:eastAsia="en-US"/>
              </w:rPr>
              <w:t xml:space="preserve"> рата за плаћање доспева</w:t>
            </w:r>
          </w:p>
        </w:tc>
        <w:tc>
          <w:tcPr>
            <w:tcW w:w="4201" w:type="dxa"/>
            <w:gridSpan w:val="2"/>
          </w:tcPr>
          <w:p w:rsidR="00723456" w:rsidRPr="005448D5" w:rsidRDefault="00723456" w:rsidP="009E569B">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eastAsia="en-US"/>
              </w:rPr>
              <w:t>10.јуна 20</w:t>
            </w:r>
            <w:r>
              <w:rPr>
                <w:rFonts w:eastAsia="Times New Roman"/>
                <w:bCs/>
                <w:color w:val="auto"/>
                <w:kern w:val="0"/>
                <w:sz w:val="22"/>
                <w:szCs w:val="22"/>
                <w:lang w:val="sr-Cyrl-CS" w:eastAsia="en-US"/>
              </w:rPr>
              <w:t>20</w:t>
            </w:r>
            <w:r>
              <w:rPr>
                <w:rFonts w:eastAsia="Times New Roman"/>
                <w:bCs/>
                <w:color w:val="auto"/>
                <w:kern w:val="0"/>
                <w:sz w:val="22"/>
                <w:szCs w:val="22"/>
                <w:lang w:eastAsia="en-US"/>
              </w:rPr>
              <w:t>.године</w:t>
            </w:r>
          </w:p>
        </w:tc>
      </w:tr>
      <w:tr w:rsidR="00BA07F6" w:rsidRPr="00AF5899" w:rsidTr="004B1806">
        <w:tc>
          <w:tcPr>
            <w:tcW w:w="4655" w:type="dxa"/>
          </w:tcPr>
          <w:p w:rsidR="00BA07F6" w:rsidRDefault="00BA07F6" w:rsidP="009E569B">
            <w:p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 xml:space="preserve">Број гратиса за </w:t>
            </w:r>
            <w:r>
              <w:rPr>
                <w:rFonts w:eastAsia="Times New Roman"/>
                <w:color w:val="auto"/>
                <w:kern w:val="0"/>
                <w:sz w:val="22"/>
                <w:szCs w:val="22"/>
                <w:lang w:val="sr-Cyrl-CS" w:eastAsia="en-US"/>
              </w:rPr>
              <w:t>наставнике</w:t>
            </w:r>
          </w:p>
        </w:tc>
        <w:tc>
          <w:tcPr>
            <w:tcW w:w="4201" w:type="dxa"/>
            <w:gridSpan w:val="2"/>
          </w:tcPr>
          <w:p w:rsidR="00BA07F6" w:rsidRDefault="00BA07F6" w:rsidP="009E569B">
            <w:pPr>
              <w:suppressAutoHyphens w:val="0"/>
              <w:spacing w:line="240" w:lineRule="auto"/>
              <w:jc w:val="center"/>
              <w:rPr>
                <w:rFonts w:eastAsia="Times New Roman"/>
                <w:bCs/>
                <w:color w:val="auto"/>
                <w:kern w:val="0"/>
                <w:sz w:val="22"/>
                <w:szCs w:val="22"/>
                <w:lang w:eastAsia="en-US"/>
              </w:rPr>
            </w:pPr>
            <w:r>
              <w:rPr>
                <w:rFonts w:eastAsia="Times New Roman"/>
                <w:bCs/>
                <w:color w:val="auto"/>
                <w:kern w:val="0"/>
                <w:sz w:val="22"/>
                <w:szCs w:val="22"/>
                <w:lang w:eastAsia="en-US"/>
              </w:rPr>
              <w:t>3</w:t>
            </w:r>
          </w:p>
        </w:tc>
      </w:tr>
      <w:tr w:rsidR="00723456" w:rsidRPr="00AF5899" w:rsidTr="004B1806">
        <w:tc>
          <w:tcPr>
            <w:tcW w:w="4655" w:type="dxa"/>
          </w:tcPr>
          <w:p w:rsidR="00723456" w:rsidRPr="00884347" w:rsidRDefault="00723456" w:rsidP="00AF5899">
            <w:pPr>
              <w:suppressAutoHyphens w:val="0"/>
              <w:spacing w:line="240" w:lineRule="auto"/>
              <w:jc w:val="both"/>
              <w:rPr>
                <w:rFonts w:eastAsia="Times New Roman"/>
                <w:color w:val="auto"/>
                <w:kern w:val="0"/>
                <w:sz w:val="22"/>
                <w:szCs w:val="22"/>
                <w:lang w:val="sr-Cyrl-CS" w:eastAsia="en-US"/>
              </w:rPr>
            </w:pPr>
            <w:r w:rsidRPr="00884347">
              <w:rPr>
                <w:rFonts w:eastAsia="Times New Roman"/>
                <w:color w:val="auto"/>
                <w:kern w:val="0"/>
                <w:sz w:val="22"/>
                <w:szCs w:val="22"/>
                <w:lang w:val="sr-Cyrl-CS" w:eastAsia="en-US"/>
              </w:rPr>
              <w:t xml:space="preserve">Назив </w:t>
            </w:r>
            <w:r>
              <w:rPr>
                <w:rFonts w:eastAsia="Times New Roman"/>
                <w:color w:val="auto"/>
                <w:kern w:val="0"/>
                <w:sz w:val="22"/>
                <w:szCs w:val="22"/>
                <w:lang w:val="sr-Cyrl-CS" w:eastAsia="en-US"/>
              </w:rPr>
              <w:t xml:space="preserve">хотела у којем ће бити смештени </w:t>
            </w:r>
          </w:p>
        </w:tc>
        <w:tc>
          <w:tcPr>
            <w:tcW w:w="4201" w:type="dxa"/>
            <w:gridSpan w:val="2"/>
          </w:tcPr>
          <w:p w:rsidR="00723456" w:rsidRPr="00AF5899" w:rsidRDefault="00723456" w:rsidP="00AF5899">
            <w:pPr>
              <w:suppressAutoHyphens w:val="0"/>
              <w:spacing w:line="240" w:lineRule="auto"/>
              <w:jc w:val="center"/>
              <w:rPr>
                <w:rFonts w:eastAsia="Times New Roman"/>
                <w:b/>
                <w:bCs/>
                <w:color w:val="auto"/>
                <w:kern w:val="0"/>
                <w:lang w:val="sr-Cyrl-CS" w:eastAsia="en-US"/>
              </w:rPr>
            </w:pPr>
          </w:p>
        </w:tc>
      </w:tr>
    </w:tbl>
    <w:p w:rsidR="004B1806" w:rsidRDefault="004B1806" w:rsidP="004B1806">
      <w:pPr>
        <w:suppressAutoHyphens w:val="0"/>
        <w:spacing w:line="240" w:lineRule="auto"/>
        <w:ind w:left="720"/>
        <w:jc w:val="both"/>
        <w:rPr>
          <w:rFonts w:eastAsia="Times New Roman"/>
          <w:color w:val="auto"/>
          <w:kern w:val="0"/>
          <w:lang w:val="sr-Cyrl-CS" w:eastAsia="en-US"/>
        </w:rPr>
      </w:pPr>
    </w:p>
    <w:p w:rsidR="000137AC" w:rsidRDefault="000137AC" w:rsidP="004B1806">
      <w:pPr>
        <w:suppressAutoHyphens w:val="0"/>
        <w:spacing w:line="240" w:lineRule="auto"/>
        <w:ind w:left="720"/>
        <w:jc w:val="both"/>
        <w:rPr>
          <w:rFonts w:eastAsia="Times New Roman"/>
          <w:color w:val="auto"/>
          <w:kern w:val="0"/>
          <w:lang w:val="sr-Cyrl-CS" w:eastAsia="en-US"/>
        </w:rPr>
      </w:pPr>
    </w:p>
    <w:p w:rsidR="004B1806" w:rsidRDefault="004B1806" w:rsidP="004B1806">
      <w:pPr>
        <w:suppressAutoHyphens w:val="0"/>
        <w:spacing w:line="240" w:lineRule="auto"/>
        <w:ind w:left="720"/>
        <w:jc w:val="both"/>
        <w:rPr>
          <w:rFonts w:eastAsia="Times New Roman"/>
          <w:color w:val="auto"/>
          <w:kern w:val="0"/>
          <w:lang w:val="sr-Cyrl-CS" w:eastAsia="en-US"/>
        </w:rPr>
      </w:pPr>
    </w:p>
    <w:p w:rsidR="00AF5899" w:rsidRPr="00AF5899" w:rsidRDefault="00AF5899" w:rsidP="00AC33C0">
      <w:pPr>
        <w:numPr>
          <w:ilvl w:val="0"/>
          <w:numId w:val="10"/>
        </w:numPr>
        <w:suppressAutoHyphens w:val="0"/>
        <w:spacing w:line="240" w:lineRule="auto"/>
        <w:jc w:val="both"/>
        <w:rPr>
          <w:rFonts w:eastAsia="Times New Roman"/>
          <w:color w:val="auto"/>
          <w:kern w:val="0"/>
          <w:lang w:val="sr-Cyrl-CS" w:eastAsia="en-US"/>
        </w:rPr>
      </w:pPr>
      <w:r w:rsidRPr="00AF5899">
        <w:rPr>
          <w:rFonts w:eastAsia="Times New Roman"/>
          <w:color w:val="auto"/>
          <w:kern w:val="0"/>
          <w:lang w:val="sr-Cyrl-CS" w:eastAsia="en-US"/>
        </w:rPr>
        <w:t>Цена у понуди је фиксна и не може се мењати до истека уговора.</w:t>
      </w:r>
    </w:p>
    <w:p w:rsidR="00AF5899" w:rsidRPr="00AF5899" w:rsidRDefault="00AF5899" w:rsidP="00AC33C0">
      <w:pPr>
        <w:numPr>
          <w:ilvl w:val="0"/>
          <w:numId w:val="10"/>
        </w:numPr>
        <w:suppressAutoHyphens w:val="0"/>
        <w:spacing w:line="240" w:lineRule="auto"/>
        <w:jc w:val="both"/>
        <w:rPr>
          <w:rFonts w:eastAsia="Times New Roman"/>
          <w:color w:val="auto"/>
          <w:kern w:val="0"/>
          <w:lang w:val="sr-Cyrl-CS" w:eastAsia="en-US"/>
        </w:rPr>
      </w:pPr>
      <w:r w:rsidRPr="00AF5899">
        <w:rPr>
          <w:rFonts w:eastAsia="Times New Roman"/>
          <w:color w:val="auto"/>
          <w:kern w:val="0"/>
          <w:lang w:val="sr-Cyrl-CS" w:eastAsia="en-US"/>
        </w:rPr>
        <w:t xml:space="preserve">Важност понуде: до истека уговора.  </w:t>
      </w:r>
    </w:p>
    <w:p w:rsidR="00AF5899" w:rsidRPr="00AF5899" w:rsidRDefault="00AF5899" w:rsidP="00AC33C0">
      <w:pPr>
        <w:numPr>
          <w:ilvl w:val="0"/>
          <w:numId w:val="10"/>
        </w:numPr>
        <w:suppressAutoHyphens w:val="0"/>
        <w:spacing w:line="240" w:lineRule="auto"/>
        <w:jc w:val="both"/>
        <w:rPr>
          <w:rFonts w:eastAsia="Times New Roman"/>
          <w:color w:val="auto"/>
          <w:kern w:val="0"/>
          <w:lang w:val="sr-Cyrl-CS" w:eastAsia="en-US"/>
        </w:rPr>
      </w:pPr>
      <w:r w:rsidRPr="00AF5899">
        <w:rPr>
          <w:rFonts w:eastAsia="Times New Roman"/>
          <w:color w:val="auto"/>
          <w:kern w:val="0"/>
          <w:lang w:eastAsia="en-US"/>
        </w:rPr>
        <w:t>Саставни део понуде је програм путовања и општи услови путовања које понуђач подноси уз понуду у писменој форми.</w:t>
      </w:r>
    </w:p>
    <w:p w:rsidR="00AF5899" w:rsidRDefault="00AF5899" w:rsidP="00AF5899">
      <w:pPr>
        <w:suppressAutoHyphens w:val="0"/>
        <w:spacing w:line="240" w:lineRule="auto"/>
        <w:ind w:left="720"/>
        <w:jc w:val="both"/>
        <w:rPr>
          <w:rFonts w:eastAsia="Times New Roman"/>
          <w:color w:val="auto"/>
          <w:kern w:val="0"/>
          <w:lang w:val="sr-Cyrl-CS" w:eastAsia="en-US"/>
        </w:rPr>
      </w:pPr>
    </w:p>
    <w:p w:rsidR="004B1806" w:rsidRDefault="004B1806" w:rsidP="00AF5899">
      <w:pPr>
        <w:suppressAutoHyphens w:val="0"/>
        <w:spacing w:line="240" w:lineRule="auto"/>
        <w:ind w:left="720"/>
        <w:jc w:val="both"/>
        <w:rPr>
          <w:rFonts w:eastAsia="Times New Roman"/>
          <w:color w:val="auto"/>
          <w:kern w:val="0"/>
          <w:lang w:val="sr-Cyrl-CS" w:eastAsia="en-US"/>
        </w:rPr>
      </w:pPr>
    </w:p>
    <w:p w:rsidR="004B1806" w:rsidRPr="00AF5899" w:rsidRDefault="004B1806" w:rsidP="00AF5899">
      <w:pPr>
        <w:suppressAutoHyphens w:val="0"/>
        <w:spacing w:line="240" w:lineRule="auto"/>
        <w:ind w:left="720"/>
        <w:jc w:val="both"/>
        <w:rPr>
          <w:rFonts w:eastAsia="Times New Roman"/>
          <w:bCs/>
          <w:color w:val="auto"/>
          <w:kern w:val="0"/>
          <w:lang w:val="sr-Cyrl-CS" w:eastAsia="en-US"/>
        </w:rPr>
      </w:pPr>
    </w:p>
    <w:p w:rsidR="00AF5899" w:rsidRPr="00AF5899" w:rsidRDefault="00AF5899" w:rsidP="00AF589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AF5899">
        <w:rPr>
          <w:rFonts w:eastAsia="Times New Roman"/>
          <w:bCs/>
          <w:color w:val="auto"/>
          <w:kern w:val="0"/>
          <w:lang w:val="sr-Cyrl-CS" w:eastAsia="en-US"/>
        </w:rPr>
        <w:t>Датум:</w:t>
      </w:r>
      <w:r w:rsidRPr="00AF5899">
        <w:rPr>
          <w:rFonts w:eastAsia="Times New Roman"/>
          <w:bCs/>
          <w:color w:val="auto"/>
          <w:kern w:val="0"/>
          <w:lang w:val="sr-Cyrl-CS" w:eastAsia="en-US"/>
        </w:rPr>
        <w:tab/>
      </w:r>
      <w:r w:rsidRPr="00AF5899">
        <w:rPr>
          <w:rFonts w:eastAsia="Times New Roman"/>
          <w:bCs/>
          <w:color w:val="auto"/>
          <w:kern w:val="0"/>
          <w:lang w:val="sr-Cyrl-CS" w:eastAsia="en-US"/>
        </w:rPr>
        <w:tab/>
      </w:r>
      <w:r w:rsidRPr="00AF5899">
        <w:rPr>
          <w:rFonts w:eastAsia="Times New Roman"/>
          <w:bCs/>
          <w:color w:val="auto"/>
          <w:kern w:val="0"/>
          <w:lang w:val="sr-Cyrl-CS" w:eastAsia="en-US"/>
        </w:rPr>
        <w:tab/>
      </w:r>
      <w:r w:rsidRPr="00AF5899">
        <w:rPr>
          <w:rFonts w:eastAsia="Times New Roman"/>
          <w:bCs/>
          <w:color w:val="auto"/>
          <w:kern w:val="0"/>
          <w:lang w:val="sr-Cyrl-CS" w:eastAsia="en-US"/>
        </w:rPr>
        <w:tab/>
      </w:r>
      <w:r w:rsidRPr="00AF5899">
        <w:rPr>
          <w:rFonts w:eastAsia="Times New Roman"/>
          <w:bCs/>
          <w:color w:val="auto"/>
          <w:kern w:val="0"/>
          <w:sz w:val="22"/>
          <w:szCs w:val="22"/>
          <w:lang w:val="sr-Cyrl-CS" w:eastAsia="en-US"/>
        </w:rPr>
        <w:tab/>
        <w:t xml:space="preserve">                         Потпис овлашћеног лица понуђача</w:t>
      </w:r>
    </w:p>
    <w:p w:rsidR="00AF5899" w:rsidRPr="00AF5899" w:rsidRDefault="00AF5899" w:rsidP="00AF589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FC235C" w:rsidRDefault="00AF5899" w:rsidP="00AF5899">
      <w:pPr>
        <w:jc w:val="center"/>
        <w:rPr>
          <w:b/>
          <w:sz w:val="32"/>
          <w:szCs w:val="32"/>
        </w:rPr>
      </w:pPr>
      <w:r w:rsidRPr="00AF5899">
        <w:rPr>
          <w:rFonts w:eastAsia="Times New Roman"/>
          <w:bCs/>
          <w:color w:val="auto"/>
          <w:kern w:val="0"/>
          <w:sz w:val="22"/>
          <w:szCs w:val="22"/>
          <w:lang w:val="sr-Cyrl-CS" w:eastAsia="en-US"/>
        </w:rPr>
        <w:t>___________________</w:t>
      </w:r>
      <w:r w:rsidRPr="00AF5899">
        <w:rPr>
          <w:rFonts w:eastAsia="Times New Roman"/>
          <w:bCs/>
          <w:color w:val="auto"/>
          <w:kern w:val="0"/>
          <w:sz w:val="22"/>
          <w:szCs w:val="22"/>
          <w:lang w:val="sr-Cyrl-CS" w:eastAsia="en-US"/>
        </w:rPr>
        <w:tab/>
      </w:r>
      <w:r w:rsidRPr="00AF5899">
        <w:rPr>
          <w:rFonts w:eastAsia="Times New Roman"/>
          <w:bCs/>
          <w:color w:val="auto"/>
          <w:kern w:val="0"/>
          <w:sz w:val="22"/>
          <w:szCs w:val="22"/>
          <w:lang w:val="sr-Cyrl-CS" w:eastAsia="en-US"/>
        </w:rPr>
        <w:tab/>
        <w:t>М.П.</w:t>
      </w:r>
      <w:r w:rsidRPr="00AF5899">
        <w:rPr>
          <w:rFonts w:eastAsia="Times New Roman"/>
          <w:bCs/>
          <w:color w:val="auto"/>
          <w:kern w:val="0"/>
          <w:sz w:val="22"/>
          <w:szCs w:val="22"/>
          <w:lang w:val="sr-Cyrl-CS" w:eastAsia="en-US"/>
        </w:rPr>
        <w:tab/>
      </w:r>
      <w:r w:rsidRPr="00AF5899">
        <w:rPr>
          <w:rFonts w:eastAsia="Times New Roman"/>
          <w:bCs/>
          <w:color w:val="auto"/>
          <w:kern w:val="0"/>
          <w:sz w:val="22"/>
          <w:szCs w:val="22"/>
          <w:lang w:val="sr-Cyrl-CS" w:eastAsia="en-US"/>
        </w:rPr>
        <w:tab/>
        <w:t xml:space="preserve">            _______________________________</w:t>
      </w:r>
    </w:p>
    <w:p w:rsidR="00FC235C" w:rsidRDefault="00FC235C" w:rsidP="000A7251">
      <w:pPr>
        <w:jc w:val="center"/>
        <w:rPr>
          <w:b/>
          <w:sz w:val="32"/>
          <w:szCs w:val="32"/>
        </w:rPr>
      </w:pPr>
    </w:p>
    <w:p w:rsidR="004325A4" w:rsidRDefault="004325A4" w:rsidP="000A7251">
      <w:pPr>
        <w:jc w:val="center"/>
        <w:rPr>
          <w:b/>
          <w:sz w:val="32"/>
          <w:szCs w:val="32"/>
        </w:rPr>
      </w:pPr>
    </w:p>
    <w:p w:rsidR="009E32D5" w:rsidRDefault="009E32D5" w:rsidP="009E32D5">
      <w:pPr>
        <w:jc w:val="both"/>
        <w:rPr>
          <w:iCs/>
        </w:rPr>
      </w:pPr>
    </w:p>
    <w:p w:rsidR="009E32D5" w:rsidRDefault="009E32D5" w:rsidP="009E32D5">
      <w:pPr>
        <w:jc w:val="both"/>
        <w:rPr>
          <w:iCs/>
        </w:rPr>
      </w:pPr>
    </w:p>
    <w:p w:rsidR="00723456" w:rsidRPr="00FE7027" w:rsidRDefault="00723456" w:rsidP="00723456">
      <w:pPr>
        <w:rPr>
          <w:b/>
          <w:sz w:val="22"/>
          <w:szCs w:val="22"/>
        </w:rPr>
      </w:pPr>
      <w:r w:rsidRPr="00AF5899">
        <w:rPr>
          <w:rFonts w:eastAsia="Times New Roman"/>
          <w:b/>
          <w:bCs/>
          <w:color w:val="auto"/>
          <w:kern w:val="0"/>
          <w:lang w:eastAsia="en-US"/>
        </w:rPr>
        <w:t>ОБРАЗАЦ ПОНУДЕ</w:t>
      </w:r>
    </w:p>
    <w:p w:rsidR="00723456" w:rsidRPr="00B76772" w:rsidRDefault="00723456" w:rsidP="00723456">
      <w:pPr>
        <w:widowControl w:val="0"/>
        <w:tabs>
          <w:tab w:val="left" w:pos="0"/>
        </w:tabs>
        <w:suppressAutoHyphens w:val="0"/>
        <w:autoSpaceDE w:val="0"/>
        <w:autoSpaceDN w:val="0"/>
        <w:adjustRightInd w:val="0"/>
        <w:spacing w:before="20" w:line="240" w:lineRule="auto"/>
        <w:ind w:left="360"/>
        <w:rPr>
          <w:rFonts w:eastAsia="Times New Roman"/>
          <w:b/>
          <w:bCs/>
          <w:color w:val="auto"/>
          <w:kern w:val="0"/>
          <w:lang w:val="sr-Cyrl-CS" w:eastAsia="en-US"/>
        </w:rPr>
      </w:pPr>
      <w:r w:rsidRPr="00B76772">
        <w:rPr>
          <w:rFonts w:eastAsia="Times New Roman"/>
          <w:b/>
          <w:bCs/>
          <w:color w:val="auto"/>
          <w:kern w:val="0"/>
          <w:lang w:val="sr-Cyrl-CS" w:eastAsia="en-US"/>
        </w:rPr>
        <w:lastRenderedPageBreak/>
        <w:t>За партију</w:t>
      </w:r>
      <w:r>
        <w:rPr>
          <w:rFonts w:eastAsia="Times New Roman"/>
          <w:b/>
          <w:bCs/>
          <w:color w:val="auto"/>
          <w:kern w:val="0"/>
          <w:lang w:val="sr-Cyrl-CS" w:eastAsia="en-US"/>
        </w:rPr>
        <w:t xml:space="preserve"> 7</w:t>
      </w:r>
    </w:p>
    <w:p w:rsidR="00723456" w:rsidRPr="00AF5899" w:rsidRDefault="00723456" w:rsidP="00723456">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eastAsia="en-US"/>
        </w:rPr>
      </w:pPr>
      <w:r w:rsidRPr="00AF5899">
        <w:rPr>
          <w:rFonts w:eastAsia="Times New Roman"/>
          <w:b/>
          <w:bCs/>
          <w:color w:val="auto"/>
          <w:kern w:val="0"/>
          <w:lang w:eastAsia="en-US"/>
        </w:rPr>
        <w:t>Понуда број ________ од ______ 201</w:t>
      </w:r>
      <w:r>
        <w:rPr>
          <w:rFonts w:eastAsia="Times New Roman"/>
          <w:b/>
          <w:bCs/>
          <w:color w:val="auto"/>
          <w:kern w:val="0"/>
          <w:lang w:eastAsia="en-US"/>
        </w:rPr>
        <w:t>9</w:t>
      </w:r>
      <w:r w:rsidRPr="00AF5899">
        <w:rPr>
          <w:rFonts w:eastAsia="Times New Roman"/>
          <w:b/>
          <w:bCs/>
          <w:color w:val="auto"/>
          <w:kern w:val="0"/>
          <w:lang w:eastAsia="en-US"/>
        </w:rPr>
        <w:t>. године</w:t>
      </w:r>
    </w:p>
    <w:p w:rsidR="00723456" w:rsidRPr="00AF5899" w:rsidRDefault="00723456" w:rsidP="00723456">
      <w:pPr>
        <w:widowControl w:val="0"/>
        <w:tabs>
          <w:tab w:val="left" w:pos="0"/>
        </w:tabs>
        <w:suppressAutoHyphens w:val="0"/>
        <w:autoSpaceDE w:val="0"/>
        <w:autoSpaceDN w:val="0"/>
        <w:adjustRightInd w:val="0"/>
        <w:spacing w:before="20" w:line="240" w:lineRule="auto"/>
        <w:jc w:val="center"/>
        <w:rPr>
          <w:rFonts w:eastAsia="Times New Roman"/>
          <w:b/>
          <w:bCs/>
          <w:color w:val="auto"/>
          <w:kern w:val="0"/>
          <w:lang w:eastAsia="en-US"/>
        </w:rPr>
      </w:pPr>
    </w:p>
    <w:p w:rsidR="00723456" w:rsidRPr="00AF5899" w:rsidRDefault="00723456" w:rsidP="00723456">
      <w:pPr>
        <w:widowControl w:val="0"/>
        <w:suppressAutoHyphens w:val="0"/>
        <w:autoSpaceDE w:val="0"/>
        <w:autoSpaceDN w:val="0"/>
        <w:adjustRightInd w:val="0"/>
        <w:spacing w:line="240" w:lineRule="auto"/>
        <w:jc w:val="both"/>
        <w:rPr>
          <w:rFonts w:eastAsia="Times New Roman"/>
          <w:color w:val="auto"/>
          <w:kern w:val="0"/>
          <w:lang w:val="ru-RU" w:eastAsia="en-US"/>
        </w:rPr>
      </w:pPr>
      <w:r w:rsidRPr="00DF6623">
        <w:rPr>
          <w:rFonts w:eastAsia="Times New Roman"/>
          <w:color w:val="auto"/>
          <w:kern w:val="0"/>
          <w:lang w:val="ru-RU" w:eastAsia="en-US"/>
        </w:rPr>
        <w:t>за јавну набавку мале вредности број</w:t>
      </w:r>
      <w:r>
        <w:rPr>
          <w:rFonts w:eastAsia="Times New Roman"/>
          <w:color w:val="auto"/>
          <w:kern w:val="0"/>
          <w:lang w:val="sr-Cyrl-CS" w:eastAsia="en-US"/>
        </w:rPr>
        <w:t>1.2.1</w:t>
      </w:r>
      <w:r w:rsidRPr="004B1806">
        <w:rPr>
          <w:rFonts w:eastAsia="Times New Roman"/>
          <w:color w:val="auto"/>
          <w:kern w:val="0"/>
          <w:lang w:val="sr-Cyrl-CS" w:eastAsia="en-US"/>
        </w:rPr>
        <w:t>/</w:t>
      </w:r>
      <w:r w:rsidRPr="00DF6623">
        <w:rPr>
          <w:rFonts w:eastAsia="Times New Roman"/>
          <w:color w:val="auto"/>
          <w:kern w:val="0"/>
          <w:lang w:eastAsia="en-US"/>
        </w:rPr>
        <w:t>201</w:t>
      </w:r>
      <w:r>
        <w:rPr>
          <w:rFonts w:eastAsia="Times New Roman"/>
          <w:color w:val="auto"/>
          <w:kern w:val="0"/>
          <w:lang w:eastAsia="en-US"/>
        </w:rPr>
        <w:t>9</w:t>
      </w:r>
      <w:r w:rsidRPr="00DF6623">
        <w:rPr>
          <w:rFonts w:eastAsia="Times New Roman"/>
          <w:color w:val="auto"/>
          <w:kern w:val="0"/>
          <w:lang w:val="sr-Cyrl-CS" w:eastAsia="en-US"/>
        </w:rPr>
        <w:t xml:space="preserve"> – Извођење екскурзија ученика у школској 201</w:t>
      </w:r>
      <w:r>
        <w:rPr>
          <w:rFonts w:eastAsia="Times New Roman"/>
          <w:color w:val="auto"/>
          <w:kern w:val="0"/>
          <w:lang w:val="sr-Cyrl-CS" w:eastAsia="en-US"/>
        </w:rPr>
        <w:t>9</w:t>
      </w:r>
      <w:r w:rsidRPr="00DF6623">
        <w:rPr>
          <w:rFonts w:eastAsia="Times New Roman"/>
          <w:color w:val="auto"/>
          <w:kern w:val="0"/>
          <w:lang w:val="sr-Cyrl-CS" w:eastAsia="en-US"/>
        </w:rPr>
        <w:t>/</w:t>
      </w:r>
      <w:r>
        <w:rPr>
          <w:rFonts w:eastAsia="Times New Roman"/>
          <w:color w:val="auto"/>
          <w:kern w:val="0"/>
          <w:lang w:val="sr-Cyrl-CS" w:eastAsia="en-US"/>
        </w:rPr>
        <w:t>2020</w:t>
      </w:r>
      <w:r w:rsidRPr="00DF6623">
        <w:rPr>
          <w:rFonts w:eastAsia="Times New Roman"/>
          <w:color w:val="auto"/>
          <w:kern w:val="0"/>
          <w:lang w:val="sr-Cyrl-CS" w:eastAsia="en-US"/>
        </w:rPr>
        <w:t xml:space="preserve">.години, </w:t>
      </w:r>
      <w:r w:rsidRPr="004B1806">
        <w:rPr>
          <w:rFonts w:eastAsia="Times New Roman"/>
          <w:color w:val="auto"/>
          <w:kern w:val="0"/>
          <w:lang w:val="sr-Cyrl-CS" w:eastAsia="en-US"/>
        </w:rPr>
        <w:t xml:space="preserve">за Партију </w:t>
      </w:r>
      <w:r>
        <w:rPr>
          <w:rFonts w:eastAsia="Times New Roman"/>
          <w:color w:val="auto"/>
          <w:kern w:val="0"/>
          <w:lang w:val="sr-Cyrl-CS" w:eastAsia="en-US"/>
        </w:rPr>
        <w:t xml:space="preserve">7–Настава у природи </w:t>
      </w:r>
      <w:r w:rsidRPr="00AF5899">
        <w:rPr>
          <w:rFonts w:eastAsia="Times New Roman"/>
          <w:b/>
          <w:color w:val="auto"/>
          <w:kern w:val="0"/>
          <w:lang w:val="sr-Cyrl-CS" w:eastAsia="en-US"/>
        </w:rPr>
        <w:t xml:space="preserve">, </w:t>
      </w:r>
      <w:r w:rsidRPr="00AF5899">
        <w:rPr>
          <w:rFonts w:eastAsia="Times New Roman"/>
          <w:color w:val="auto"/>
          <w:kern w:val="0"/>
          <w:lang w:val="sr-Cyrl-CS" w:eastAsia="en-US"/>
        </w:rPr>
        <w:t>којом се обавезујемо да</w:t>
      </w:r>
      <w:r w:rsidRPr="00AF5899">
        <w:rPr>
          <w:rFonts w:eastAsia="Times New Roman"/>
          <w:color w:val="auto"/>
          <w:kern w:val="0"/>
          <w:lang w:val="ru-RU" w:eastAsia="en-US"/>
        </w:rPr>
        <w:t xml:space="preserve"> квалитетно извршимо </w:t>
      </w:r>
      <w:r w:rsidRPr="00AF5899">
        <w:rPr>
          <w:rFonts w:eastAsia="Times New Roman"/>
          <w:color w:val="auto"/>
          <w:kern w:val="0"/>
          <w:lang w:val="sr-Cyrl-CS" w:eastAsia="en-US"/>
        </w:rPr>
        <w:t>предмет набавке</w:t>
      </w:r>
      <w:r w:rsidRPr="00AF5899">
        <w:rPr>
          <w:rFonts w:eastAsia="Times New Roman"/>
          <w:color w:val="auto"/>
          <w:kern w:val="0"/>
          <w:lang w:val="ru-RU" w:eastAsia="en-US"/>
        </w:rPr>
        <w:t xml:space="preserve"> у складу са наведеним условима из конкурсне документације, поштујући све важеће прописе којима се уређује делатност туризма,</w:t>
      </w:r>
    </w:p>
    <w:p w:rsidR="00723456" w:rsidRPr="00AF5899" w:rsidRDefault="00723456" w:rsidP="00723456">
      <w:pPr>
        <w:widowControl w:val="0"/>
        <w:suppressAutoHyphens w:val="0"/>
        <w:autoSpaceDE w:val="0"/>
        <w:autoSpaceDN w:val="0"/>
        <w:adjustRightInd w:val="0"/>
        <w:spacing w:line="240" w:lineRule="auto"/>
        <w:rPr>
          <w:rFonts w:eastAsia="Times New Roman"/>
          <w:b/>
          <w:bCs/>
          <w:color w:val="auto"/>
          <w:kern w:val="0"/>
          <w:lang w:eastAsia="en-US"/>
        </w:rPr>
      </w:pPr>
      <w:r w:rsidRPr="00AF5899">
        <w:rPr>
          <w:rFonts w:eastAsia="Times New Roman"/>
          <w:color w:val="auto"/>
          <w:kern w:val="0"/>
          <w:lang w:val="ru-RU" w:eastAsia="en-US"/>
        </w:rPr>
        <w:t xml:space="preserve"> на следећи начин:</w:t>
      </w:r>
    </w:p>
    <w:p w:rsidR="00723456" w:rsidRPr="00AF5899" w:rsidRDefault="00723456" w:rsidP="00723456">
      <w:pPr>
        <w:widowControl w:val="0"/>
        <w:tabs>
          <w:tab w:val="left" w:pos="0"/>
        </w:tabs>
        <w:suppressAutoHyphens w:val="0"/>
        <w:autoSpaceDE w:val="0"/>
        <w:autoSpaceDN w:val="0"/>
        <w:adjustRightInd w:val="0"/>
        <w:spacing w:before="20" w:line="240" w:lineRule="auto"/>
        <w:rPr>
          <w:rFonts w:eastAsia="Times New Roman"/>
          <w:color w:val="auto"/>
          <w:kern w:val="0"/>
          <w:lang w:val="ru-RU" w:eastAsia="en-US"/>
        </w:rPr>
      </w:pPr>
    </w:p>
    <w:p w:rsidR="00723456" w:rsidRPr="00AF5899" w:rsidRDefault="00723456" w:rsidP="00723456">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ru-RU" w:eastAsia="en-US"/>
        </w:rPr>
        <w:t>а)</w:t>
      </w:r>
      <w:r w:rsidRPr="00AF5899">
        <w:rPr>
          <w:rFonts w:eastAsia="Times New Roman"/>
          <w:color w:val="auto"/>
          <w:kern w:val="0"/>
          <w:lang w:val="ru-RU" w:eastAsia="en-US"/>
        </w:rPr>
        <w:t xml:space="preserve"> самостално                   </w:t>
      </w:r>
    </w:p>
    <w:p w:rsidR="00723456" w:rsidRPr="00AF5899" w:rsidRDefault="00723456" w:rsidP="00723456">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ru-RU" w:eastAsia="en-US"/>
        </w:rPr>
        <w:t>б)</w:t>
      </w:r>
      <w:r w:rsidRPr="00AF5899">
        <w:rPr>
          <w:rFonts w:eastAsia="Times New Roman"/>
          <w:color w:val="auto"/>
          <w:kern w:val="0"/>
          <w:lang w:val="ru-RU" w:eastAsia="en-US"/>
        </w:rPr>
        <w:t xml:space="preserve"> са подизвођачем</w:t>
      </w:r>
    </w:p>
    <w:p w:rsidR="00723456" w:rsidRPr="00AF5899" w:rsidRDefault="00723456" w:rsidP="00723456">
      <w:pPr>
        <w:suppressAutoHyphens w:val="0"/>
        <w:spacing w:line="240" w:lineRule="auto"/>
        <w:ind w:firstLine="810"/>
        <w:jc w:val="both"/>
        <w:rPr>
          <w:rFonts w:eastAsia="Times New Roman"/>
          <w:color w:val="auto"/>
          <w:kern w:val="0"/>
          <w:lang w:val="sr-Cyrl-CS" w:eastAsia="en-US"/>
        </w:rPr>
      </w:pPr>
      <w:r w:rsidRPr="00AF5899">
        <w:rPr>
          <w:rFonts w:eastAsia="Times New Roman"/>
          <w:b/>
          <w:color w:val="auto"/>
          <w:kern w:val="0"/>
          <w:lang w:val="sr-Cyrl-CS" w:eastAsia="en-US"/>
        </w:rPr>
        <w:t>в)</w:t>
      </w:r>
      <w:r w:rsidRPr="00AF5899">
        <w:rPr>
          <w:rFonts w:eastAsia="Times New Roman"/>
          <w:color w:val="auto"/>
          <w:kern w:val="0"/>
          <w:lang w:val="sr-Cyrl-CS" w:eastAsia="en-US"/>
        </w:rPr>
        <w:t xml:space="preserve"> као група понуђача</w:t>
      </w:r>
    </w:p>
    <w:p w:rsidR="00723456" w:rsidRPr="00AF5899" w:rsidRDefault="00723456" w:rsidP="00723456">
      <w:pPr>
        <w:suppressAutoHyphens w:val="0"/>
        <w:spacing w:line="240" w:lineRule="auto"/>
        <w:ind w:firstLine="810"/>
        <w:jc w:val="both"/>
        <w:rPr>
          <w:rFonts w:eastAsia="Times New Roman"/>
          <w:color w:val="auto"/>
          <w:kern w:val="0"/>
          <w:lang w:val="sr-Cyrl-CS" w:eastAsia="en-US"/>
        </w:rPr>
      </w:pPr>
    </w:p>
    <w:p w:rsidR="00723456" w:rsidRPr="00AF5899" w:rsidRDefault="00723456" w:rsidP="00723456">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b/>
          <w:color w:val="auto"/>
          <w:kern w:val="0"/>
          <w:lang w:val="ru-RU" w:eastAsia="en-US"/>
        </w:rPr>
        <w:t>А) Пословно име понуђача или скраћени назив из одговарајућег регистра:</w:t>
      </w:r>
      <w:r w:rsidRPr="00AF5899">
        <w:rPr>
          <w:rFonts w:eastAsia="Times New Roman"/>
          <w:color w:val="auto"/>
          <w:kern w:val="0"/>
          <w:sz w:val="22"/>
          <w:szCs w:val="22"/>
          <w:lang w:val="ru-RU" w:eastAsia="en-US"/>
        </w:rPr>
        <w:t>__________________________________________________________________________</w:t>
      </w:r>
    </w:p>
    <w:p w:rsidR="00723456" w:rsidRPr="00AF5899" w:rsidRDefault="00723456" w:rsidP="00723456">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Адреса и седиште понуђача: _________________________________________________</w:t>
      </w:r>
    </w:p>
    <w:p w:rsidR="00723456" w:rsidRPr="00AF5899" w:rsidRDefault="00723456" w:rsidP="00723456">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Матични број: __________________________; ПИБ: _____________________________</w:t>
      </w:r>
    </w:p>
    <w:p w:rsidR="00723456" w:rsidRPr="00AF5899" w:rsidRDefault="00723456" w:rsidP="00723456">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Овлашћено лице: __________________________________________________________</w:t>
      </w:r>
    </w:p>
    <w:p w:rsidR="00723456" w:rsidRPr="00AF5899" w:rsidRDefault="00723456" w:rsidP="00723456">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Особа за контакт: _______________________; E-mail: ___________________________</w:t>
      </w:r>
    </w:p>
    <w:p w:rsidR="00723456" w:rsidRPr="00AF5899" w:rsidRDefault="00723456" w:rsidP="00723456">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Број телефона: __________________________; Телефакс: ________________________</w:t>
      </w:r>
    </w:p>
    <w:p w:rsidR="00723456" w:rsidRPr="00AF5899" w:rsidRDefault="00723456" w:rsidP="00723456">
      <w:pPr>
        <w:widowControl w:val="0"/>
        <w:tabs>
          <w:tab w:val="left" w:pos="0"/>
        </w:tabs>
        <w:suppressAutoHyphens w:val="0"/>
        <w:autoSpaceDE w:val="0"/>
        <w:autoSpaceDN w:val="0"/>
        <w:adjustRightInd w:val="0"/>
        <w:spacing w:before="20" w:line="240" w:lineRule="auto"/>
        <w:jc w:val="both"/>
        <w:rPr>
          <w:rFonts w:eastAsia="Times New Roman"/>
          <w:color w:val="auto"/>
          <w:kern w:val="0"/>
          <w:sz w:val="22"/>
          <w:szCs w:val="22"/>
          <w:lang w:val="ru-RU" w:eastAsia="en-US"/>
        </w:rPr>
      </w:pPr>
      <w:r w:rsidRPr="00AF5899">
        <w:rPr>
          <w:rFonts w:eastAsia="Times New Roman"/>
          <w:color w:val="auto"/>
          <w:kern w:val="0"/>
          <w:sz w:val="22"/>
          <w:szCs w:val="22"/>
          <w:lang w:val="ru-RU" w:eastAsia="en-US"/>
        </w:rPr>
        <w:t>Број рачуна понуђача: ______________________________________________________</w:t>
      </w:r>
    </w:p>
    <w:p w:rsidR="00723456" w:rsidRPr="00AF5899" w:rsidRDefault="00723456" w:rsidP="00723456">
      <w:pPr>
        <w:widowControl w:val="0"/>
        <w:tabs>
          <w:tab w:val="left" w:pos="0"/>
        </w:tabs>
        <w:suppressAutoHyphens w:val="0"/>
        <w:autoSpaceDE w:val="0"/>
        <w:autoSpaceDN w:val="0"/>
        <w:adjustRightInd w:val="0"/>
        <w:spacing w:before="20" w:line="240" w:lineRule="auto"/>
        <w:jc w:val="both"/>
        <w:rPr>
          <w:rFonts w:eastAsia="Times New Roman"/>
          <w:color w:val="auto"/>
          <w:kern w:val="0"/>
          <w:lang w:eastAsia="en-US"/>
        </w:rPr>
      </w:pPr>
    </w:p>
    <w:p w:rsidR="00723456" w:rsidRDefault="00723456" w:rsidP="00723456">
      <w:pPr>
        <w:keepNext/>
        <w:suppressAutoHyphens w:val="0"/>
        <w:spacing w:before="240" w:after="60" w:line="240" w:lineRule="auto"/>
        <w:outlineLvl w:val="2"/>
        <w:rPr>
          <w:rFonts w:eastAsia="Times New Roman"/>
          <w:b/>
          <w:color w:val="auto"/>
          <w:kern w:val="0"/>
          <w:lang w:val="ru-RU" w:eastAsia="en-US"/>
        </w:rPr>
      </w:pPr>
    </w:p>
    <w:p w:rsidR="00723456" w:rsidRDefault="00723456" w:rsidP="00723456">
      <w:pPr>
        <w:keepNext/>
        <w:suppressAutoHyphens w:val="0"/>
        <w:spacing w:before="240" w:after="60" w:line="240" w:lineRule="auto"/>
        <w:outlineLvl w:val="2"/>
        <w:rPr>
          <w:rFonts w:eastAsia="Times New Roman"/>
          <w:b/>
          <w:bCs/>
          <w:color w:val="auto"/>
          <w:kern w:val="0"/>
          <w:lang w:val="sr-Cyrl-CS" w:eastAsia="en-US"/>
        </w:rPr>
      </w:pPr>
    </w:p>
    <w:p w:rsidR="00723456" w:rsidRDefault="00723456" w:rsidP="00723456">
      <w:pPr>
        <w:keepNext/>
        <w:suppressAutoHyphens w:val="0"/>
        <w:spacing w:before="240" w:after="60" w:line="240" w:lineRule="auto"/>
        <w:outlineLvl w:val="2"/>
        <w:rPr>
          <w:rFonts w:eastAsia="Times New Roman"/>
          <w:b/>
          <w:bCs/>
          <w:color w:val="auto"/>
          <w:kern w:val="0"/>
          <w:lang w:val="sr-Cyrl-CS" w:eastAsia="en-US"/>
        </w:rPr>
      </w:pPr>
    </w:p>
    <w:p w:rsidR="00723456" w:rsidRDefault="00723456" w:rsidP="00723456">
      <w:pPr>
        <w:keepNext/>
        <w:suppressAutoHyphens w:val="0"/>
        <w:spacing w:before="240" w:after="60" w:line="240" w:lineRule="auto"/>
        <w:outlineLvl w:val="2"/>
        <w:rPr>
          <w:rFonts w:eastAsia="Times New Roman"/>
          <w:b/>
          <w:bCs/>
          <w:color w:val="auto"/>
          <w:kern w:val="0"/>
          <w:lang w:val="sr-Cyrl-CS" w:eastAsia="en-US"/>
        </w:rPr>
      </w:pPr>
    </w:p>
    <w:p w:rsidR="00723456" w:rsidRDefault="00723456" w:rsidP="00723456">
      <w:pPr>
        <w:keepNext/>
        <w:suppressAutoHyphens w:val="0"/>
        <w:spacing w:before="240" w:after="60" w:line="240" w:lineRule="auto"/>
        <w:jc w:val="center"/>
        <w:outlineLvl w:val="2"/>
        <w:rPr>
          <w:rFonts w:eastAsia="Times New Roman"/>
          <w:b/>
          <w:bCs/>
          <w:color w:val="auto"/>
          <w:kern w:val="0"/>
          <w:lang w:eastAsia="en-US"/>
        </w:rPr>
      </w:pPr>
      <w:r w:rsidRPr="00DF6623">
        <w:rPr>
          <w:rFonts w:eastAsia="Times New Roman"/>
          <w:b/>
          <w:bCs/>
          <w:color w:val="auto"/>
          <w:kern w:val="0"/>
          <w:lang w:val="en-US" w:eastAsia="en-US"/>
        </w:rPr>
        <w:t>П О Н У Д А</w:t>
      </w:r>
    </w:p>
    <w:p w:rsidR="00723456" w:rsidRPr="00723456" w:rsidRDefault="00723456" w:rsidP="00723456">
      <w:pPr>
        <w:keepNext/>
        <w:suppressAutoHyphens w:val="0"/>
        <w:spacing w:before="240" w:after="60" w:line="240" w:lineRule="auto"/>
        <w:jc w:val="center"/>
        <w:outlineLvl w:val="2"/>
        <w:rPr>
          <w:rFonts w:eastAsia="Times New Roman"/>
          <w:bCs/>
          <w:color w:val="auto"/>
          <w:kern w:val="0"/>
          <w:lang w:val="sr-Cyrl-CS" w:eastAsia="en-US"/>
        </w:rPr>
      </w:pPr>
      <w:r w:rsidRPr="00DF6623">
        <w:rPr>
          <w:rFonts w:eastAsia="Times New Roman"/>
          <w:b/>
          <w:bCs/>
          <w:color w:val="auto"/>
          <w:kern w:val="0"/>
          <w:lang w:val="en-US" w:eastAsia="en-US"/>
        </w:rPr>
        <w:t xml:space="preserve">ЗА </w:t>
      </w:r>
      <w:r>
        <w:rPr>
          <w:rFonts w:eastAsia="Times New Roman"/>
          <w:b/>
          <w:bCs/>
          <w:color w:val="auto"/>
          <w:kern w:val="0"/>
          <w:lang w:eastAsia="en-US"/>
        </w:rPr>
        <w:t xml:space="preserve">ИЗВОЂЕЊЕ </w:t>
      </w:r>
      <w:r>
        <w:rPr>
          <w:rFonts w:eastAsia="Times New Roman"/>
          <w:b/>
          <w:bCs/>
          <w:color w:val="auto"/>
          <w:kern w:val="0"/>
          <w:lang w:val="sr-Cyrl-CS" w:eastAsia="en-US"/>
        </w:rPr>
        <w:t>НАСТАВЕ У ПРИРОДИ</w:t>
      </w:r>
    </w:p>
    <w:p w:rsidR="00723456" w:rsidRDefault="00723456" w:rsidP="00723456">
      <w:pPr>
        <w:suppressAutoHyphens w:val="0"/>
        <w:spacing w:line="240" w:lineRule="auto"/>
        <w:jc w:val="both"/>
        <w:rPr>
          <w:rFonts w:eastAsia="Times New Roman"/>
          <w:color w:val="auto"/>
          <w:kern w:val="0"/>
          <w:lang w:val="sr-Cyrl-CS" w:eastAsia="en-US"/>
        </w:rPr>
      </w:pPr>
    </w:p>
    <w:p w:rsidR="00723456" w:rsidRPr="00DF6623" w:rsidRDefault="00723456" w:rsidP="00723456">
      <w:pPr>
        <w:suppressAutoHyphens w:val="0"/>
        <w:spacing w:line="240" w:lineRule="auto"/>
        <w:jc w:val="both"/>
        <w:rPr>
          <w:rFonts w:eastAsia="Times New Roman"/>
          <w:color w:val="auto"/>
          <w:kern w:val="0"/>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1929"/>
        <w:gridCol w:w="2264"/>
      </w:tblGrid>
      <w:tr w:rsidR="00723456" w:rsidRPr="00DF6623" w:rsidTr="009E569B">
        <w:tc>
          <w:tcPr>
            <w:tcW w:w="4663" w:type="dxa"/>
          </w:tcPr>
          <w:p w:rsidR="00723456" w:rsidRPr="00DF6623" w:rsidRDefault="00723456" w:rsidP="009E569B">
            <w:pPr>
              <w:suppressAutoHyphens w:val="0"/>
              <w:spacing w:line="240" w:lineRule="auto"/>
              <w:jc w:val="center"/>
              <w:rPr>
                <w:rFonts w:eastAsia="Times New Roman"/>
                <w:b/>
                <w:bCs/>
                <w:color w:val="auto"/>
                <w:kern w:val="0"/>
                <w:sz w:val="22"/>
                <w:szCs w:val="22"/>
                <w:lang w:val="sr-Cyrl-CS" w:eastAsia="en-US"/>
              </w:rPr>
            </w:pPr>
          </w:p>
          <w:p w:rsidR="00723456" w:rsidRPr="00DF6623" w:rsidRDefault="00723456" w:rsidP="009E569B">
            <w:pPr>
              <w:suppressAutoHyphens w:val="0"/>
              <w:spacing w:line="240" w:lineRule="auto"/>
              <w:jc w:val="center"/>
              <w:rPr>
                <w:rFonts w:eastAsia="Times New Roman"/>
                <w:b/>
                <w:bCs/>
                <w:color w:val="auto"/>
                <w:kern w:val="0"/>
                <w:sz w:val="22"/>
                <w:szCs w:val="22"/>
                <w:lang w:val="sr-Cyrl-CS" w:eastAsia="en-US"/>
              </w:rPr>
            </w:pPr>
          </w:p>
          <w:p w:rsidR="00723456" w:rsidRPr="00DF6623" w:rsidRDefault="00723456" w:rsidP="009E569B">
            <w:pPr>
              <w:suppressAutoHyphens w:val="0"/>
              <w:spacing w:line="240" w:lineRule="auto"/>
              <w:jc w:val="center"/>
              <w:rPr>
                <w:rFonts w:eastAsia="Times New Roman"/>
                <w:b/>
                <w:bCs/>
                <w:color w:val="auto"/>
                <w:kern w:val="0"/>
                <w:sz w:val="22"/>
                <w:szCs w:val="22"/>
                <w:lang w:val="sr-Cyrl-CS" w:eastAsia="en-US"/>
              </w:rPr>
            </w:pPr>
          </w:p>
          <w:p w:rsidR="00723456" w:rsidRPr="00DF6623" w:rsidRDefault="00723456" w:rsidP="009E569B">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Р Е Л А Ц И Ј А</w:t>
            </w:r>
          </w:p>
        </w:tc>
        <w:tc>
          <w:tcPr>
            <w:tcW w:w="1929" w:type="dxa"/>
          </w:tcPr>
          <w:p w:rsidR="00723456" w:rsidRPr="00DF6623" w:rsidRDefault="00723456" w:rsidP="009E569B">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ЦЕНА  екскурзије</w:t>
            </w:r>
          </w:p>
          <w:p w:rsidR="00723456" w:rsidRPr="00DF6623" w:rsidRDefault="00723456" w:rsidP="009E569B">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по ученику</w:t>
            </w:r>
          </w:p>
          <w:p w:rsidR="00723456" w:rsidRPr="00DF6623" w:rsidRDefault="00723456" w:rsidP="009E569B">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без ПДВ-а са свим трошковима</w:t>
            </w:r>
          </w:p>
        </w:tc>
        <w:tc>
          <w:tcPr>
            <w:tcW w:w="2264" w:type="dxa"/>
          </w:tcPr>
          <w:p w:rsidR="00723456" w:rsidRPr="00DF6623" w:rsidRDefault="00723456" w:rsidP="009E569B">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 xml:space="preserve">ЦЕНА екскурзије </w:t>
            </w:r>
          </w:p>
          <w:p w:rsidR="00723456" w:rsidRPr="00DF6623" w:rsidRDefault="00723456" w:rsidP="009E569B">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по ученику</w:t>
            </w:r>
          </w:p>
          <w:p w:rsidR="00723456" w:rsidRPr="00DF6623" w:rsidRDefault="00723456" w:rsidP="009E569B">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са ПДВ-ом</w:t>
            </w:r>
          </w:p>
          <w:p w:rsidR="00723456" w:rsidRPr="00DF6623" w:rsidRDefault="00723456" w:rsidP="009E569B">
            <w:pPr>
              <w:suppressAutoHyphens w:val="0"/>
              <w:spacing w:line="240" w:lineRule="auto"/>
              <w:jc w:val="center"/>
              <w:rPr>
                <w:rFonts w:eastAsia="Times New Roman"/>
                <w:b/>
                <w:bCs/>
                <w:color w:val="auto"/>
                <w:kern w:val="0"/>
                <w:sz w:val="22"/>
                <w:szCs w:val="22"/>
                <w:lang w:val="sr-Cyrl-CS" w:eastAsia="en-US"/>
              </w:rPr>
            </w:pPr>
            <w:r w:rsidRPr="00DF6623">
              <w:rPr>
                <w:rFonts w:eastAsia="Times New Roman"/>
                <w:b/>
                <w:bCs/>
                <w:color w:val="auto"/>
                <w:kern w:val="0"/>
                <w:sz w:val="22"/>
                <w:szCs w:val="22"/>
                <w:lang w:val="sr-Cyrl-CS" w:eastAsia="en-US"/>
              </w:rPr>
              <w:t>са свим трошковима</w:t>
            </w:r>
          </w:p>
        </w:tc>
      </w:tr>
      <w:tr w:rsidR="00723456" w:rsidRPr="00DF6623" w:rsidTr="009E569B">
        <w:tc>
          <w:tcPr>
            <w:tcW w:w="4663" w:type="dxa"/>
          </w:tcPr>
          <w:p w:rsidR="00723456" w:rsidRPr="00DF6623" w:rsidRDefault="00723456" w:rsidP="009E569B">
            <w:pPr>
              <w:suppressAutoHyphens w:val="0"/>
              <w:spacing w:line="240" w:lineRule="auto"/>
              <w:jc w:val="center"/>
              <w:rPr>
                <w:rFonts w:eastAsia="Times New Roman"/>
                <w:b/>
                <w:bCs/>
                <w:color w:val="auto"/>
                <w:kern w:val="0"/>
                <w:sz w:val="22"/>
                <w:szCs w:val="22"/>
                <w:lang w:val="en-US" w:eastAsia="en-US"/>
              </w:rPr>
            </w:pPr>
            <w:r>
              <w:rPr>
                <w:rFonts w:eastAsia="Times New Roman"/>
                <w:b/>
                <w:bCs/>
                <w:color w:val="auto"/>
                <w:kern w:val="0"/>
                <w:sz w:val="22"/>
                <w:szCs w:val="22"/>
                <w:lang w:val="sr-Cyrl-CS" w:eastAsia="en-US"/>
              </w:rPr>
              <w:t>Зрењанин-Орашац-Зрењанин</w:t>
            </w:r>
          </w:p>
        </w:tc>
        <w:tc>
          <w:tcPr>
            <w:tcW w:w="1929" w:type="dxa"/>
          </w:tcPr>
          <w:p w:rsidR="00723456" w:rsidRPr="00DF6623" w:rsidRDefault="00723456" w:rsidP="009E569B">
            <w:pPr>
              <w:suppressAutoHyphens w:val="0"/>
              <w:spacing w:line="240" w:lineRule="auto"/>
              <w:jc w:val="both"/>
              <w:rPr>
                <w:rFonts w:eastAsia="Times New Roman"/>
                <w:color w:val="auto"/>
                <w:kern w:val="0"/>
                <w:sz w:val="22"/>
                <w:szCs w:val="22"/>
                <w:lang w:val="sr-Cyrl-CS" w:eastAsia="en-US"/>
              </w:rPr>
            </w:pPr>
          </w:p>
        </w:tc>
        <w:tc>
          <w:tcPr>
            <w:tcW w:w="2264" w:type="dxa"/>
          </w:tcPr>
          <w:p w:rsidR="00723456" w:rsidRPr="00DF6623" w:rsidRDefault="00723456" w:rsidP="009E569B">
            <w:pPr>
              <w:suppressAutoHyphens w:val="0"/>
              <w:spacing w:line="240" w:lineRule="auto"/>
              <w:jc w:val="both"/>
              <w:rPr>
                <w:rFonts w:eastAsia="Times New Roman"/>
                <w:color w:val="auto"/>
                <w:kern w:val="0"/>
                <w:sz w:val="22"/>
                <w:szCs w:val="22"/>
                <w:lang w:val="sr-Cyrl-CS" w:eastAsia="en-US"/>
              </w:rPr>
            </w:pPr>
          </w:p>
        </w:tc>
      </w:tr>
      <w:tr w:rsidR="00723456" w:rsidRPr="00DF6623" w:rsidTr="009E569B">
        <w:tc>
          <w:tcPr>
            <w:tcW w:w="4663" w:type="dxa"/>
          </w:tcPr>
          <w:p w:rsidR="00723456" w:rsidRPr="00DF6623" w:rsidRDefault="00723456" w:rsidP="009E569B">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Време реализације</w:t>
            </w:r>
          </w:p>
        </w:tc>
        <w:tc>
          <w:tcPr>
            <w:tcW w:w="4193" w:type="dxa"/>
            <w:gridSpan w:val="2"/>
          </w:tcPr>
          <w:p w:rsidR="00723456" w:rsidRPr="00DF6623" w:rsidRDefault="000137AC" w:rsidP="009E569B">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val="sr-Cyrl-CS" w:eastAsia="en-US"/>
              </w:rPr>
              <w:t xml:space="preserve"> Почетак октобра 2019</w:t>
            </w:r>
            <w:r w:rsidR="00723456">
              <w:rPr>
                <w:rFonts w:eastAsia="Times New Roman"/>
                <w:bCs/>
                <w:color w:val="auto"/>
                <w:kern w:val="0"/>
                <w:sz w:val="22"/>
                <w:szCs w:val="22"/>
                <w:lang w:val="sr-Cyrl-CS" w:eastAsia="en-US"/>
              </w:rPr>
              <w:t>. године</w:t>
            </w:r>
          </w:p>
        </w:tc>
      </w:tr>
      <w:tr w:rsidR="00723456" w:rsidRPr="00DF6623" w:rsidTr="009E569B">
        <w:tc>
          <w:tcPr>
            <w:tcW w:w="4663" w:type="dxa"/>
          </w:tcPr>
          <w:p w:rsidR="00723456" w:rsidRPr="00DF6623" w:rsidRDefault="00723456" w:rsidP="009E569B">
            <w:pPr>
              <w:suppressAutoHyphens w:val="0"/>
              <w:spacing w:line="240" w:lineRule="auto"/>
              <w:jc w:val="both"/>
              <w:rPr>
                <w:rFonts w:eastAsia="Times New Roman"/>
                <w:color w:val="auto"/>
                <w:kern w:val="0"/>
                <w:sz w:val="22"/>
                <w:szCs w:val="22"/>
                <w:lang w:val="sr-Cyrl-CS" w:eastAsia="en-US"/>
              </w:rPr>
            </w:pPr>
            <w:r w:rsidRPr="00DF6623">
              <w:rPr>
                <w:rFonts w:eastAsia="Times New Roman"/>
                <w:color w:val="auto"/>
                <w:kern w:val="0"/>
                <w:sz w:val="22"/>
                <w:szCs w:val="22"/>
                <w:lang w:val="sr-Cyrl-CS" w:eastAsia="en-US"/>
              </w:rPr>
              <w:t>Начин плаћања</w:t>
            </w:r>
          </w:p>
        </w:tc>
        <w:tc>
          <w:tcPr>
            <w:tcW w:w="4193" w:type="dxa"/>
            <w:gridSpan w:val="2"/>
          </w:tcPr>
          <w:p w:rsidR="00723456" w:rsidRPr="00DF6623" w:rsidRDefault="002D5D9D" w:rsidP="009E569B">
            <w:pPr>
              <w:suppressAutoHyphens w:val="0"/>
              <w:spacing w:line="240" w:lineRule="auto"/>
              <w:jc w:val="center"/>
              <w:rPr>
                <w:rFonts w:eastAsia="Times New Roman"/>
                <w:b/>
                <w:bCs/>
                <w:color w:val="auto"/>
                <w:kern w:val="0"/>
                <w:sz w:val="22"/>
                <w:szCs w:val="22"/>
                <w:lang w:val="sr-Cyrl-CS" w:eastAsia="en-US"/>
              </w:rPr>
            </w:pPr>
            <w:r>
              <w:rPr>
                <w:rFonts w:eastAsia="Times New Roman"/>
                <w:color w:val="auto"/>
                <w:kern w:val="0"/>
                <w:sz w:val="22"/>
                <w:szCs w:val="22"/>
                <w:lang w:val="sr-Cyrl-CS" w:eastAsia="en-US"/>
              </w:rPr>
              <w:t>Десет једнаких месечних рата</w:t>
            </w:r>
          </w:p>
        </w:tc>
      </w:tr>
      <w:tr w:rsidR="00723456" w:rsidRPr="00DF6623" w:rsidTr="009E569B">
        <w:tc>
          <w:tcPr>
            <w:tcW w:w="4663" w:type="dxa"/>
          </w:tcPr>
          <w:p w:rsidR="00723456" w:rsidRPr="00DF6623" w:rsidRDefault="00723456" w:rsidP="009E569B">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lastRenderedPageBreak/>
              <w:t>Последња</w:t>
            </w:r>
            <w:r w:rsidRPr="00DF6623">
              <w:rPr>
                <w:rFonts w:eastAsia="Times New Roman"/>
                <w:color w:val="auto"/>
                <w:kern w:val="0"/>
                <w:sz w:val="22"/>
                <w:szCs w:val="22"/>
                <w:lang w:val="sr-Cyrl-CS" w:eastAsia="en-US"/>
              </w:rPr>
              <w:t xml:space="preserve"> рата за плаћање доспева</w:t>
            </w:r>
          </w:p>
        </w:tc>
        <w:tc>
          <w:tcPr>
            <w:tcW w:w="4193" w:type="dxa"/>
            <w:gridSpan w:val="2"/>
          </w:tcPr>
          <w:p w:rsidR="00723456" w:rsidRPr="005448D5" w:rsidRDefault="00723456" w:rsidP="009E569B">
            <w:pPr>
              <w:suppressAutoHyphens w:val="0"/>
              <w:spacing w:line="240" w:lineRule="auto"/>
              <w:jc w:val="center"/>
              <w:rPr>
                <w:rFonts w:eastAsia="Times New Roman"/>
                <w:bCs/>
                <w:color w:val="auto"/>
                <w:kern w:val="0"/>
                <w:sz w:val="22"/>
                <w:szCs w:val="22"/>
                <w:lang w:val="sr-Cyrl-CS" w:eastAsia="en-US"/>
              </w:rPr>
            </w:pPr>
            <w:r>
              <w:rPr>
                <w:rFonts w:eastAsia="Times New Roman"/>
                <w:bCs/>
                <w:color w:val="auto"/>
                <w:kern w:val="0"/>
                <w:sz w:val="22"/>
                <w:szCs w:val="22"/>
                <w:lang w:eastAsia="en-US"/>
              </w:rPr>
              <w:t>10.јуна 20</w:t>
            </w:r>
            <w:r>
              <w:rPr>
                <w:rFonts w:eastAsia="Times New Roman"/>
                <w:bCs/>
                <w:color w:val="auto"/>
                <w:kern w:val="0"/>
                <w:sz w:val="22"/>
                <w:szCs w:val="22"/>
                <w:lang w:val="sr-Cyrl-CS" w:eastAsia="en-US"/>
              </w:rPr>
              <w:t>20</w:t>
            </w:r>
            <w:r>
              <w:rPr>
                <w:rFonts w:eastAsia="Times New Roman"/>
                <w:bCs/>
                <w:color w:val="auto"/>
                <w:kern w:val="0"/>
                <w:sz w:val="22"/>
                <w:szCs w:val="22"/>
                <w:lang w:eastAsia="en-US"/>
              </w:rPr>
              <w:t>.године</w:t>
            </w:r>
          </w:p>
        </w:tc>
      </w:tr>
      <w:tr w:rsidR="00723456" w:rsidRPr="00DF6623" w:rsidTr="009E569B">
        <w:tc>
          <w:tcPr>
            <w:tcW w:w="4663" w:type="dxa"/>
          </w:tcPr>
          <w:p w:rsidR="00723456" w:rsidRPr="00DF6623" w:rsidRDefault="004C4AB2" w:rsidP="009E569B">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Назив хотела у којем ће бити смештени</w:t>
            </w:r>
          </w:p>
        </w:tc>
        <w:tc>
          <w:tcPr>
            <w:tcW w:w="4193" w:type="dxa"/>
            <w:gridSpan w:val="2"/>
          </w:tcPr>
          <w:p w:rsidR="00723456" w:rsidRPr="00DF6623" w:rsidRDefault="00723456" w:rsidP="009E569B">
            <w:pPr>
              <w:suppressAutoHyphens w:val="0"/>
              <w:spacing w:line="240" w:lineRule="auto"/>
              <w:jc w:val="center"/>
              <w:rPr>
                <w:rFonts w:eastAsia="Times New Roman"/>
                <w:b/>
                <w:bCs/>
                <w:color w:val="auto"/>
                <w:kern w:val="0"/>
                <w:sz w:val="22"/>
                <w:szCs w:val="22"/>
                <w:lang w:val="sr-Cyrl-CS" w:eastAsia="en-US"/>
              </w:rPr>
            </w:pPr>
          </w:p>
        </w:tc>
      </w:tr>
    </w:tbl>
    <w:p w:rsidR="00723456" w:rsidRDefault="00723456" w:rsidP="00723456">
      <w:pPr>
        <w:suppressAutoHyphens w:val="0"/>
        <w:spacing w:line="240" w:lineRule="auto"/>
        <w:ind w:left="720"/>
        <w:jc w:val="both"/>
        <w:rPr>
          <w:rFonts w:eastAsia="Times New Roman"/>
          <w:color w:val="auto"/>
          <w:kern w:val="0"/>
          <w:sz w:val="22"/>
          <w:szCs w:val="22"/>
          <w:lang w:val="sr-Cyrl-CS" w:eastAsia="en-US"/>
        </w:rPr>
      </w:pPr>
    </w:p>
    <w:p w:rsidR="00723456" w:rsidRDefault="00723456" w:rsidP="00723456">
      <w:pPr>
        <w:suppressAutoHyphens w:val="0"/>
        <w:spacing w:line="240" w:lineRule="auto"/>
        <w:ind w:left="720"/>
        <w:jc w:val="both"/>
        <w:rPr>
          <w:rFonts w:eastAsia="Times New Roman"/>
          <w:color w:val="auto"/>
          <w:kern w:val="0"/>
          <w:sz w:val="22"/>
          <w:szCs w:val="22"/>
          <w:lang w:val="sr-Cyrl-CS" w:eastAsia="en-US"/>
        </w:rPr>
      </w:pPr>
    </w:p>
    <w:p w:rsidR="00723456" w:rsidRPr="00DF6623" w:rsidRDefault="00723456" w:rsidP="00723456">
      <w:pPr>
        <w:suppressAutoHyphens w:val="0"/>
        <w:spacing w:line="240" w:lineRule="auto"/>
        <w:ind w:left="720"/>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1.</w:t>
      </w:r>
      <w:r w:rsidRPr="00DF6623">
        <w:rPr>
          <w:rFonts w:eastAsia="Times New Roman"/>
          <w:color w:val="auto"/>
          <w:kern w:val="0"/>
          <w:sz w:val="22"/>
          <w:szCs w:val="22"/>
          <w:lang w:val="sr-Cyrl-CS" w:eastAsia="en-US"/>
        </w:rPr>
        <w:t>Цена у понуди је фиксна и не може се мењати до истека уговора.</w:t>
      </w:r>
    </w:p>
    <w:p w:rsidR="00723456" w:rsidRPr="00DF6623" w:rsidRDefault="00723456" w:rsidP="00723456">
      <w:pPr>
        <w:suppressAutoHyphens w:val="0"/>
        <w:spacing w:line="240" w:lineRule="auto"/>
        <w:ind w:left="720"/>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2.</w:t>
      </w:r>
      <w:r w:rsidRPr="00DF6623">
        <w:rPr>
          <w:rFonts w:eastAsia="Times New Roman"/>
          <w:color w:val="auto"/>
          <w:kern w:val="0"/>
          <w:sz w:val="22"/>
          <w:szCs w:val="22"/>
          <w:lang w:val="sr-Cyrl-CS" w:eastAsia="en-US"/>
        </w:rPr>
        <w:t xml:space="preserve">Важност понуде: до истека уговора.  </w:t>
      </w:r>
    </w:p>
    <w:p w:rsidR="00723456" w:rsidRPr="00DF6623" w:rsidRDefault="00723456" w:rsidP="00723456">
      <w:pPr>
        <w:suppressAutoHyphens w:val="0"/>
        <w:spacing w:line="240" w:lineRule="auto"/>
        <w:ind w:left="720"/>
        <w:jc w:val="both"/>
        <w:rPr>
          <w:rFonts w:eastAsia="Times New Roman"/>
          <w:color w:val="auto"/>
          <w:kern w:val="0"/>
          <w:lang w:val="sr-Cyrl-CS" w:eastAsia="en-US"/>
        </w:rPr>
      </w:pPr>
      <w:r>
        <w:rPr>
          <w:rFonts w:eastAsia="Times New Roman"/>
          <w:color w:val="auto"/>
          <w:kern w:val="0"/>
          <w:sz w:val="22"/>
          <w:szCs w:val="22"/>
          <w:lang w:val="sr-Cyrl-CS" w:eastAsia="en-US"/>
        </w:rPr>
        <w:t>3.</w:t>
      </w:r>
      <w:r w:rsidRPr="00DF6623">
        <w:rPr>
          <w:rFonts w:eastAsia="Times New Roman"/>
          <w:color w:val="auto"/>
          <w:kern w:val="0"/>
          <w:sz w:val="22"/>
          <w:szCs w:val="22"/>
          <w:lang w:eastAsia="en-US"/>
        </w:rPr>
        <w:t>Саставни део понуде је програм путовања и општи услови путовања које понуђач подноси уз понуду у писменој форми.</w:t>
      </w:r>
    </w:p>
    <w:p w:rsidR="00723456" w:rsidRDefault="00723456" w:rsidP="00723456">
      <w:pPr>
        <w:suppressAutoHyphens w:val="0"/>
        <w:spacing w:line="240" w:lineRule="auto"/>
        <w:ind w:left="720"/>
        <w:jc w:val="both"/>
        <w:rPr>
          <w:rFonts w:eastAsia="Times New Roman"/>
          <w:color w:val="auto"/>
          <w:kern w:val="0"/>
          <w:lang w:val="sr-Cyrl-CS" w:eastAsia="en-US"/>
        </w:rPr>
      </w:pPr>
    </w:p>
    <w:p w:rsidR="00723456" w:rsidRDefault="00723456" w:rsidP="00723456">
      <w:pPr>
        <w:suppressAutoHyphens w:val="0"/>
        <w:spacing w:line="240" w:lineRule="auto"/>
        <w:ind w:left="720"/>
        <w:jc w:val="both"/>
        <w:rPr>
          <w:rFonts w:eastAsia="Times New Roman"/>
          <w:color w:val="auto"/>
          <w:kern w:val="0"/>
          <w:lang w:val="sr-Cyrl-CS" w:eastAsia="en-US"/>
        </w:rPr>
      </w:pPr>
    </w:p>
    <w:p w:rsidR="00723456" w:rsidRPr="00DF6623" w:rsidRDefault="00723456" w:rsidP="00723456">
      <w:pPr>
        <w:suppressAutoHyphens w:val="0"/>
        <w:spacing w:line="240" w:lineRule="auto"/>
        <w:ind w:left="720"/>
        <w:jc w:val="both"/>
        <w:rPr>
          <w:rFonts w:eastAsia="Times New Roman"/>
          <w:bCs/>
          <w:color w:val="auto"/>
          <w:kern w:val="0"/>
          <w:lang w:val="sr-Cyrl-CS" w:eastAsia="en-US"/>
        </w:rPr>
      </w:pPr>
    </w:p>
    <w:p w:rsidR="00723456" w:rsidRPr="00DF6623" w:rsidRDefault="00723456" w:rsidP="00723456">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723456" w:rsidRPr="00DF6623" w:rsidRDefault="00723456" w:rsidP="00723456">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723456" w:rsidRPr="00DF6623" w:rsidRDefault="00723456" w:rsidP="00723456">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_______________________________</w:t>
      </w:r>
    </w:p>
    <w:p w:rsidR="00723456" w:rsidRPr="00044AC6" w:rsidRDefault="00723456" w:rsidP="00723456">
      <w:pPr>
        <w:ind w:left="720" w:firstLine="720"/>
        <w:jc w:val="both"/>
        <w:rPr>
          <w:rFonts w:eastAsia="TimesNewRomanPSMT"/>
          <w:bCs/>
        </w:rPr>
      </w:pPr>
    </w:p>
    <w:p w:rsidR="00723456" w:rsidRPr="00044AC6" w:rsidRDefault="00723456" w:rsidP="00723456">
      <w:pPr>
        <w:jc w:val="both"/>
        <w:rPr>
          <w:rFonts w:eastAsia="TimesNewRomanPS-BoldMT"/>
          <w:b/>
          <w:bCs/>
          <w:i/>
          <w:iCs/>
          <w:color w:val="002060"/>
        </w:rPr>
      </w:pPr>
    </w:p>
    <w:p w:rsidR="00723456" w:rsidRPr="00E50619" w:rsidRDefault="00723456" w:rsidP="00723456">
      <w:pPr>
        <w:jc w:val="both"/>
        <w:rPr>
          <w:iCs/>
        </w:rPr>
      </w:pPr>
      <w:r w:rsidRPr="00E50619">
        <w:rPr>
          <w:b/>
          <w:bCs/>
          <w:iCs/>
          <w:u w:val="single"/>
        </w:rPr>
        <w:t>Напомен</w:t>
      </w:r>
      <w:r>
        <w:rPr>
          <w:b/>
          <w:bCs/>
          <w:iCs/>
          <w:u w:val="single"/>
        </w:rPr>
        <w:t>а</w:t>
      </w:r>
      <w:r w:rsidRPr="00E50619">
        <w:rPr>
          <w:b/>
          <w:bCs/>
          <w:iCs/>
          <w:u w:val="single"/>
        </w:rPr>
        <w:t>:</w:t>
      </w:r>
    </w:p>
    <w:p w:rsidR="00723456" w:rsidRPr="00E50619" w:rsidRDefault="00723456" w:rsidP="00723456">
      <w:pPr>
        <w:jc w:val="both"/>
        <w:rPr>
          <w:iCs/>
        </w:rPr>
      </w:pPr>
      <w:r w:rsidRPr="00E50619">
        <w:rPr>
          <w:iCs/>
        </w:rPr>
        <w:t xml:space="preserve">Образац понуде понуђач мора да попуни, овери печатом и потпише, чиме </w:t>
      </w:r>
      <w:r w:rsidRPr="00E50619">
        <w:rPr>
          <w:iCs/>
          <w:lang w:val="sr-Cyrl-CS"/>
        </w:rPr>
        <w:t>п</w:t>
      </w:r>
      <w:r w:rsidRPr="00E50619">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23456" w:rsidRPr="00044AC6" w:rsidRDefault="00723456" w:rsidP="00723456">
      <w:pPr>
        <w:jc w:val="both"/>
        <w:rPr>
          <w:b/>
          <w:i/>
          <w:iCs/>
          <w:color w:val="FF0000"/>
        </w:rPr>
      </w:pPr>
    </w:p>
    <w:p w:rsidR="009E32D5" w:rsidRDefault="009E32D5" w:rsidP="009E32D5">
      <w:pPr>
        <w:jc w:val="both"/>
        <w:rPr>
          <w:iCs/>
        </w:rPr>
      </w:pPr>
    </w:p>
    <w:p w:rsidR="009E32D5" w:rsidRDefault="009E32D5" w:rsidP="009E32D5">
      <w:pPr>
        <w:jc w:val="both"/>
        <w:rPr>
          <w:iCs/>
        </w:rPr>
      </w:pPr>
    </w:p>
    <w:p w:rsidR="009E32D5" w:rsidRDefault="009E32D5" w:rsidP="009E32D5">
      <w:pPr>
        <w:jc w:val="both"/>
        <w:rPr>
          <w:iCs/>
        </w:rPr>
      </w:pPr>
    </w:p>
    <w:p w:rsidR="009E32D5" w:rsidRPr="00CA1D43" w:rsidRDefault="009E32D5" w:rsidP="009E32D5">
      <w:pPr>
        <w:jc w:val="both"/>
        <w:rPr>
          <w:b/>
          <w:color w:val="FF0000"/>
          <w:sz w:val="32"/>
          <w:szCs w:val="32"/>
        </w:rPr>
      </w:pPr>
    </w:p>
    <w:p w:rsidR="00E927D4" w:rsidRDefault="00E927D4" w:rsidP="009E32D5">
      <w:pPr>
        <w:jc w:val="both"/>
        <w:rPr>
          <w:b/>
          <w:sz w:val="32"/>
          <w:szCs w:val="32"/>
        </w:rPr>
      </w:pPr>
    </w:p>
    <w:p w:rsidR="000A7251" w:rsidRDefault="001A7DC4" w:rsidP="000A7251">
      <w:pPr>
        <w:jc w:val="center"/>
        <w:rPr>
          <w:b/>
          <w:sz w:val="32"/>
          <w:szCs w:val="32"/>
        </w:rPr>
      </w:pPr>
      <w:r>
        <w:rPr>
          <w:b/>
          <w:sz w:val="32"/>
          <w:szCs w:val="32"/>
        </w:rPr>
        <w:t>VI</w:t>
      </w:r>
      <w:r w:rsidR="009328D2">
        <w:rPr>
          <w:b/>
          <w:sz w:val="32"/>
          <w:szCs w:val="32"/>
        </w:rPr>
        <w:t>I</w:t>
      </w:r>
      <w:r w:rsidR="000A7251" w:rsidRPr="000A7251">
        <w:rPr>
          <w:b/>
          <w:sz w:val="32"/>
          <w:szCs w:val="32"/>
        </w:rPr>
        <w:t xml:space="preserve"> МОДЕЛ УГОВОРА</w:t>
      </w:r>
    </w:p>
    <w:p w:rsidR="009E569B" w:rsidRPr="000A7251" w:rsidRDefault="009E569B" w:rsidP="000A7251">
      <w:pPr>
        <w:jc w:val="center"/>
        <w:rPr>
          <w:b/>
          <w:sz w:val="32"/>
          <w:szCs w:val="32"/>
        </w:rPr>
      </w:pPr>
    </w:p>
    <w:p w:rsidR="000A7251" w:rsidRPr="00974C2D" w:rsidRDefault="00974C2D" w:rsidP="000A7251">
      <w:pPr>
        <w:jc w:val="center"/>
        <w:rPr>
          <w:b/>
          <w:bCs/>
          <w:iCs/>
        </w:rPr>
      </w:pPr>
      <w:r>
        <w:rPr>
          <w:b/>
          <w:bCs/>
          <w:iCs/>
        </w:rPr>
        <w:t>За партију 1</w:t>
      </w:r>
    </w:p>
    <w:p w:rsidR="000A7251" w:rsidRPr="000A7251" w:rsidRDefault="000A7251" w:rsidP="000A7251">
      <w:pPr>
        <w:rPr>
          <w:iCs/>
        </w:rPr>
      </w:pPr>
    </w:p>
    <w:p w:rsidR="000A7251" w:rsidRPr="00F02A87" w:rsidRDefault="000A7251" w:rsidP="000A7251">
      <w:pPr>
        <w:rPr>
          <w:b/>
          <w:iCs/>
          <w:sz w:val="22"/>
          <w:szCs w:val="22"/>
          <w:lang w:val="sr-Cyrl-CS"/>
        </w:rPr>
      </w:pPr>
      <w:r w:rsidRPr="00F02A87">
        <w:rPr>
          <w:b/>
          <w:iCs/>
          <w:sz w:val="22"/>
          <w:szCs w:val="22"/>
        </w:rPr>
        <w:t>Закључен између:</w:t>
      </w:r>
    </w:p>
    <w:p w:rsidR="000A7251" w:rsidRPr="00F02A87" w:rsidRDefault="000A7251" w:rsidP="000A7251">
      <w:pPr>
        <w:rPr>
          <w:iCs/>
          <w:sz w:val="22"/>
          <w:szCs w:val="22"/>
          <w:lang w:val="sr-Cyrl-CS"/>
        </w:rPr>
      </w:pPr>
    </w:p>
    <w:p w:rsidR="000A7251" w:rsidRPr="00F02A87" w:rsidRDefault="000A7251" w:rsidP="000A7251">
      <w:pPr>
        <w:rPr>
          <w:iCs/>
          <w:sz w:val="22"/>
          <w:szCs w:val="22"/>
        </w:rPr>
      </w:pPr>
      <w:r w:rsidRPr="00F02A87">
        <w:rPr>
          <w:iCs/>
          <w:sz w:val="22"/>
          <w:szCs w:val="22"/>
        </w:rPr>
        <w:t xml:space="preserve">Наручиоца: </w:t>
      </w:r>
      <w:r w:rsidR="00581156" w:rsidRPr="00F02A87">
        <w:rPr>
          <w:iCs/>
          <w:sz w:val="22"/>
          <w:szCs w:val="22"/>
          <w:lang w:val="sr-Cyrl-CS"/>
        </w:rPr>
        <w:t xml:space="preserve">Основна школа </w:t>
      </w:r>
      <w:r w:rsidR="009E569B">
        <w:rPr>
          <w:iCs/>
          <w:sz w:val="22"/>
          <w:szCs w:val="22"/>
        </w:rPr>
        <w:t>„</w:t>
      </w:r>
      <w:r w:rsidR="009E569B">
        <w:rPr>
          <w:iCs/>
          <w:sz w:val="22"/>
          <w:szCs w:val="22"/>
          <w:lang w:val="sr-Cyrl-CS"/>
        </w:rPr>
        <w:t>Доситеј Обрадовић</w:t>
      </w:r>
      <w:r w:rsidR="00C906FC">
        <w:rPr>
          <w:iCs/>
          <w:sz w:val="22"/>
          <w:szCs w:val="22"/>
          <w:lang w:val="sr-Cyrl-CS"/>
        </w:rPr>
        <w:t>“</w:t>
      </w:r>
    </w:p>
    <w:p w:rsidR="000A7251" w:rsidRPr="009E569B" w:rsidRDefault="000A7251" w:rsidP="000A7251">
      <w:pPr>
        <w:rPr>
          <w:iCs/>
          <w:sz w:val="22"/>
          <w:szCs w:val="22"/>
          <w:lang w:val="sr-Cyrl-CS"/>
        </w:rPr>
      </w:pPr>
      <w:r w:rsidRPr="00F02A87">
        <w:rPr>
          <w:iCs/>
          <w:sz w:val="22"/>
          <w:szCs w:val="22"/>
        </w:rPr>
        <w:t xml:space="preserve">са седиштем у </w:t>
      </w:r>
      <w:r w:rsidR="009E569B">
        <w:rPr>
          <w:iCs/>
          <w:sz w:val="22"/>
          <w:szCs w:val="22"/>
          <w:lang w:val="sr-Cyrl-CS"/>
        </w:rPr>
        <w:t>Зрењанину</w:t>
      </w:r>
      <w:r w:rsidRPr="00F02A87">
        <w:rPr>
          <w:iCs/>
          <w:sz w:val="22"/>
          <w:szCs w:val="22"/>
        </w:rPr>
        <w:t>,</w:t>
      </w:r>
      <w:r w:rsidR="009E569B">
        <w:rPr>
          <w:iCs/>
          <w:sz w:val="22"/>
          <w:szCs w:val="22"/>
          <w:lang w:val="sr-Cyrl-CS"/>
        </w:rPr>
        <w:t>улица Иве Војновића 27/Б</w:t>
      </w:r>
      <w:r w:rsidR="00C906FC">
        <w:rPr>
          <w:iCs/>
          <w:sz w:val="22"/>
          <w:szCs w:val="22"/>
          <w:lang w:val="sr-Cyrl-CS"/>
        </w:rPr>
        <w:t xml:space="preserve">, </w:t>
      </w:r>
      <w:r w:rsidR="009E569B">
        <w:rPr>
          <w:iCs/>
          <w:sz w:val="22"/>
          <w:szCs w:val="22"/>
        </w:rPr>
        <w:t>2</w:t>
      </w:r>
      <w:r w:rsidR="009E569B">
        <w:rPr>
          <w:iCs/>
          <w:sz w:val="22"/>
          <w:szCs w:val="22"/>
          <w:lang w:val="sr-Cyrl-CS"/>
        </w:rPr>
        <w:t>3000Зрењанин</w:t>
      </w:r>
    </w:p>
    <w:p w:rsidR="000A7251" w:rsidRPr="00F02A87" w:rsidRDefault="000A7251" w:rsidP="000A7251">
      <w:pPr>
        <w:rPr>
          <w:iCs/>
          <w:sz w:val="22"/>
          <w:szCs w:val="22"/>
          <w:lang w:val="sr-Cyrl-CS"/>
        </w:rPr>
      </w:pPr>
      <w:r w:rsidRPr="00F02A87">
        <w:rPr>
          <w:iCs/>
          <w:sz w:val="22"/>
          <w:szCs w:val="22"/>
        </w:rPr>
        <w:t>ПИБ:</w:t>
      </w:r>
      <w:r w:rsidR="009E569B">
        <w:rPr>
          <w:iCs/>
          <w:sz w:val="22"/>
          <w:szCs w:val="22"/>
          <w:lang w:val="sr-Cyrl-CS"/>
        </w:rPr>
        <w:t>100652051</w:t>
      </w:r>
      <w:r w:rsidR="00C906FC">
        <w:rPr>
          <w:iCs/>
          <w:sz w:val="22"/>
          <w:szCs w:val="22"/>
          <w:lang w:val="sr-Cyrl-CS"/>
        </w:rPr>
        <w:t xml:space="preserve">, </w:t>
      </w:r>
      <w:r w:rsidRPr="00F02A87">
        <w:rPr>
          <w:iCs/>
          <w:sz w:val="22"/>
          <w:szCs w:val="22"/>
        </w:rPr>
        <w:t xml:space="preserve">Матични број: </w:t>
      </w:r>
      <w:r w:rsidR="009E569B">
        <w:rPr>
          <w:iCs/>
          <w:sz w:val="22"/>
          <w:szCs w:val="22"/>
          <w:lang w:val="sr-Cyrl-CS"/>
        </w:rPr>
        <w:t>08002118</w:t>
      </w:r>
    </w:p>
    <w:p w:rsidR="000A7251" w:rsidRPr="00F02A87" w:rsidRDefault="000A7251" w:rsidP="000A7251">
      <w:pPr>
        <w:rPr>
          <w:iCs/>
          <w:sz w:val="22"/>
          <w:szCs w:val="22"/>
          <w:lang w:val="sr-Cyrl-CS"/>
        </w:rPr>
      </w:pPr>
      <w:r w:rsidRPr="00F02A87">
        <w:rPr>
          <w:iCs/>
          <w:sz w:val="22"/>
          <w:szCs w:val="22"/>
        </w:rPr>
        <w:t>Број рачуна:</w:t>
      </w:r>
      <w:r w:rsidR="008607E2">
        <w:rPr>
          <w:iCs/>
          <w:sz w:val="22"/>
          <w:szCs w:val="22"/>
          <w:lang w:val="sr-Cyrl-CS"/>
        </w:rPr>
        <w:t xml:space="preserve"> 840-1583760-05</w:t>
      </w:r>
    </w:p>
    <w:p w:rsidR="000A7251" w:rsidRPr="008607E2" w:rsidRDefault="000A7251" w:rsidP="000A7251">
      <w:pPr>
        <w:rPr>
          <w:iCs/>
          <w:sz w:val="22"/>
          <w:szCs w:val="22"/>
          <w:lang w:val="sr-Cyrl-CS"/>
        </w:rPr>
      </w:pPr>
      <w:r w:rsidRPr="00F02A87">
        <w:rPr>
          <w:iCs/>
          <w:sz w:val="22"/>
          <w:szCs w:val="22"/>
        </w:rPr>
        <w:t>Телефон:</w:t>
      </w:r>
      <w:r w:rsidR="00581156" w:rsidRPr="00F02A87">
        <w:rPr>
          <w:iCs/>
          <w:sz w:val="22"/>
          <w:szCs w:val="22"/>
          <w:lang w:val="sr-Cyrl-CS"/>
        </w:rPr>
        <w:t>0</w:t>
      </w:r>
      <w:r w:rsidR="008607E2">
        <w:rPr>
          <w:iCs/>
          <w:sz w:val="22"/>
          <w:szCs w:val="22"/>
          <w:lang w:val="sr-Cyrl-CS"/>
        </w:rPr>
        <w:t>23</w:t>
      </w:r>
      <w:r w:rsidR="00581156" w:rsidRPr="00F02A87">
        <w:rPr>
          <w:iCs/>
          <w:sz w:val="22"/>
          <w:szCs w:val="22"/>
          <w:lang w:val="sr-Cyrl-CS"/>
        </w:rPr>
        <w:t>/</w:t>
      </w:r>
      <w:r w:rsidR="008607E2">
        <w:rPr>
          <w:iCs/>
          <w:sz w:val="22"/>
          <w:szCs w:val="22"/>
          <w:lang w:val="sr-Cyrl-CS"/>
        </w:rPr>
        <w:t>542-348</w:t>
      </w:r>
    </w:p>
    <w:p w:rsidR="000A7251" w:rsidRPr="00F02A87" w:rsidRDefault="00C906FC" w:rsidP="000A7251">
      <w:pPr>
        <w:rPr>
          <w:iCs/>
          <w:sz w:val="22"/>
          <w:szCs w:val="22"/>
          <w:lang w:val="sr-Cyrl-CS"/>
        </w:rPr>
      </w:pPr>
      <w:r>
        <w:rPr>
          <w:iCs/>
          <w:sz w:val="22"/>
          <w:szCs w:val="22"/>
          <w:lang w:val="sr-Cyrl-CS"/>
        </w:rPr>
        <w:t>коју</w:t>
      </w:r>
      <w:r w:rsidR="000A7251" w:rsidRPr="00F02A87">
        <w:rPr>
          <w:iCs/>
          <w:sz w:val="22"/>
          <w:szCs w:val="22"/>
        </w:rPr>
        <w:t xml:space="preserve"> заступа</w:t>
      </w:r>
      <w:r w:rsidR="000A7251" w:rsidRPr="00F02A87">
        <w:rPr>
          <w:iCs/>
          <w:sz w:val="22"/>
          <w:szCs w:val="22"/>
          <w:lang w:val="sr-Cyrl-CS"/>
        </w:rPr>
        <w:t xml:space="preserve"> директор </w:t>
      </w:r>
      <w:r w:rsidR="008607E2">
        <w:rPr>
          <w:iCs/>
          <w:sz w:val="22"/>
          <w:szCs w:val="22"/>
          <w:lang w:val="sr-Cyrl-CS"/>
        </w:rPr>
        <w:t>Биљана Манић</w:t>
      </w:r>
    </w:p>
    <w:p w:rsidR="000A7251" w:rsidRPr="00F02A87" w:rsidRDefault="000A7251" w:rsidP="000A7251">
      <w:pPr>
        <w:rPr>
          <w:iCs/>
          <w:sz w:val="22"/>
          <w:szCs w:val="22"/>
        </w:rPr>
      </w:pPr>
      <w:r w:rsidRPr="00F02A87">
        <w:rPr>
          <w:iCs/>
          <w:sz w:val="22"/>
          <w:szCs w:val="22"/>
        </w:rPr>
        <w:t xml:space="preserve">(у даљем тексту: </w:t>
      </w:r>
      <w:r w:rsidR="005F21AE">
        <w:rPr>
          <w:b/>
          <w:bCs/>
          <w:iCs/>
          <w:sz w:val="22"/>
          <w:szCs w:val="22"/>
          <w:lang w:val="sr-Cyrl-CS"/>
        </w:rPr>
        <w:t>Наручилац</w:t>
      </w:r>
      <w:r w:rsidRPr="00F02A87">
        <w:rPr>
          <w:iCs/>
          <w:sz w:val="22"/>
          <w:szCs w:val="22"/>
        </w:rPr>
        <w:t>)</w:t>
      </w:r>
    </w:p>
    <w:p w:rsidR="000A7251" w:rsidRPr="00F02A87" w:rsidRDefault="000A7251" w:rsidP="000A7251">
      <w:pPr>
        <w:rPr>
          <w:iCs/>
          <w:sz w:val="22"/>
          <w:szCs w:val="22"/>
        </w:rPr>
      </w:pPr>
    </w:p>
    <w:p w:rsidR="000A7251" w:rsidRPr="00F02A87" w:rsidRDefault="000A7251" w:rsidP="000A7251">
      <w:pPr>
        <w:rPr>
          <w:iCs/>
          <w:sz w:val="22"/>
          <w:szCs w:val="22"/>
        </w:rPr>
      </w:pPr>
      <w:r w:rsidRPr="00F02A87">
        <w:rPr>
          <w:iCs/>
          <w:sz w:val="22"/>
          <w:szCs w:val="22"/>
        </w:rPr>
        <w:t>и</w:t>
      </w:r>
    </w:p>
    <w:p w:rsidR="000A7251" w:rsidRPr="00F02A87" w:rsidRDefault="000A7251" w:rsidP="000A7251">
      <w:pPr>
        <w:rPr>
          <w:iCs/>
          <w:sz w:val="22"/>
          <w:szCs w:val="22"/>
          <w:lang w:val="sr-Cyrl-CS"/>
        </w:rPr>
      </w:pPr>
    </w:p>
    <w:p w:rsidR="000A7251" w:rsidRPr="00F02A87" w:rsidRDefault="000A7251" w:rsidP="000A7251">
      <w:pPr>
        <w:rPr>
          <w:iCs/>
          <w:sz w:val="22"/>
          <w:szCs w:val="22"/>
        </w:rPr>
      </w:pPr>
      <w:r w:rsidRPr="00F02A87">
        <w:rPr>
          <w:iCs/>
          <w:sz w:val="22"/>
          <w:szCs w:val="22"/>
          <w:lang w:val="sr-Cyrl-CS"/>
        </w:rPr>
        <w:t xml:space="preserve">Понуђача  </w:t>
      </w:r>
      <w:r w:rsidRPr="00F02A87">
        <w:rPr>
          <w:iCs/>
          <w:sz w:val="22"/>
          <w:szCs w:val="22"/>
        </w:rPr>
        <w:t>...............................................................................................</w:t>
      </w:r>
    </w:p>
    <w:p w:rsidR="000A7251" w:rsidRPr="00F02A87" w:rsidRDefault="000A7251" w:rsidP="000A7251">
      <w:pPr>
        <w:rPr>
          <w:iCs/>
          <w:sz w:val="22"/>
          <w:szCs w:val="22"/>
        </w:rPr>
      </w:pPr>
      <w:r w:rsidRPr="00F02A87">
        <w:rPr>
          <w:iCs/>
          <w:sz w:val="22"/>
          <w:szCs w:val="22"/>
        </w:rPr>
        <w:lastRenderedPageBreak/>
        <w:t>са седиштем у ............................................, улица .........................................., ПИБ:.......................... Матични број: ........................................</w:t>
      </w:r>
    </w:p>
    <w:p w:rsidR="000A7251" w:rsidRPr="00F02A87" w:rsidRDefault="000A7251" w:rsidP="000A7251">
      <w:pPr>
        <w:rPr>
          <w:iCs/>
          <w:sz w:val="22"/>
          <w:szCs w:val="22"/>
        </w:rPr>
      </w:pPr>
      <w:r w:rsidRPr="00F02A87">
        <w:rPr>
          <w:iCs/>
          <w:sz w:val="22"/>
          <w:szCs w:val="22"/>
        </w:rPr>
        <w:t>Број рачуна: ............................................ Назив банке:......................................,</w:t>
      </w:r>
    </w:p>
    <w:p w:rsidR="000A7251" w:rsidRPr="00F02A87" w:rsidRDefault="000A7251" w:rsidP="000A7251">
      <w:pPr>
        <w:rPr>
          <w:iCs/>
          <w:sz w:val="22"/>
          <w:szCs w:val="22"/>
        </w:rPr>
      </w:pPr>
      <w:r w:rsidRPr="00F02A87">
        <w:rPr>
          <w:iCs/>
          <w:sz w:val="22"/>
          <w:szCs w:val="22"/>
        </w:rPr>
        <w:t>Телефон:............................Телефакс:</w:t>
      </w:r>
    </w:p>
    <w:p w:rsidR="000A7251" w:rsidRPr="00F02A87" w:rsidRDefault="000A7251" w:rsidP="000A7251">
      <w:pPr>
        <w:rPr>
          <w:iCs/>
          <w:sz w:val="22"/>
          <w:szCs w:val="22"/>
        </w:rPr>
      </w:pPr>
      <w:r w:rsidRPr="00F02A87">
        <w:rPr>
          <w:iCs/>
          <w:sz w:val="22"/>
          <w:szCs w:val="22"/>
        </w:rPr>
        <w:t xml:space="preserve">кога заступа................................................................... </w:t>
      </w:r>
    </w:p>
    <w:p w:rsidR="000A7251" w:rsidRPr="00F02A87" w:rsidRDefault="000A7251" w:rsidP="000A7251">
      <w:pPr>
        <w:rPr>
          <w:iCs/>
          <w:sz w:val="22"/>
          <w:szCs w:val="22"/>
        </w:rPr>
      </w:pPr>
      <w:r w:rsidRPr="00F02A87">
        <w:rPr>
          <w:iCs/>
          <w:sz w:val="22"/>
          <w:szCs w:val="22"/>
        </w:rPr>
        <w:t xml:space="preserve">(удаљем тексту: </w:t>
      </w:r>
      <w:r w:rsidR="005F21AE">
        <w:rPr>
          <w:b/>
          <w:bCs/>
          <w:iCs/>
          <w:sz w:val="22"/>
          <w:szCs w:val="22"/>
          <w:lang w:val="sr-Cyrl-CS"/>
        </w:rPr>
        <w:t>Извођач</w:t>
      </w:r>
      <w:r w:rsidRPr="00F02A87">
        <w:rPr>
          <w:iCs/>
          <w:sz w:val="22"/>
          <w:szCs w:val="22"/>
        </w:rPr>
        <w:t>),</w:t>
      </w:r>
    </w:p>
    <w:p w:rsidR="000A7251" w:rsidRDefault="000A7251" w:rsidP="000A7251">
      <w:pPr>
        <w:rPr>
          <w:iCs/>
          <w:sz w:val="22"/>
          <w:szCs w:val="22"/>
        </w:rPr>
      </w:pPr>
    </w:p>
    <w:p w:rsidR="00E927D4" w:rsidRPr="00E927D4" w:rsidRDefault="00E927D4" w:rsidP="00AC33C0">
      <w:pPr>
        <w:numPr>
          <w:ilvl w:val="0"/>
          <w:numId w:val="11"/>
        </w:numPr>
        <w:suppressAutoHyphens w:val="0"/>
        <w:spacing w:line="240" w:lineRule="auto"/>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Понуђачи учесници у заједничкој понуди или подизвођачи (опционо):</w:t>
      </w:r>
    </w:p>
    <w:p w:rsidR="00E927D4" w:rsidRPr="00E927D4" w:rsidRDefault="00E927D4" w:rsidP="00E927D4">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-_____________________________________________________________________  </w:t>
      </w:r>
    </w:p>
    <w:p w:rsidR="00E927D4" w:rsidRPr="00E927D4" w:rsidRDefault="00E927D4" w:rsidP="00E927D4">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E927D4" w:rsidRPr="00E927D4" w:rsidRDefault="00E927D4" w:rsidP="00E927D4">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E927D4" w:rsidRPr="00E927D4" w:rsidRDefault="00E927D4" w:rsidP="00E927D4">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-_____________________________________________________________________  </w:t>
      </w:r>
    </w:p>
    <w:p w:rsidR="00E927D4" w:rsidRPr="00E927D4" w:rsidRDefault="00E927D4" w:rsidP="00E927D4">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E927D4" w:rsidRPr="00E927D4" w:rsidRDefault="00E927D4" w:rsidP="00E927D4">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E927D4" w:rsidRPr="00E927D4" w:rsidRDefault="00E927D4" w:rsidP="00E927D4">
      <w:pPr>
        <w:suppressAutoHyphens w:val="0"/>
        <w:spacing w:line="240" w:lineRule="auto"/>
        <w:ind w:left="142"/>
        <w:jc w:val="both"/>
        <w:rPr>
          <w:rFonts w:eastAsia="Times New Roman"/>
          <w:b/>
          <w:bCs/>
          <w:color w:val="auto"/>
          <w:kern w:val="0"/>
          <w:sz w:val="22"/>
          <w:szCs w:val="22"/>
          <w:lang w:val="sr-Cyrl-CS" w:eastAsia="en-US"/>
        </w:rPr>
      </w:pPr>
    </w:p>
    <w:p w:rsidR="00E927D4" w:rsidRPr="00E927D4" w:rsidRDefault="00E927D4" w:rsidP="00E927D4">
      <w:pPr>
        <w:suppressAutoHyphens w:val="0"/>
        <w:spacing w:line="240" w:lineRule="auto"/>
        <w:ind w:left="360"/>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E927D4" w:rsidRPr="00E927D4" w:rsidRDefault="00E927D4" w:rsidP="000A7251">
      <w:pPr>
        <w:rPr>
          <w:iCs/>
          <w:sz w:val="22"/>
          <w:szCs w:val="22"/>
        </w:rPr>
      </w:pPr>
    </w:p>
    <w:p w:rsidR="000A7251" w:rsidRPr="00F02A87" w:rsidRDefault="000A7251" w:rsidP="000A7251">
      <w:pPr>
        <w:rPr>
          <w:iCs/>
          <w:sz w:val="22"/>
          <w:szCs w:val="22"/>
        </w:rPr>
      </w:pPr>
      <w:r w:rsidRPr="00F02A87">
        <w:rPr>
          <w:iCs/>
          <w:sz w:val="22"/>
          <w:szCs w:val="22"/>
        </w:rPr>
        <w:t>Основ уговора:</w:t>
      </w:r>
    </w:p>
    <w:p w:rsidR="000A7251" w:rsidRPr="00A4724A" w:rsidRDefault="000A7251" w:rsidP="000A7251">
      <w:pPr>
        <w:rPr>
          <w:iCs/>
          <w:sz w:val="22"/>
          <w:szCs w:val="22"/>
        </w:rPr>
      </w:pPr>
      <w:r w:rsidRPr="00F02A87">
        <w:rPr>
          <w:iCs/>
          <w:sz w:val="22"/>
          <w:szCs w:val="22"/>
        </w:rPr>
        <w:t>ЈН Број</w:t>
      </w:r>
      <w:r w:rsidR="00C164B8">
        <w:rPr>
          <w:iCs/>
          <w:sz w:val="22"/>
          <w:szCs w:val="22"/>
          <w:lang w:val="sr-Cyrl-CS"/>
        </w:rPr>
        <w:t>1.2.1</w:t>
      </w:r>
      <w:r w:rsidR="00B82E0A">
        <w:rPr>
          <w:iCs/>
          <w:sz w:val="22"/>
          <w:szCs w:val="22"/>
          <w:lang w:val="sr-Cyrl-CS"/>
        </w:rPr>
        <w:t>/201</w:t>
      </w:r>
      <w:r w:rsidR="00A4724A">
        <w:rPr>
          <w:iCs/>
          <w:sz w:val="22"/>
          <w:szCs w:val="22"/>
        </w:rPr>
        <w:t>9</w:t>
      </w:r>
    </w:p>
    <w:p w:rsidR="000A7251" w:rsidRPr="00F02A87" w:rsidRDefault="000A7251" w:rsidP="000A7251">
      <w:pPr>
        <w:rPr>
          <w:iCs/>
          <w:sz w:val="22"/>
          <w:szCs w:val="22"/>
        </w:rPr>
      </w:pPr>
      <w:r w:rsidRPr="00F02A87">
        <w:rPr>
          <w:iCs/>
          <w:sz w:val="22"/>
          <w:szCs w:val="22"/>
        </w:rPr>
        <w:t xml:space="preserve">Број и датум одлуке о </w:t>
      </w:r>
      <w:r w:rsidRPr="00F02A87">
        <w:rPr>
          <w:iCs/>
          <w:sz w:val="22"/>
          <w:szCs w:val="22"/>
          <w:lang w:val="sr-Cyrl-CS"/>
        </w:rPr>
        <w:t>додели уговора</w:t>
      </w:r>
      <w:r w:rsidRPr="00F02A87">
        <w:rPr>
          <w:iCs/>
          <w:sz w:val="22"/>
          <w:szCs w:val="22"/>
        </w:rPr>
        <w:t>:...............................................</w:t>
      </w:r>
    </w:p>
    <w:p w:rsidR="000A7251" w:rsidRPr="00F02A87" w:rsidRDefault="000A7251" w:rsidP="000A7251">
      <w:pPr>
        <w:rPr>
          <w:iCs/>
          <w:sz w:val="22"/>
          <w:szCs w:val="22"/>
          <w:lang w:val="sr-Cyrl-CS"/>
        </w:rPr>
      </w:pPr>
      <w:r w:rsidRPr="00F02A87">
        <w:rPr>
          <w:iCs/>
          <w:sz w:val="22"/>
          <w:szCs w:val="22"/>
        </w:rPr>
        <w:t>Понуда изабраног понуђача бр. ______ од...............................</w:t>
      </w:r>
    </w:p>
    <w:p w:rsidR="000A7251" w:rsidRPr="00F02A87" w:rsidRDefault="000A7251" w:rsidP="000A7251">
      <w:pPr>
        <w:rPr>
          <w:iCs/>
          <w:sz w:val="22"/>
          <w:szCs w:val="22"/>
          <w:lang w:val="sr-Cyrl-CS"/>
        </w:rPr>
      </w:pPr>
    </w:p>
    <w:p w:rsidR="001B2548" w:rsidRPr="001B2548" w:rsidRDefault="001B2548" w:rsidP="001B2548">
      <w:pPr>
        <w:suppressAutoHyphens w:val="0"/>
        <w:spacing w:after="200" w:line="276" w:lineRule="auto"/>
        <w:jc w:val="center"/>
        <w:rPr>
          <w:rFonts w:eastAsia="Times New Roman"/>
          <w:b/>
          <w:bCs/>
          <w:color w:val="auto"/>
          <w:kern w:val="0"/>
          <w:sz w:val="22"/>
          <w:szCs w:val="22"/>
          <w:lang w:val="sr-Cyrl-CS" w:eastAsia="en-US"/>
        </w:rPr>
      </w:pPr>
      <w:r w:rsidRPr="001B2548">
        <w:rPr>
          <w:rFonts w:eastAsia="Times New Roman"/>
          <w:b/>
          <w:color w:val="auto"/>
          <w:kern w:val="0"/>
          <w:lang w:val="sr-Cyrl-CS" w:eastAsia="en-US"/>
        </w:rPr>
        <w:t>ПРЕДМЕТ УГОВОРА:</w:t>
      </w:r>
    </w:p>
    <w:p w:rsidR="00974C2D" w:rsidRPr="00974C2D" w:rsidRDefault="00974C2D" w:rsidP="00974C2D">
      <w:pPr>
        <w:suppressAutoHyphens w:val="0"/>
        <w:spacing w:line="240" w:lineRule="auto"/>
        <w:jc w:val="center"/>
        <w:rPr>
          <w:rFonts w:eastAsia="Times New Roman"/>
          <w:b/>
          <w:bCs/>
          <w:color w:val="auto"/>
          <w:kern w:val="0"/>
          <w:sz w:val="22"/>
          <w:szCs w:val="22"/>
          <w:lang w:val="en-US" w:eastAsia="en-US"/>
        </w:rPr>
      </w:pPr>
      <w:r>
        <w:rPr>
          <w:rFonts w:eastAsia="Times New Roman"/>
          <w:b/>
          <w:bCs/>
          <w:color w:val="auto"/>
          <w:kern w:val="0"/>
          <w:sz w:val="22"/>
          <w:szCs w:val="22"/>
          <w:lang w:val="sr-Cyrl-CS" w:eastAsia="en-US"/>
        </w:rPr>
        <w:t xml:space="preserve"> организовање</w:t>
      </w:r>
      <w:r w:rsidRPr="00974C2D">
        <w:rPr>
          <w:rFonts w:eastAsia="Times New Roman"/>
          <w:b/>
          <w:bCs/>
          <w:color w:val="auto"/>
          <w:kern w:val="0"/>
          <w:sz w:val="22"/>
          <w:szCs w:val="22"/>
          <w:lang w:val="sr-Cyrl-CS" w:eastAsia="en-US"/>
        </w:rPr>
        <w:t xml:space="preserve"> и и</w:t>
      </w:r>
      <w:r>
        <w:rPr>
          <w:rFonts w:eastAsia="Times New Roman"/>
          <w:b/>
          <w:bCs/>
          <w:color w:val="auto"/>
          <w:kern w:val="0"/>
          <w:sz w:val="22"/>
          <w:szCs w:val="22"/>
          <w:lang w:val="sr-Cyrl-CS" w:eastAsia="en-US"/>
        </w:rPr>
        <w:t>звођење</w:t>
      </w:r>
      <w:r w:rsidRPr="00974C2D">
        <w:rPr>
          <w:rFonts w:eastAsia="Times New Roman"/>
          <w:b/>
          <w:bCs/>
          <w:color w:val="auto"/>
          <w:kern w:val="0"/>
          <w:sz w:val="22"/>
          <w:szCs w:val="22"/>
          <w:lang w:val="sr-Cyrl-CS" w:eastAsia="en-US"/>
        </w:rPr>
        <w:t xml:space="preserve"> екскурзије</w:t>
      </w:r>
    </w:p>
    <w:p w:rsidR="001B2548" w:rsidRPr="001B2548" w:rsidRDefault="001B2548" w:rsidP="001B2548">
      <w:pPr>
        <w:suppressAutoHyphens w:val="0"/>
        <w:spacing w:line="240" w:lineRule="auto"/>
        <w:jc w:val="center"/>
        <w:rPr>
          <w:rFonts w:eastAsia="Times New Roman"/>
          <w:b/>
          <w:bCs/>
          <w:color w:val="auto"/>
          <w:kern w:val="0"/>
          <w:sz w:val="22"/>
          <w:szCs w:val="22"/>
          <w:lang w:val="ru-RU" w:eastAsia="en-US"/>
        </w:rPr>
      </w:pPr>
    </w:p>
    <w:p w:rsidR="00974C2D" w:rsidRPr="00974C2D" w:rsidRDefault="00974C2D" w:rsidP="00974C2D">
      <w:pPr>
        <w:suppressAutoHyphens w:val="0"/>
        <w:spacing w:line="240" w:lineRule="auto"/>
        <w:jc w:val="both"/>
        <w:rPr>
          <w:rFonts w:eastAsia="Times New Roman"/>
          <w:color w:val="auto"/>
          <w:kern w:val="0"/>
          <w:sz w:val="22"/>
          <w:szCs w:val="22"/>
          <w:lang w:eastAsia="en-US"/>
        </w:rPr>
      </w:pPr>
      <w:r w:rsidRPr="00974C2D">
        <w:rPr>
          <w:rFonts w:eastAsia="Times New Roman"/>
          <w:color w:val="auto"/>
          <w:kern w:val="0"/>
          <w:sz w:val="22"/>
          <w:szCs w:val="22"/>
          <w:lang w:val="sr-Cyrl-CS" w:eastAsia="en-US"/>
        </w:rPr>
        <w:t>Уговорне стране су се споразумеле о следећем:</w:t>
      </w:r>
    </w:p>
    <w:p w:rsidR="00974C2D" w:rsidRPr="00974C2D" w:rsidRDefault="00974C2D" w:rsidP="00974C2D">
      <w:pPr>
        <w:suppressAutoHyphens w:val="0"/>
        <w:spacing w:line="240" w:lineRule="auto"/>
        <w:ind w:left="360"/>
        <w:jc w:val="both"/>
        <w:rPr>
          <w:rFonts w:eastAsia="Times New Roman"/>
          <w:bCs/>
          <w:color w:val="auto"/>
          <w:kern w:val="0"/>
          <w:sz w:val="22"/>
          <w:szCs w:val="22"/>
          <w:lang w:val="sr-Cyrl-CS" w:eastAsia="en-US"/>
        </w:rPr>
      </w:pPr>
    </w:p>
    <w:p w:rsidR="00974C2D" w:rsidRDefault="00974C2D" w:rsidP="00974C2D">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1.</w:t>
      </w:r>
    </w:p>
    <w:p w:rsidR="00974C2D" w:rsidRDefault="00974C2D" w:rsidP="00974C2D">
      <w:pPr>
        <w:suppressAutoHyphens w:val="0"/>
        <w:spacing w:line="240" w:lineRule="auto"/>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Предмет овог Уговора је регулисање међусобних права и обавеза уговорних страна поводом реализације екскурзије </w:t>
      </w:r>
      <w:r w:rsidRPr="00974C2D">
        <w:rPr>
          <w:rFonts w:eastAsia="Times New Roman"/>
          <w:color w:val="auto"/>
          <w:kern w:val="0"/>
          <w:sz w:val="22"/>
          <w:szCs w:val="22"/>
          <w:lang w:eastAsia="en-US"/>
        </w:rPr>
        <w:t xml:space="preserve">Основне школе </w:t>
      </w:r>
      <w:r>
        <w:rPr>
          <w:rFonts w:eastAsia="Times New Roman"/>
          <w:color w:val="auto"/>
          <w:kern w:val="0"/>
          <w:sz w:val="22"/>
          <w:szCs w:val="22"/>
          <w:lang w:eastAsia="en-US"/>
        </w:rPr>
        <w:t>''</w:t>
      </w:r>
      <w:r w:rsidR="008607E2">
        <w:rPr>
          <w:rFonts w:eastAsia="Times New Roman"/>
          <w:color w:val="auto"/>
          <w:kern w:val="0"/>
          <w:sz w:val="22"/>
          <w:szCs w:val="22"/>
          <w:lang w:val="sr-Cyrl-CS" w:eastAsia="en-US"/>
        </w:rPr>
        <w:t>Доситеј Обрадовић</w:t>
      </w:r>
      <w:r w:rsidR="0008597D">
        <w:rPr>
          <w:rFonts w:eastAsia="Times New Roman"/>
          <w:color w:val="auto"/>
          <w:kern w:val="0"/>
          <w:sz w:val="22"/>
          <w:szCs w:val="22"/>
          <w:lang w:eastAsia="en-US"/>
        </w:rPr>
        <w:t>“</w:t>
      </w:r>
      <w:r w:rsidRPr="00974C2D">
        <w:rPr>
          <w:rFonts w:eastAsia="Times New Roman"/>
          <w:color w:val="auto"/>
          <w:kern w:val="0"/>
          <w:sz w:val="22"/>
          <w:szCs w:val="22"/>
          <w:lang w:val="sr-Cyrl-CS" w:eastAsia="en-US"/>
        </w:rPr>
        <w:t xml:space="preserve">, према Плану и Програму путовања на релацији </w:t>
      </w:r>
      <w:r w:rsidR="008607E2">
        <w:rPr>
          <w:rFonts w:eastAsia="Times New Roman"/>
          <w:color w:val="auto"/>
          <w:kern w:val="0"/>
          <w:sz w:val="22"/>
          <w:szCs w:val="22"/>
          <w:lang w:val="sr-Cyrl-CS" w:eastAsia="en-US"/>
        </w:rPr>
        <w:t>Зрењанин</w:t>
      </w:r>
      <w:r w:rsidR="008607E2">
        <w:rPr>
          <w:rFonts w:eastAsia="Times New Roman"/>
          <w:color w:val="auto"/>
          <w:kern w:val="0"/>
          <w:sz w:val="22"/>
          <w:szCs w:val="22"/>
          <w:lang w:eastAsia="en-US"/>
        </w:rPr>
        <w:t xml:space="preserve"> – </w:t>
      </w:r>
      <w:r w:rsidR="008607E2">
        <w:rPr>
          <w:rFonts w:eastAsia="Times New Roman"/>
          <w:color w:val="auto"/>
          <w:kern w:val="0"/>
          <w:sz w:val="22"/>
          <w:szCs w:val="22"/>
          <w:lang w:val="sr-Cyrl-CS" w:eastAsia="en-US"/>
        </w:rPr>
        <w:t>Орашац</w:t>
      </w:r>
      <w:r w:rsidR="008607E2">
        <w:rPr>
          <w:rFonts w:eastAsia="Times New Roman"/>
          <w:color w:val="auto"/>
          <w:kern w:val="0"/>
          <w:sz w:val="22"/>
          <w:szCs w:val="22"/>
          <w:lang w:eastAsia="en-US"/>
        </w:rPr>
        <w:t>–</w:t>
      </w:r>
      <w:r w:rsidR="008607E2">
        <w:rPr>
          <w:rFonts w:eastAsia="Times New Roman"/>
          <w:color w:val="auto"/>
          <w:kern w:val="0"/>
          <w:sz w:val="22"/>
          <w:szCs w:val="22"/>
          <w:lang w:val="sr-Cyrl-CS" w:eastAsia="en-US"/>
        </w:rPr>
        <w:t>Зрењанин</w:t>
      </w:r>
      <w:r w:rsidRPr="00974C2D">
        <w:rPr>
          <w:rFonts w:eastAsia="Times New Roman"/>
          <w:color w:val="auto"/>
          <w:kern w:val="0"/>
          <w:sz w:val="22"/>
          <w:szCs w:val="22"/>
          <w:lang w:val="sr-Cyrl-CS" w:eastAsia="en-US"/>
        </w:rPr>
        <w:t xml:space="preserve">, која ће се реализовати у </w:t>
      </w:r>
      <w:r w:rsidRPr="00974C2D">
        <w:rPr>
          <w:rFonts w:eastAsia="Times New Roman"/>
          <w:color w:val="auto"/>
          <w:kern w:val="0"/>
          <w:sz w:val="22"/>
          <w:szCs w:val="22"/>
          <w:lang w:eastAsia="en-US"/>
        </w:rPr>
        <w:t>термину</w:t>
      </w:r>
      <w:r w:rsidR="00ED2D65">
        <w:rPr>
          <w:rFonts w:eastAsia="Times New Roman"/>
          <w:color w:val="auto"/>
          <w:kern w:val="0"/>
          <w:sz w:val="22"/>
          <w:szCs w:val="22"/>
          <w:lang w:eastAsia="en-US"/>
        </w:rPr>
        <w:t xml:space="preserve"> a</w:t>
      </w:r>
      <w:r w:rsidR="00ED2D65">
        <w:rPr>
          <w:rFonts w:eastAsia="Times New Roman"/>
          <w:color w:val="auto"/>
          <w:kern w:val="0"/>
          <w:sz w:val="22"/>
          <w:szCs w:val="22"/>
          <w:lang w:val="sr-Cyrl-CS" w:eastAsia="en-US"/>
        </w:rPr>
        <w:t xml:space="preserve">прил </w:t>
      </w:r>
      <w:r w:rsidR="008607E2">
        <w:rPr>
          <w:rFonts w:eastAsia="Times New Roman"/>
          <w:color w:val="auto"/>
          <w:kern w:val="0"/>
          <w:sz w:val="22"/>
          <w:szCs w:val="22"/>
          <w:lang w:eastAsia="en-US"/>
        </w:rPr>
        <w:t>20</w:t>
      </w:r>
      <w:r w:rsidR="008607E2">
        <w:rPr>
          <w:rFonts w:eastAsia="Times New Roman"/>
          <w:color w:val="auto"/>
          <w:kern w:val="0"/>
          <w:sz w:val="22"/>
          <w:szCs w:val="22"/>
          <w:lang w:val="sr-Cyrl-CS" w:eastAsia="en-US"/>
        </w:rPr>
        <w:t>20</w:t>
      </w:r>
      <w:r w:rsidRPr="00974C2D">
        <w:rPr>
          <w:rFonts w:eastAsia="Times New Roman"/>
          <w:color w:val="auto"/>
          <w:kern w:val="0"/>
          <w:sz w:val="22"/>
          <w:szCs w:val="22"/>
          <w:lang w:eastAsia="en-US"/>
        </w:rPr>
        <w:t>.године</w:t>
      </w:r>
      <w:r w:rsidRPr="00974C2D">
        <w:rPr>
          <w:rFonts w:eastAsia="Times New Roman"/>
          <w:color w:val="auto"/>
          <w:kern w:val="0"/>
          <w:sz w:val="22"/>
          <w:szCs w:val="22"/>
          <w:lang w:val="sr-Cyrl-CS" w:eastAsia="en-US"/>
        </w:rPr>
        <w:t>.</w:t>
      </w:r>
    </w:p>
    <w:p w:rsidR="00974C2D" w:rsidRPr="00974C2D" w:rsidRDefault="00974C2D" w:rsidP="00974C2D">
      <w:pPr>
        <w:suppressAutoHyphens w:val="0"/>
        <w:spacing w:line="240" w:lineRule="auto"/>
        <w:jc w:val="center"/>
        <w:outlineLvl w:val="0"/>
        <w:rPr>
          <w:rFonts w:eastAsia="Times New Roman"/>
          <w:color w:val="auto"/>
          <w:kern w:val="0"/>
          <w:sz w:val="22"/>
          <w:szCs w:val="22"/>
          <w:lang w:eastAsia="en-US"/>
        </w:rPr>
      </w:pPr>
    </w:p>
    <w:p w:rsidR="00974C2D" w:rsidRDefault="00974C2D" w:rsidP="00974C2D">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2.</w:t>
      </w:r>
    </w:p>
    <w:p w:rsidR="00974C2D" w:rsidRDefault="00974C2D" w:rsidP="00974C2D">
      <w:pPr>
        <w:suppressAutoHyphens w:val="0"/>
        <w:spacing w:line="240" w:lineRule="auto"/>
        <w:ind w:firstLine="720"/>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Саставни део овог Уговора чини понуђени  </w:t>
      </w:r>
      <w:r w:rsidRPr="00974C2D">
        <w:rPr>
          <w:rFonts w:eastAsia="Times New Roman"/>
          <w:color w:val="auto"/>
          <w:kern w:val="0"/>
          <w:sz w:val="22"/>
          <w:szCs w:val="22"/>
          <w:lang w:val="ru-RU" w:eastAsia="en-US"/>
        </w:rPr>
        <w:t>Програм путовања</w:t>
      </w:r>
      <w:r w:rsidRPr="00974C2D">
        <w:rPr>
          <w:rFonts w:eastAsia="Times New Roman"/>
          <w:color w:val="auto"/>
          <w:kern w:val="0"/>
          <w:sz w:val="22"/>
          <w:szCs w:val="22"/>
          <w:lang w:eastAsia="en-US"/>
        </w:rPr>
        <w:t xml:space="preserve">,  </w:t>
      </w:r>
      <w:r w:rsidRPr="00974C2D">
        <w:rPr>
          <w:rFonts w:eastAsia="Times New Roman"/>
          <w:color w:val="auto"/>
          <w:kern w:val="0"/>
          <w:sz w:val="22"/>
          <w:szCs w:val="22"/>
          <w:lang w:val="sr-Cyrl-CS" w:eastAsia="en-US"/>
        </w:rPr>
        <w:t xml:space="preserve">општи услови путовања прихваћени и потписани од стране родитеља ученика, конкурсна документација, као и прихваћена понуда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974C2D" w:rsidRPr="00974C2D" w:rsidRDefault="00974C2D" w:rsidP="00974C2D">
      <w:pPr>
        <w:suppressAutoHyphens w:val="0"/>
        <w:spacing w:line="240" w:lineRule="auto"/>
        <w:jc w:val="both"/>
        <w:outlineLvl w:val="0"/>
        <w:rPr>
          <w:rFonts w:eastAsia="Times New Roman"/>
          <w:color w:val="auto"/>
          <w:kern w:val="0"/>
          <w:sz w:val="22"/>
          <w:szCs w:val="22"/>
          <w:lang w:val="sr-Cyrl-CS" w:eastAsia="en-US"/>
        </w:rPr>
      </w:pPr>
    </w:p>
    <w:p w:rsidR="00974C2D" w:rsidRPr="00974C2D" w:rsidRDefault="00974C2D" w:rsidP="00974C2D">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eastAsia="en-US"/>
        </w:rPr>
        <w:t>Члан 3.</w:t>
      </w:r>
    </w:p>
    <w:p w:rsidR="00974C2D" w:rsidRPr="00974C2D" w:rsidRDefault="00974C2D" w:rsidP="00974C2D">
      <w:pPr>
        <w:widowControl w:val="0"/>
        <w:autoSpaceDE w:val="0"/>
        <w:autoSpaceDN w:val="0"/>
        <w:adjustRightInd w:val="0"/>
        <w:ind w:firstLine="720"/>
        <w:jc w:val="both"/>
        <w:rPr>
          <w:rFonts w:eastAsia="Times New Roman"/>
          <w:b/>
          <w:bCs/>
          <w:color w:val="auto"/>
          <w:kern w:val="0"/>
          <w:sz w:val="22"/>
          <w:szCs w:val="22"/>
          <w:lang w:eastAsia="en-US"/>
        </w:rPr>
      </w:pPr>
      <w:r w:rsidRPr="00974C2D">
        <w:rPr>
          <w:rFonts w:eastAsia="Times New Roman"/>
          <w:bCs/>
          <w:sz w:val="22"/>
          <w:szCs w:val="22"/>
          <w:lang w:eastAsia="en-US"/>
        </w:rPr>
        <w:t>Уговорне стране су сагласне да се п</w:t>
      </w:r>
      <w:r w:rsidRPr="00974C2D">
        <w:rPr>
          <w:rFonts w:eastAsia="Times New Roman"/>
          <w:bCs/>
          <w:sz w:val="22"/>
          <w:szCs w:val="22"/>
          <w:lang w:val="sr-Cyrl-CS" w:eastAsia="en-US"/>
        </w:rPr>
        <w:t xml:space="preserve">лаћање врши </w:t>
      </w:r>
      <w:r w:rsidR="002D5D9D">
        <w:rPr>
          <w:rFonts w:eastAsia="Times New Roman"/>
          <w:bCs/>
          <w:sz w:val="22"/>
          <w:szCs w:val="22"/>
          <w:lang w:val="sr-Cyrl-CS" w:eastAsia="en-US"/>
        </w:rPr>
        <w:t>у више  месечних рата</w:t>
      </w:r>
      <w:r w:rsidRPr="00974C2D">
        <w:rPr>
          <w:rFonts w:eastAsia="Times New Roman"/>
          <w:bCs/>
          <w:sz w:val="22"/>
          <w:szCs w:val="22"/>
          <w:lang w:val="sr-Cyrl-CS" w:eastAsia="en-US"/>
        </w:rPr>
        <w:t xml:space="preserve">. </w:t>
      </w:r>
      <w:r w:rsidR="0008597D">
        <w:rPr>
          <w:rFonts w:eastAsia="Times New Roman"/>
          <w:bCs/>
          <w:sz w:val="22"/>
          <w:szCs w:val="22"/>
          <w:lang w:val="sr-Cyrl-CS" w:eastAsia="en-US"/>
        </w:rPr>
        <w:t>Последња</w:t>
      </w:r>
      <w:r w:rsidRPr="00974C2D">
        <w:rPr>
          <w:rFonts w:eastAsia="Times New Roman"/>
          <w:bCs/>
          <w:sz w:val="22"/>
          <w:szCs w:val="22"/>
          <w:lang w:val="sr-Cyrl-CS" w:eastAsia="en-US"/>
        </w:rPr>
        <w:t xml:space="preserve"> рата доспева за плаћање </w:t>
      </w:r>
      <w:r w:rsidR="00ED2D65">
        <w:rPr>
          <w:rFonts w:eastAsia="Times New Roman"/>
          <w:bCs/>
          <w:sz w:val="22"/>
          <w:szCs w:val="22"/>
          <w:lang w:val="sr-Cyrl-CS" w:eastAsia="en-US"/>
        </w:rPr>
        <w:t>10.јуна 20</w:t>
      </w:r>
      <w:r w:rsidR="008607E2">
        <w:rPr>
          <w:rFonts w:eastAsia="Times New Roman"/>
          <w:bCs/>
          <w:sz w:val="22"/>
          <w:szCs w:val="22"/>
          <w:lang w:val="sr-Cyrl-CS" w:eastAsia="en-US"/>
        </w:rPr>
        <w:t>20</w:t>
      </w:r>
      <w:r w:rsidR="0008597D">
        <w:rPr>
          <w:rFonts w:eastAsia="Times New Roman"/>
          <w:bCs/>
          <w:sz w:val="22"/>
          <w:szCs w:val="22"/>
          <w:lang w:val="sr-Cyrl-CS" w:eastAsia="en-US"/>
        </w:rPr>
        <w:t>.године.</w:t>
      </w:r>
    </w:p>
    <w:p w:rsidR="00974C2D" w:rsidRPr="00974C2D" w:rsidRDefault="00974C2D" w:rsidP="00451748">
      <w:pPr>
        <w:suppressAutoHyphens w:val="0"/>
        <w:spacing w:before="100" w:beforeAutospacing="1" w:after="100" w:afterAutospacing="1" w:line="240" w:lineRule="auto"/>
        <w:ind w:firstLine="720"/>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Цена екскурзије је фиксна и по ученику износи ___________ динара без ПДВ-а односно ____________ динара са ПДВ-ом. </w:t>
      </w:r>
    </w:p>
    <w:p w:rsidR="00974C2D" w:rsidRPr="00974C2D" w:rsidRDefault="00974C2D" w:rsidP="00974C2D">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val="sr-Cyrl-CS" w:eastAsia="en-US"/>
        </w:rPr>
        <w:t xml:space="preserve">Члан </w:t>
      </w:r>
      <w:r w:rsidRPr="00974C2D">
        <w:rPr>
          <w:rFonts w:eastAsia="Times New Roman"/>
          <w:b/>
          <w:bCs/>
          <w:color w:val="auto"/>
          <w:kern w:val="0"/>
          <w:sz w:val="22"/>
          <w:szCs w:val="22"/>
          <w:lang w:eastAsia="en-US"/>
        </w:rPr>
        <w:t>4</w:t>
      </w:r>
      <w:r w:rsidRPr="00974C2D">
        <w:rPr>
          <w:rFonts w:eastAsia="Times New Roman"/>
          <w:b/>
          <w:bCs/>
          <w:color w:val="auto"/>
          <w:kern w:val="0"/>
          <w:sz w:val="22"/>
          <w:szCs w:val="22"/>
          <w:lang w:val="sr-Cyrl-CS" w:eastAsia="en-US"/>
        </w:rPr>
        <w:t>.</w:t>
      </w:r>
    </w:p>
    <w:p w:rsidR="00974C2D" w:rsidRPr="00974C2D" w:rsidRDefault="00974C2D" w:rsidP="00451748">
      <w:pPr>
        <w:spacing w:after="120" w:line="240" w:lineRule="auto"/>
        <w:ind w:firstLine="720"/>
        <w:jc w:val="both"/>
        <w:rPr>
          <w:rFonts w:eastAsia="Times New Roman"/>
          <w:b/>
          <w:bCs/>
          <w:color w:val="auto"/>
          <w:kern w:val="0"/>
          <w:sz w:val="22"/>
          <w:szCs w:val="22"/>
          <w:lang w:eastAsia="en-US"/>
        </w:rPr>
      </w:pPr>
      <w:r w:rsidRPr="00974C2D">
        <w:rPr>
          <w:rFonts w:eastAsia="Times New Roman"/>
          <w:color w:val="auto"/>
          <w:kern w:val="0"/>
          <w:sz w:val="22"/>
          <w:szCs w:val="22"/>
          <w:lang w:val="sr-Cyrl-CS"/>
        </w:rPr>
        <w:lastRenderedPageBreak/>
        <w:t xml:space="preserve">Уговорне стране су сагласне да </w:t>
      </w:r>
      <w:r w:rsidR="00451748">
        <w:rPr>
          <w:rFonts w:eastAsia="Times New Roman"/>
          <w:color w:val="auto"/>
          <w:kern w:val="0"/>
          <w:sz w:val="22"/>
          <w:szCs w:val="22"/>
          <w:lang w:val="sr-Cyrl-CS"/>
        </w:rPr>
        <w:t>Наручилац</w:t>
      </w:r>
      <w:r w:rsidRPr="00974C2D">
        <w:rPr>
          <w:rFonts w:eastAsia="Times New Roman"/>
          <w:color w:val="auto"/>
          <w:kern w:val="0"/>
          <w:sz w:val="22"/>
          <w:szCs w:val="22"/>
          <w:lang w:val="ru-RU"/>
        </w:rPr>
        <w:t>има право на задржавање, односно не</w:t>
      </w:r>
      <w:r w:rsidRPr="00974C2D">
        <w:rPr>
          <w:rFonts w:eastAsia="Times New Roman"/>
          <w:color w:val="auto"/>
          <w:kern w:val="0"/>
          <w:sz w:val="22"/>
          <w:szCs w:val="22"/>
        </w:rPr>
        <w:t>плаћање</w:t>
      </w:r>
      <w:r w:rsidRPr="00974C2D">
        <w:rPr>
          <w:rFonts w:eastAsia="Times New Roman"/>
          <w:color w:val="auto"/>
          <w:kern w:val="0"/>
          <w:sz w:val="22"/>
          <w:szCs w:val="22"/>
          <w:lang w:val="ru-RU"/>
        </w:rPr>
        <w:t xml:space="preserve"> последње рате у случај</w:t>
      </w:r>
      <w:r w:rsidRPr="00974C2D">
        <w:rPr>
          <w:rFonts w:eastAsia="Times New Roman"/>
          <w:color w:val="auto"/>
          <w:kern w:val="0"/>
          <w:sz w:val="22"/>
          <w:szCs w:val="22"/>
        </w:rPr>
        <w:t>у неизвршења или</w:t>
      </w:r>
      <w:r w:rsidRPr="00974C2D">
        <w:rPr>
          <w:rFonts w:eastAsia="Times New Roman"/>
          <w:color w:val="auto"/>
          <w:kern w:val="0"/>
          <w:sz w:val="22"/>
          <w:szCs w:val="22"/>
          <w:lang w:val="ru-RU"/>
        </w:rPr>
        <w:t xml:space="preserve"> непотпуног извршења услуге од стран</w:t>
      </w:r>
      <w:r w:rsidRPr="00974C2D">
        <w:rPr>
          <w:rFonts w:eastAsia="Times New Roman"/>
          <w:color w:val="auto"/>
          <w:kern w:val="0"/>
          <w:sz w:val="22"/>
          <w:szCs w:val="22"/>
        </w:rPr>
        <w:t xml:space="preserve">е </w:t>
      </w:r>
      <w:r w:rsidR="00451748">
        <w:rPr>
          <w:rFonts w:eastAsia="Times New Roman"/>
          <w:color w:val="auto"/>
          <w:kern w:val="0"/>
          <w:sz w:val="22"/>
          <w:szCs w:val="22"/>
        </w:rPr>
        <w:t>Понуђача</w:t>
      </w:r>
      <w:r w:rsidRPr="00974C2D">
        <w:rPr>
          <w:rFonts w:eastAsia="Times New Roman"/>
          <w:color w:val="auto"/>
          <w:kern w:val="0"/>
          <w:sz w:val="22"/>
          <w:szCs w:val="22"/>
        </w:rPr>
        <w:t xml:space="preserve"> а на основу записника који по завршетку екскурзије сачињавају уговорне стране.</w:t>
      </w:r>
    </w:p>
    <w:p w:rsidR="00451748" w:rsidRPr="00451748" w:rsidRDefault="00974C2D" w:rsidP="00451748">
      <w:pPr>
        <w:jc w:val="center"/>
        <w:rPr>
          <w:b/>
          <w:lang w:val="sr-Cyrl-CS" w:eastAsia="en-US"/>
        </w:rPr>
      </w:pPr>
      <w:r w:rsidRPr="00451748">
        <w:rPr>
          <w:b/>
          <w:lang w:val="ru-RU" w:eastAsia="en-US"/>
        </w:rPr>
        <w:t xml:space="preserve">Члан </w:t>
      </w:r>
      <w:r w:rsidRPr="00451748">
        <w:rPr>
          <w:b/>
          <w:lang w:val="sr-Cyrl-CS" w:eastAsia="en-US"/>
        </w:rPr>
        <w:t>5</w:t>
      </w:r>
      <w:r w:rsidR="00451748" w:rsidRPr="00451748">
        <w:rPr>
          <w:b/>
          <w:lang w:val="sr-Cyrl-CS" w:eastAsia="en-US"/>
        </w:rPr>
        <w:t>.</w:t>
      </w:r>
    </w:p>
    <w:p w:rsidR="00974C2D" w:rsidRPr="00974C2D" w:rsidRDefault="00974C2D" w:rsidP="00974C2D">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 xml:space="preserve">Овлашћени представник </w:t>
      </w:r>
      <w:r w:rsidR="00233508">
        <w:rPr>
          <w:rFonts w:eastAsia="Times New Roman"/>
          <w:color w:val="auto"/>
          <w:kern w:val="0"/>
          <w:sz w:val="22"/>
          <w:szCs w:val="22"/>
        </w:rPr>
        <w:t>Понуђача</w:t>
      </w:r>
      <w:r w:rsidRPr="00974C2D">
        <w:rPr>
          <w:rFonts w:eastAsia="Times New Roman"/>
          <w:color w:val="auto"/>
          <w:kern w:val="0"/>
          <w:sz w:val="22"/>
          <w:szCs w:val="22"/>
        </w:rPr>
        <w:t>, стручни вођа пута који путује са ученицима је __________________________</w:t>
      </w:r>
      <w:r w:rsidR="00233508">
        <w:rPr>
          <w:rFonts w:eastAsia="Times New Roman"/>
          <w:color w:val="auto"/>
          <w:kern w:val="0"/>
          <w:sz w:val="22"/>
          <w:szCs w:val="22"/>
        </w:rPr>
        <w:t>_______________ (име и презиме).</w:t>
      </w:r>
    </w:p>
    <w:p w:rsidR="00974C2D" w:rsidRPr="00974C2D" w:rsidRDefault="00974C2D" w:rsidP="00974C2D">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Аутопревозник  је ________________________</w:t>
      </w:r>
      <w:r w:rsidR="00233508">
        <w:rPr>
          <w:rFonts w:eastAsia="Times New Roman"/>
          <w:color w:val="auto"/>
          <w:kern w:val="0"/>
          <w:sz w:val="22"/>
          <w:szCs w:val="22"/>
        </w:rPr>
        <w:t>_________________________.</w:t>
      </w:r>
    </w:p>
    <w:p w:rsidR="00974C2D" w:rsidRPr="00974C2D" w:rsidRDefault="00974C2D" w:rsidP="00974C2D">
      <w:pPr>
        <w:suppressAutoHyphens w:val="0"/>
        <w:spacing w:line="240" w:lineRule="auto"/>
        <w:rPr>
          <w:rFonts w:eastAsia="Times New Roman"/>
          <w:b/>
          <w:bCs/>
          <w:color w:val="auto"/>
          <w:kern w:val="0"/>
          <w:sz w:val="22"/>
          <w:szCs w:val="22"/>
          <w:lang w:val="sr-Cyrl-CS" w:eastAsia="en-US"/>
        </w:rPr>
      </w:pPr>
    </w:p>
    <w:p w:rsidR="00974C2D" w:rsidRPr="00974C2D" w:rsidRDefault="00974C2D" w:rsidP="00974C2D">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6.</w:t>
      </w:r>
    </w:p>
    <w:p w:rsidR="00974C2D" w:rsidRPr="00974C2D" w:rsidRDefault="00233508" w:rsidP="00974C2D">
      <w:pPr>
        <w:suppressAutoHyphens w:val="0"/>
        <w:spacing w:line="240" w:lineRule="auto"/>
        <w:ind w:firstLine="708"/>
        <w:jc w:val="both"/>
        <w:rPr>
          <w:rFonts w:eastAsia="Times New Roman"/>
          <w:b/>
          <w:bCs/>
          <w:color w:val="auto"/>
          <w:kern w:val="0"/>
          <w:sz w:val="22"/>
          <w:szCs w:val="22"/>
          <w:lang w:eastAsia="en-US"/>
        </w:rPr>
      </w:pPr>
      <w:r>
        <w:rPr>
          <w:rFonts w:eastAsia="Times New Roman"/>
          <w:color w:val="auto"/>
          <w:kern w:val="0"/>
          <w:sz w:val="22"/>
          <w:szCs w:val="22"/>
          <w:lang w:val="sr-Cyrl-CS" w:eastAsia="en-US"/>
        </w:rPr>
        <w:t>Понуђач</w:t>
      </w:r>
      <w:r w:rsidR="00974C2D" w:rsidRPr="00974C2D">
        <w:rPr>
          <w:rFonts w:eastAsia="Times New Roman"/>
          <w:color w:val="auto"/>
          <w:kern w:val="0"/>
          <w:sz w:val="22"/>
          <w:szCs w:val="22"/>
          <w:lang w:val="sr-Cyrl-CS" w:eastAsia="en-US"/>
        </w:rPr>
        <w:t xml:space="preserve">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00974C2D" w:rsidRPr="00974C2D">
        <w:rPr>
          <w:rFonts w:eastAsia="Times New Roman"/>
          <w:color w:val="auto"/>
          <w:kern w:val="0"/>
          <w:sz w:val="22"/>
          <w:szCs w:val="22"/>
          <w:lang w:val="ru-RU" w:eastAsia="en-US"/>
        </w:rPr>
        <w:t>,</w:t>
      </w:r>
      <w:r w:rsidR="00974C2D" w:rsidRPr="00974C2D">
        <w:rPr>
          <w:rFonts w:eastAsia="Times New Roman"/>
          <w:color w:val="auto"/>
          <w:kern w:val="0"/>
          <w:sz w:val="22"/>
          <w:szCs w:val="22"/>
          <w:lang w:val="sr-Cyrl-CS" w:eastAsia="en-U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w:t>
      </w:r>
      <w:r>
        <w:rPr>
          <w:rFonts w:eastAsia="Times New Roman"/>
          <w:color w:val="auto"/>
          <w:kern w:val="0"/>
          <w:sz w:val="22"/>
          <w:szCs w:val="22"/>
          <w:lang w:val="sr-Cyrl-CS" w:eastAsia="en-US"/>
        </w:rPr>
        <w:t>Понуђача</w:t>
      </w:r>
      <w:r w:rsidR="00974C2D" w:rsidRPr="00974C2D">
        <w:rPr>
          <w:rFonts w:eastAsia="Times New Roman"/>
          <w:color w:val="auto"/>
          <w:kern w:val="0"/>
          <w:sz w:val="22"/>
          <w:szCs w:val="22"/>
          <w:lang w:val="sr-Cyrl-CS" w:eastAsia="en-US"/>
        </w:rPr>
        <w:t>.</w:t>
      </w:r>
    </w:p>
    <w:p w:rsidR="00974C2D" w:rsidRPr="00974C2D" w:rsidRDefault="00974C2D" w:rsidP="00974C2D">
      <w:pPr>
        <w:suppressAutoHyphens w:val="0"/>
        <w:spacing w:line="240" w:lineRule="auto"/>
        <w:jc w:val="center"/>
        <w:rPr>
          <w:rFonts w:eastAsia="Times New Roman"/>
          <w:color w:val="auto"/>
          <w:kern w:val="0"/>
          <w:sz w:val="22"/>
          <w:szCs w:val="22"/>
          <w:lang w:val="sr-Cyrl-CS" w:eastAsia="en-US"/>
        </w:rPr>
      </w:pPr>
    </w:p>
    <w:p w:rsidR="00974C2D" w:rsidRPr="00974C2D" w:rsidRDefault="00974C2D" w:rsidP="00974C2D">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7.</w:t>
      </w:r>
    </w:p>
    <w:p w:rsidR="00974C2D" w:rsidRPr="00974C2D" w:rsidRDefault="00974C2D" w:rsidP="00974C2D">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ab/>
      </w:r>
      <w:r w:rsidR="004A4E60">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w:t>
      </w:r>
      <w:r w:rsidR="00ED2D65">
        <w:rPr>
          <w:rFonts w:eastAsia="Times New Roman"/>
          <w:color w:val="auto"/>
          <w:kern w:val="0"/>
          <w:sz w:val="22"/>
          <w:szCs w:val="22"/>
          <w:lang w:val="sr-Cyrl-CS" w:eastAsia="en-US"/>
        </w:rPr>
        <w:t xml:space="preserve"> обавезује да обезбеди </w:t>
      </w:r>
      <w:r w:rsidR="004A4E60">
        <w:rPr>
          <w:rFonts w:eastAsia="Times New Roman"/>
          <w:color w:val="auto"/>
          <w:kern w:val="0"/>
          <w:sz w:val="22"/>
          <w:szCs w:val="22"/>
          <w:lang w:val="sr-Cyrl-CS" w:eastAsia="en-US"/>
        </w:rPr>
        <w:t xml:space="preserve"> гратисе</w:t>
      </w:r>
      <w:r w:rsidRPr="00974C2D">
        <w:rPr>
          <w:rFonts w:eastAsia="Times New Roman"/>
          <w:color w:val="auto"/>
          <w:kern w:val="0"/>
          <w:sz w:val="22"/>
          <w:szCs w:val="22"/>
          <w:lang w:val="sr-Cyrl-CS" w:eastAsia="en-US"/>
        </w:rPr>
        <w:t xml:space="preserve"> за </w:t>
      </w:r>
      <w:r w:rsidR="00ED2D65">
        <w:rPr>
          <w:rFonts w:eastAsia="Times New Roman"/>
          <w:color w:val="auto"/>
          <w:kern w:val="0"/>
          <w:sz w:val="22"/>
          <w:szCs w:val="22"/>
          <w:lang w:val="sr-Cyrl-CS" w:eastAsia="en-US"/>
        </w:rPr>
        <w:t>наставнике</w:t>
      </w:r>
      <w:r w:rsidR="0008597D">
        <w:rPr>
          <w:rFonts w:eastAsia="Times New Roman"/>
          <w:color w:val="auto"/>
          <w:kern w:val="0"/>
          <w:sz w:val="22"/>
          <w:szCs w:val="22"/>
          <w:lang w:val="sr-Cyrl-CS" w:eastAsia="en-US"/>
        </w:rPr>
        <w:t xml:space="preserve">- </w:t>
      </w:r>
      <w:r w:rsidR="00ED2D65">
        <w:rPr>
          <w:rFonts w:eastAsia="Times New Roman"/>
          <w:color w:val="auto"/>
          <w:kern w:val="0"/>
          <w:sz w:val="22"/>
          <w:szCs w:val="22"/>
          <w:lang w:val="sr-Cyrl-CS" w:eastAsia="en-US"/>
        </w:rPr>
        <w:t>пратиоце ученика на екскурзији, по спецификацији.</w:t>
      </w:r>
    </w:p>
    <w:p w:rsidR="00974C2D" w:rsidRPr="00974C2D" w:rsidRDefault="00974C2D" w:rsidP="00974C2D">
      <w:pPr>
        <w:suppressAutoHyphens w:val="0"/>
        <w:spacing w:line="240" w:lineRule="auto"/>
        <w:ind w:firstLine="708"/>
        <w:jc w:val="both"/>
        <w:rPr>
          <w:rFonts w:eastAsia="Times New Roman"/>
          <w:color w:val="auto"/>
          <w:kern w:val="0"/>
          <w:sz w:val="22"/>
          <w:szCs w:val="22"/>
          <w:lang w:val="sr-Cyrl-CS" w:eastAsia="en-US"/>
        </w:rPr>
      </w:pPr>
    </w:p>
    <w:p w:rsidR="00974C2D" w:rsidRPr="00974C2D" w:rsidRDefault="00974C2D" w:rsidP="00974C2D">
      <w:pPr>
        <w:suppressAutoHyphens w:val="0"/>
        <w:spacing w:line="240" w:lineRule="auto"/>
        <w:jc w:val="both"/>
        <w:rPr>
          <w:rFonts w:eastAsia="Times New Roman"/>
          <w:color w:val="auto"/>
          <w:kern w:val="0"/>
          <w:sz w:val="22"/>
          <w:szCs w:val="22"/>
          <w:lang w:val="sr-Cyrl-CS" w:eastAsia="en-US"/>
        </w:rPr>
      </w:pPr>
    </w:p>
    <w:p w:rsidR="00974C2D" w:rsidRPr="00974C2D" w:rsidRDefault="00974C2D" w:rsidP="00974C2D">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 xml:space="preserve">Члан </w:t>
      </w:r>
      <w:r w:rsidR="00E15464">
        <w:rPr>
          <w:rFonts w:eastAsia="Times New Roman"/>
          <w:b/>
          <w:bCs/>
          <w:color w:val="auto"/>
          <w:kern w:val="0"/>
          <w:sz w:val="22"/>
          <w:szCs w:val="22"/>
          <w:lang w:val="sr-Cyrl-CS" w:eastAsia="en-US"/>
        </w:rPr>
        <w:t>8</w:t>
      </w:r>
      <w:r w:rsidRPr="00974C2D">
        <w:rPr>
          <w:rFonts w:eastAsia="Times New Roman"/>
          <w:b/>
          <w:bCs/>
          <w:color w:val="auto"/>
          <w:kern w:val="0"/>
          <w:sz w:val="22"/>
          <w:szCs w:val="22"/>
          <w:lang w:val="sr-Cyrl-CS" w:eastAsia="en-US"/>
        </w:rPr>
        <w:t>.</w:t>
      </w:r>
    </w:p>
    <w:p w:rsidR="00974C2D" w:rsidRPr="00974C2D" w:rsidRDefault="004A4E60" w:rsidP="00974C2D">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00974C2D" w:rsidRPr="00974C2D">
        <w:rPr>
          <w:rFonts w:eastAsia="Times New Roman"/>
          <w:color w:val="auto"/>
          <w:kern w:val="0"/>
          <w:sz w:val="22"/>
          <w:szCs w:val="22"/>
          <w:lang w:val="sr-Cyrl-CS" w:eastAsia="en-US"/>
        </w:rPr>
        <w:t xml:space="preserve"> се обавезује да за уговорену екскурзију обезбеди стручног и квалификованог пратиоца групе као и стручног водича за локалитете предвиђене Програмом.</w:t>
      </w:r>
    </w:p>
    <w:p w:rsidR="00974C2D" w:rsidRPr="00974C2D" w:rsidRDefault="00974C2D" w:rsidP="00974C2D">
      <w:pPr>
        <w:suppressAutoHyphens w:val="0"/>
        <w:spacing w:line="240" w:lineRule="auto"/>
        <w:jc w:val="both"/>
        <w:rPr>
          <w:rFonts w:eastAsia="Times New Roman"/>
          <w:color w:val="auto"/>
          <w:kern w:val="0"/>
          <w:sz w:val="22"/>
          <w:szCs w:val="22"/>
          <w:lang w:val="sr-Cyrl-CS" w:eastAsia="en-US"/>
        </w:rPr>
      </w:pPr>
    </w:p>
    <w:p w:rsidR="004A4E60" w:rsidRPr="0008597D" w:rsidRDefault="00974C2D" w:rsidP="004A4E60">
      <w:pPr>
        <w:jc w:val="center"/>
        <w:rPr>
          <w:b/>
          <w:sz w:val="22"/>
          <w:szCs w:val="22"/>
          <w:lang w:val="sr-Cyrl-CS" w:eastAsia="en-US"/>
        </w:rPr>
      </w:pPr>
      <w:r w:rsidRPr="0008597D">
        <w:rPr>
          <w:b/>
          <w:sz w:val="22"/>
          <w:szCs w:val="22"/>
          <w:lang w:val="ru-RU" w:eastAsia="en-US"/>
        </w:rPr>
        <w:t xml:space="preserve">Члан </w:t>
      </w:r>
      <w:r w:rsidR="00D45BCD">
        <w:rPr>
          <w:b/>
          <w:sz w:val="22"/>
          <w:szCs w:val="22"/>
          <w:lang w:val="sr-Cyrl-CS" w:eastAsia="en-US"/>
        </w:rPr>
        <w:t>9</w:t>
      </w:r>
      <w:r w:rsidRPr="0008597D">
        <w:rPr>
          <w:b/>
          <w:sz w:val="22"/>
          <w:szCs w:val="22"/>
          <w:lang w:val="sr-Cyrl-CS" w:eastAsia="en-US"/>
        </w:rPr>
        <w:t>.</w:t>
      </w:r>
    </w:p>
    <w:p w:rsidR="00974C2D" w:rsidRDefault="00872CC2" w:rsidP="00B82E0A">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00974C2D" w:rsidRPr="00974C2D">
        <w:rPr>
          <w:rFonts w:eastAsia="Times New Roman"/>
          <w:color w:val="auto"/>
          <w:kern w:val="0"/>
          <w:sz w:val="22"/>
          <w:szCs w:val="22"/>
          <w:lang w:val="sr-Cyrl-CS" w:eastAsia="en-US"/>
        </w:rPr>
        <w:t xml:space="preserve">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4A4E60" w:rsidRPr="00974C2D" w:rsidRDefault="004A4E60" w:rsidP="004A4E60">
      <w:pPr>
        <w:rPr>
          <w:rFonts w:eastAsia="Times New Roman"/>
          <w:color w:val="auto"/>
          <w:kern w:val="0"/>
          <w:sz w:val="22"/>
          <w:szCs w:val="22"/>
          <w:lang w:val="sr-Cyrl-CS" w:eastAsia="en-US"/>
        </w:rPr>
      </w:pPr>
    </w:p>
    <w:p w:rsidR="004A4E60" w:rsidRDefault="00974C2D" w:rsidP="004A4E60">
      <w:pPr>
        <w:jc w:val="center"/>
        <w:rPr>
          <w:b/>
          <w:lang w:val="sr-Cyrl-CS" w:eastAsia="en-US"/>
        </w:rPr>
      </w:pPr>
      <w:r w:rsidRPr="004A4E60">
        <w:rPr>
          <w:b/>
          <w:lang w:val="sr-Cyrl-CS" w:eastAsia="en-US"/>
        </w:rPr>
        <w:t>Ч</w:t>
      </w:r>
      <w:r w:rsidRPr="004A4E60">
        <w:rPr>
          <w:b/>
          <w:lang w:val="ru-RU" w:eastAsia="en-US"/>
        </w:rPr>
        <w:t xml:space="preserve">лан </w:t>
      </w:r>
      <w:r w:rsidRPr="004A4E60">
        <w:rPr>
          <w:b/>
          <w:lang w:val="sr-Cyrl-CS" w:eastAsia="en-US"/>
        </w:rPr>
        <w:t>1</w:t>
      </w:r>
      <w:r w:rsidR="00D45BCD">
        <w:rPr>
          <w:b/>
          <w:lang w:val="sr-Cyrl-CS" w:eastAsia="en-US"/>
        </w:rPr>
        <w:t>0</w:t>
      </w:r>
      <w:r w:rsidRPr="004A4E60">
        <w:rPr>
          <w:b/>
          <w:lang w:val="sr-Cyrl-CS" w:eastAsia="en-US"/>
        </w:rPr>
        <w:t>.</w:t>
      </w:r>
    </w:p>
    <w:p w:rsidR="00974C2D" w:rsidRPr="00974C2D" w:rsidRDefault="004A4E60" w:rsidP="004A4E60">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Наручилац</w:t>
      </w:r>
      <w:r w:rsidR="00974C2D" w:rsidRPr="00974C2D">
        <w:rPr>
          <w:rFonts w:eastAsia="Times New Roman"/>
          <w:color w:val="auto"/>
          <w:kern w:val="0"/>
          <w:sz w:val="22"/>
          <w:szCs w:val="22"/>
          <w:lang w:val="sr-Cyrl-CS" w:eastAsia="en-US"/>
        </w:rPr>
        <w:t xml:space="preserve"> се обавезује:</w:t>
      </w:r>
    </w:p>
    <w:p w:rsidR="00974C2D" w:rsidRPr="00974C2D" w:rsidRDefault="00974C2D" w:rsidP="00974C2D">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sidRPr="00974C2D">
        <w:rPr>
          <w:rFonts w:eastAsia="Times New Roman"/>
          <w:color w:val="auto"/>
          <w:kern w:val="0"/>
          <w:sz w:val="22"/>
          <w:szCs w:val="22"/>
          <w:lang w:val="sr-Cyrl-CS" w:eastAsia="en-US"/>
        </w:rPr>
        <w:t>ученике, родитеље и наставнике</w:t>
      </w:r>
      <w:r w:rsidR="00D45BCD">
        <w:rPr>
          <w:rFonts w:eastAsia="Times New Roman"/>
          <w:color w:val="auto"/>
          <w:kern w:val="0"/>
          <w:sz w:val="22"/>
          <w:szCs w:val="22"/>
          <w:lang w:val="sr-Cyrl-CS" w:eastAsia="en-US"/>
        </w:rPr>
        <w:t xml:space="preserve"> пратиоце ученика на екскурзији</w:t>
      </w:r>
      <w:r w:rsidRPr="00974C2D">
        <w:rPr>
          <w:rFonts w:eastAsia="Times New Roman"/>
          <w:color w:val="auto"/>
          <w:kern w:val="0"/>
          <w:sz w:val="22"/>
          <w:szCs w:val="22"/>
          <w:lang w:val="ru-RU" w:eastAsia="en-US"/>
        </w:rPr>
        <w:t>о Програму путовања</w:t>
      </w:r>
      <w:r w:rsidRPr="00974C2D">
        <w:rPr>
          <w:rFonts w:eastAsia="Times New Roman"/>
          <w:color w:val="auto"/>
          <w:kern w:val="0"/>
          <w:sz w:val="22"/>
          <w:szCs w:val="22"/>
          <w:lang w:eastAsia="en-US"/>
        </w:rPr>
        <w:t>, и општим условима путовања</w:t>
      </w:r>
      <w:r w:rsidRPr="00974C2D">
        <w:rPr>
          <w:rFonts w:eastAsia="Times New Roman"/>
          <w:color w:val="auto"/>
          <w:kern w:val="0"/>
          <w:sz w:val="22"/>
          <w:szCs w:val="22"/>
          <w:lang w:val="ru-RU" w:eastAsia="en-US"/>
        </w:rPr>
        <w:t xml:space="preserve">; </w:t>
      </w:r>
    </w:p>
    <w:p w:rsidR="00974C2D" w:rsidRPr="00974C2D" w:rsidRDefault="00974C2D" w:rsidP="00974C2D">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sidR="004A4E60">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евентуалним разлозима за отказивање путовања </w:t>
      </w:r>
      <w:r w:rsidRPr="00974C2D">
        <w:rPr>
          <w:rFonts w:eastAsia="Times New Roman"/>
          <w:color w:val="auto"/>
          <w:kern w:val="0"/>
          <w:sz w:val="22"/>
          <w:szCs w:val="22"/>
          <w:lang w:val="sr-Cyrl-CS" w:eastAsia="en-US"/>
        </w:rPr>
        <w:t>од стране појединаца из групе</w:t>
      </w:r>
      <w:r w:rsidRPr="00974C2D">
        <w:rPr>
          <w:rFonts w:eastAsia="Times New Roman"/>
          <w:color w:val="auto"/>
          <w:kern w:val="0"/>
          <w:sz w:val="22"/>
          <w:szCs w:val="22"/>
          <w:lang w:val="ru-RU" w:eastAsia="en-US"/>
        </w:rPr>
        <w:t xml:space="preserve">; </w:t>
      </w:r>
    </w:p>
    <w:p w:rsidR="00974C2D" w:rsidRPr="00974C2D" w:rsidRDefault="00974C2D" w:rsidP="00974C2D">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достави потребну документацију </w:t>
      </w:r>
      <w:r w:rsidR="004A4E60">
        <w:rPr>
          <w:rFonts w:eastAsia="Times New Roman"/>
          <w:color w:val="auto"/>
          <w:kern w:val="0"/>
          <w:sz w:val="22"/>
          <w:szCs w:val="22"/>
          <w:lang w:val="sr-Cyrl-CS" w:eastAsia="en-US"/>
        </w:rPr>
        <w:t>Понуђачу</w:t>
      </w:r>
      <w:r w:rsidRPr="00974C2D">
        <w:rPr>
          <w:rFonts w:eastAsia="Times New Roman"/>
          <w:color w:val="auto"/>
          <w:kern w:val="0"/>
          <w:sz w:val="22"/>
          <w:szCs w:val="22"/>
          <w:lang w:val="ru-RU" w:eastAsia="en-US"/>
        </w:rPr>
        <w:t xml:space="preserve">; </w:t>
      </w:r>
    </w:p>
    <w:p w:rsidR="00974C2D" w:rsidRPr="00974C2D" w:rsidRDefault="00974C2D" w:rsidP="00974C2D">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преко наставника </w:t>
      </w:r>
      <w:r w:rsidRPr="00974C2D">
        <w:rPr>
          <w:rFonts w:eastAsia="Times New Roman"/>
          <w:color w:val="auto"/>
          <w:kern w:val="0"/>
          <w:sz w:val="22"/>
          <w:szCs w:val="22"/>
          <w:lang w:val="sr-Cyrl-CS" w:eastAsia="en-US"/>
        </w:rPr>
        <w:t xml:space="preserve">пратиоца ученика на екскурзији </w:t>
      </w:r>
      <w:r w:rsidRPr="00974C2D">
        <w:rPr>
          <w:rFonts w:eastAsia="Times New Roman"/>
          <w:color w:val="auto"/>
          <w:kern w:val="0"/>
          <w:sz w:val="22"/>
          <w:szCs w:val="22"/>
          <w:lang w:val="ru-RU" w:eastAsia="en-US"/>
        </w:rPr>
        <w:t>обезбеди одржавање реда током путовања</w:t>
      </w:r>
      <w:r w:rsidRPr="00974C2D">
        <w:rPr>
          <w:rFonts w:eastAsia="Times New Roman"/>
          <w:color w:val="auto"/>
          <w:kern w:val="0"/>
          <w:sz w:val="22"/>
          <w:szCs w:val="22"/>
          <w:lang w:val="sr-Cyrl-CS" w:eastAsia="en-US"/>
        </w:rPr>
        <w:t>,</w:t>
      </w:r>
    </w:p>
    <w:p w:rsidR="00974C2D" w:rsidRPr="00974C2D" w:rsidRDefault="00974C2D" w:rsidP="00974C2D">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се приликом </w:t>
      </w:r>
      <w:r w:rsidRPr="00974C2D">
        <w:rPr>
          <w:rFonts w:eastAsia="Times New Roman"/>
          <w:color w:val="auto"/>
          <w:kern w:val="0"/>
          <w:sz w:val="22"/>
          <w:szCs w:val="22"/>
          <w:lang w:val="sr-Cyrl-CS" w:eastAsia="en-US"/>
        </w:rPr>
        <w:t>п</w:t>
      </w:r>
      <w:r w:rsidRPr="00974C2D">
        <w:rPr>
          <w:rFonts w:eastAsia="Times New Roman"/>
          <w:color w:val="auto"/>
          <w:kern w:val="0"/>
          <w:sz w:val="22"/>
          <w:szCs w:val="22"/>
          <w:lang w:val="ru-RU" w:eastAsia="en-US"/>
        </w:rPr>
        <w:t>утовања придржава Програма путовања</w:t>
      </w:r>
      <w:r w:rsidRPr="00974C2D">
        <w:rPr>
          <w:rFonts w:eastAsia="Times New Roman"/>
          <w:color w:val="auto"/>
          <w:kern w:val="0"/>
          <w:sz w:val="22"/>
          <w:szCs w:val="22"/>
          <w:lang w:val="sr-Cyrl-CS" w:eastAsia="en-US"/>
        </w:rPr>
        <w:t xml:space="preserve"> и</w:t>
      </w:r>
      <w:r w:rsidRPr="00974C2D">
        <w:rPr>
          <w:rFonts w:eastAsia="Times New Roman"/>
          <w:color w:val="auto"/>
          <w:kern w:val="0"/>
          <w:sz w:val="22"/>
          <w:szCs w:val="22"/>
          <w:lang w:val="ru-RU" w:eastAsia="en-US"/>
        </w:rPr>
        <w:t xml:space="preserve"> да не омета његову реализацију</w:t>
      </w:r>
      <w:r w:rsidRPr="00974C2D">
        <w:rPr>
          <w:rFonts w:eastAsia="Times New Roman"/>
          <w:color w:val="auto"/>
          <w:kern w:val="0"/>
          <w:sz w:val="22"/>
          <w:szCs w:val="22"/>
          <w:lang w:val="sr-Cyrl-CS" w:eastAsia="en-US"/>
        </w:rPr>
        <w:t>;</w:t>
      </w:r>
    </w:p>
    <w:p w:rsidR="00974C2D" w:rsidRPr="00974C2D" w:rsidRDefault="00974C2D" w:rsidP="00974C2D">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ru-RU" w:eastAsia="en-US"/>
        </w:rPr>
        <w:t xml:space="preserve">- </w:t>
      </w:r>
      <w:r w:rsidRPr="00974C2D">
        <w:rPr>
          <w:rFonts w:eastAsia="Times New Roman"/>
          <w:color w:val="auto"/>
          <w:kern w:val="0"/>
          <w:sz w:val="22"/>
          <w:szCs w:val="22"/>
          <w:lang w:eastAsia="en-US"/>
        </w:rPr>
        <w:t xml:space="preserve">да </w:t>
      </w:r>
      <w:r w:rsidRPr="00974C2D">
        <w:rPr>
          <w:rFonts w:eastAsia="Times New Roman"/>
          <w:color w:val="auto"/>
          <w:kern w:val="0"/>
          <w:sz w:val="22"/>
          <w:szCs w:val="22"/>
          <w:lang w:val="ru-RU" w:eastAsia="en-US"/>
        </w:rPr>
        <w:t xml:space="preserve">обавештава </w:t>
      </w:r>
      <w:r w:rsidR="004A4E60">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свему што је битно за испуњење обавеза из овог </w:t>
      </w:r>
      <w:r w:rsidRPr="00974C2D">
        <w:rPr>
          <w:rFonts w:eastAsia="Times New Roman"/>
          <w:color w:val="auto"/>
          <w:kern w:val="0"/>
          <w:sz w:val="22"/>
          <w:szCs w:val="22"/>
          <w:lang w:val="sr-Cyrl-CS" w:eastAsia="en-US"/>
        </w:rPr>
        <w:t>У</w:t>
      </w:r>
      <w:r w:rsidRPr="00974C2D">
        <w:rPr>
          <w:rFonts w:eastAsia="Times New Roman"/>
          <w:color w:val="auto"/>
          <w:kern w:val="0"/>
          <w:sz w:val="22"/>
          <w:szCs w:val="22"/>
          <w:lang w:val="ru-RU" w:eastAsia="en-US"/>
        </w:rPr>
        <w:t>говора</w:t>
      </w:r>
      <w:r w:rsidRPr="00974C2D">
        <w:rPr>
          <w:rFonts w:eastAsia="Times New Roman"/>
          <w:color w:val="auto"/>
          <w:kern w:val="0"/>
          <w:sz w:val="22"/>
          <w:szCs w:val="22"/>
          <w:lang w:val="sr-Cyrl-CS" w:eastAsia="en-US"/>
        </w:rPr>
        <w:t>.</w:t>
      </w:r>
    </w:p>
    <w:p w:rsidR="004A4E60" w:rsidRPr="004A4E60" w:rsidRDefault="00974C2D" w:rsidP="004A4E60">
      <w:pPr>
        <w:jc w:val="center"/>
        <w:rPr>
          <w:b/>
          <w:lang w:val="sr-Cyrl-CS" w:eastAsia="en-US"/>
        </w:rPr>
      </w:pPr>
      <w:r w:rsidRPr="004A4E60">
        <w:rPr>
          <w:b/>
          <w:lang w:val="ru-RU" w:eastAsia="en-US"/>
        </w:rPr>
        <w:t xml:space="preserve">Члан </w:t>
      </w:r>
      <w:r w:rsidRPr="004A4E60">
        <w:rPr>
          <w:b/>
          <w:lang w:val="sr-Cyrl-CS" w:eastAsia="en-US"/>
        </w:rPr>
        <w:t>1</w:t>
      </w:r>
      <w:r w:rsidR="00D45BCD">
        <w:rPr>
          <w:b/>
          <w:lang w:val="sr-Cyrl-CS" w:eastAsia="en-US"/>
        </w:rPr>
        <w:t>1</w:t>
      </w:r>
      <w:r w:rsidRPr="004A4E60">
        <w:rPr>
          <w:b/>
          <w:lang w:val="sr-Cyrl-CS" w:eastAsia="en-US"/>
        </w:rPr>
        <w:t>.</w:t>
      </w:r>
    </w:p>
    <w:p w:rsidR="00974C2D" w:rsidRPr="00974C2D" w:rsidRDefault="00974C2D" w:rsidP="004A4E60">
      <w:pPr>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lastRenderedPageBreak/>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w:t>
      </w:r>
      <w:r w:rsidR="004A4E60">
        <w:rPr>
          <w:rFonts w:eastAsia="Times New Roman"/>
          <w:color w:val="auto"/>
          <w:kern w:val="0"/>
          <w:sz w:val="22"/>
          <w:szCs w:val="22"/>
          <w:lang w:val="sr-Cyrl-CS" w:eastAsia="en-US"/>
        </w:rPr>
        <w:t xml:space="preserve">стварно и месно </w:t>
      </w:r>
      <w:r w:rsidRPr="00974C2D">
        <w:rPr>
          <w:rFonts w:eastAsia="Times New Roman"/>
          <w:color w:val="auto"/>
          <w:kern w:val="0"/>
          <w:sz w:val="22"/>
          <w:szCs w:val="22"/>
          <w:lang w:val="sr-Cyrl-CS" w:eastAsia="en-US"/>
        </w:rPr>
        <w:t>надлежни суд.</w:t>
      </w:r>
    </w:p>
    <w:p w:rsidR="00974C2D" w:rsidRPr="00974C2D" w:rsidRDefault="00974C2D" w:rsidP="00974C2D">
      <w:pPr>
        <w:suppressAutoHyphens w:val="0"/>
        <w:spacing w:line="240" w:lineRule="auto"/>
        <w:ind w:firstLine="720"/>
        <w:jc w:val="both"/>
        <w:rPr>
          <w:rFonts w:eastAsia="Times New Roman"/>
          <w:color w:val="auto"/>
          <w:kern w:val="0"/>
          <w:sz w:val="22"/>
          <w:szCs w:val="22"/>
          <w:lang w:val="sr-Cyrl-CS" w:eastAsia="en-US"/>
        </w:rPr>
      </w:pPr>
    </w:p>
    <w:p w:rsidR="00974C2D" w:rsidRPr="00974C2D" w:rsidRDefault="00D41771" w:rsidP="00974C2D">
      <w:pPr>
        <w:suppressAutoHyphens w:val="0"/>
        <w:spacing w:line="240" w:lineRule="auto"/>
        <w:jc w:val="center"/>
        <w:rPr>
          <w:rFonts w:eastAsia="Times New Roman"/>
          <w:b/>
          <w:bCs/>
          <w:color w:val="auto"/>
          <w:kern w:val="0"/>
          <w:sz w:val="22"/>
          <w:szCs w:val="22"/>
          <w:lang w:val="ru-RU" w:eastAsia="en-US"/>
        </w:rPr>
      </w:pPr>
      <w:r>
        <w:rPr>
          <w:rFonts w:eastAsia="Times New Roman"/>
          <w:b/>
          <w:bCs/>
          <w:color w:val="auto"/>
          <w:kern w:val="0"/>
          <w:sz w:val="22"/>
          <w:szCs w:val="22"/>
          <w:lang w:val="sr-Cyrl-CS" w:eastAsia="en-US"/>
        </w:rPr>
        <w:t>Члан 1</w:t>
      </w:r>
      <w:r w:rsidR="00D45BCD">
        <w:rPr>
          <w:rFonts w:eastAsia="Times New Roman"/>
          <w:b/>
          <w:bCs/>
          <w:color w:val="auto"/>
          <w:kern w:val="0"/>
          <w:sz w:val="22"/>
          <w:szCs w:val="22"/>
          <w:lang w:val="sr-Cyrl-CS" w:eastAsia="en-US"/>
        </w:rPr>
        <w:t>2</w:t>
      </w:r>
      <w:r w:rsidR="00974C2D" w:rsidRPr="00974C2D">
        <w:rPr>
          <w:rFonts w:eastAsia="Times New Roman"/>
          <w:b/>
          <w:bCs/>
          <w:color w:val="auto"/>
          <w:kern w:val="0"/>
          <w:sz w:val="22"/>
          <w:szCs w:val="22"/>
          <w:lang w:val="ru-RU" w:eastAsia="en-US"/>
        </w:rPr>
        <w:t>.</w:t>
      </w:r>
    </w:p>
    <w:p w:rsidR="00974C2D" w:rsidRPr="00974C2D" w:rsidRDefault="00974C2D" w:rsidP="00053C5E">
      <w:pPr>
        <w:suppressAutoHyphens w:val="0"/>
        <w:spacing w:line="240" w:lineRule="auto"/>
        <w:jc w:val="both"/>
        <w:rPr>
          <w:rFonts w:eastAsia="Times New Roman"/>
          <w:color w:val="auto"/>
          <w:kern w:val="0"/>
          <w:sz w:val="22"/>
          <w:szCs w:val="22"/>
          <w:lang w:val="en-US" w:eastAsia="en-US"/>
        </w:rPr>
      </w:pPr>
      <w:r w:rsidRPr="00974C2D">
        <w:rPr>
          <w:rFonts w:eastAsia="Times New Roman"/>
          <w:color w:val="auto"/>
          <w:kern w:val="0"/>
          <w:sz w:val="22"/>
          <w:szCs w:val="22"/>
          <w:lang w:val="sr-Cyrl-CS" w:eastAsia="en-US"/>
        </w:rPr>
        <w:t xml:space="preserve">      Овај уговор је сачињен у 4 (четири) истоветна примерка, од којих по 2 (два)за сваку уговорну стран</w:t>
      </w:r>
      <w:r w:rsidR="00872CC2">
        <w:rPr>
          <w:rFonts w:eastAsia="Times New Roman"/>
          <w:color w:val="auto"/>
          <w:kern w:val="0"/>
          <w:sz w:val="22"/>
          <w:szCs w:val="22"/>
          <w:lang w:eastAsia="en-US"/>
        </w:rPr>
        <w:t>у</w:t>
      </w:r>
      <w:r w:rsidRPr="00974C2D">
        <w:rPr>
          <w:rFonts w:eastAsia="Times New Roman"/>
          <w:color w:val="auto"/>
          <w:kern w:val="0"/>
          <w:sz w:val="22"/>
          <w:szCs w:val="22"/>
          <w:lang w:val="sr-Cyrl-CS" w:eastAsia="en-US"/>
        </w:rPr>
        <w:t>.</w:t>
      </w:r>
    </w:p>
    <w:p w:rsidR="00721BE6" w:rsidRPr="001B2548" w:rsidRDefault="00721BE6" w:rsidP="001B2548">
      <w:pPr>
        <w:suppressAutoHyphens w:val="0"/>
        <w:spacing w:line="240" w:lineRule="auto"/>
        <w:rPr>
          <w:rFonts w:eastAsia="Times New Roman"/>
          <w:b/>
          <w:color w:val="auto"/>
          <w:kern w:val="0"/>
          <w:sz w:val="22"/>
          <w:szCs w:val="22"/>
          <w:lang w:val="sr-Cyrl-CS" w:eastAsia="en-US"/>
        </w:rPr>
      </w:pPr>
    </w:p>
    <w:p w:rsidR="001B2548" w:rsidRPr="001B2548" w:rsidRDefault="001B2548" w:rsidP="001B2548">
      <w:pPr>
        <w:suppressAutoHyphens w:val="0"/>
        <w:spacing w:line="240" w:lineRule="auto"/>
        <w:rPr>
          <w:rFonts w:eastAsia="Times New Roman"/>
          <w:color w:val="auto"/>
          <w:kern w:val="0"/>
          <w:lang w:val="sr-Cyrl-CS" w:eastAsia="en-US"/>
        </w:rPr>
      </w:pPr>
    </w:p>
    <w:p w:rsidR="001B2548" w:rsidRPr="001B2548" w:rsidRDefault="001B2548" w:rsidP="001B2548">
      <w:pPr>
        <w:suppressAutoHyphens w:val="0"/>
        <w:spacing w:line="240" w:lineRule="auto"/>
        <w:rPr>
          <w:rFonts w:eastAsia="Times New Roman"/>
          <w:color w:val="auto"/>
          <w:kern w:val="0"/>
          <w:lang w:val="sr-Cyrl-CS" w:eastAsia="en-US"/>
        </w:rPr>
      </w:pPr>
      <w:r w:rsidRPr="001B2548">
        <w:rPr>
          <w:rFonts w:eastAsia="Times New Roman"/>
          <w:color w:val="auto"/>
          <w:kern w:val="0"/>
          <w:lang w:val="sr-Cyrl-CS" w:eastAsia="en-US"/>
        </w:rPr>
        <w:t xml:space="preserve">ЗА ИЗВОЂАЧА                     </w:t>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008E3B29">
        <w:rPr>
          <w:rFonts w:eastAsia="Times New Roman"/>
          <w:color w:val="auto"/>
          <w:kern w:val="0"/>
          <w:lang w:val="sr-Cyrl-CS" w:eastAsia="en-US"/>
        </w:rPr>
        <w:tab/>
      </w:r>
      <w:r w:rsidRPr="001B2548">
        <w:rPr>
          <w:rFonts w:eastAsia="Times New Roman"/>
          <w:color w:val="auto"/>
          <w:kern w:val="0"/>
          <w:lang w:val="sr-Cyrl-CS" w:eastAsia="en-US"/>
        </w:rPr>
        <w:t>ЗА НАРУЧИОЦА</w:t>
      </w:r>
    </w:p>
    <w:p w:rsidR="001B2548" w:rsidRPr="001B2548" w:rsidRDefault="001B2548" w:rsidP="001B2548">
      <w:pPr>
        <w:suppressAutoHyphens w:val="0"/>
        <w:spacing w:line="240" w:lineRule="auto"/>
        <w:rPr>
          <w:rFonts w:eastAsia="Times New Roman"/>
          <w:i/>
          <w:color w:val="auto"/>
          <w:kern w:val="0"/>
          <w:lang w:val="sr-Cyrl-CS" w:eastAsia="en-US"/>
        </w:rPr>
      </w:pP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p>
    <w:p w:rsidR="000A7251" w:rsidRDefault="001B2548" w:rsidP="001B2548">
      <w:pPr>
        <w:rPr>
          <w:rFonts w:eastAsia="Times New Roman"/>
          <w:color w:val="auto"/>
          <w:kern w:val="0"/>
          <w:lang w:val="sr-Cyrl-CS" w:eastAsia="en-US"/>
        </w:rPr>
      </w:pPr>
      <w:r w:rsidRPr="001B2548">
        <w:rPr>
          <w:rFonts w:eastAsia="Times New Roman"/>
          <w:color w:val="auto"/>
          <w:kern w:val="0"/>
          <w:lang w:val="sr-Cyrl-CS" w:eastAsia="en-US"/>
        </w:rPr>
        <w:t>__________________</w:t>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Pr="001B2548">
        <w:rPr>
          <w:rFonts w:eastAsia="Times New Roman"/>
          <w:color w:val="auto"/>
          <w:kern w:val="0"/>
          <w:lang w:val="sr-Cyrl-CS" w:eastAsia="en-US"/>
        </w:rPr>
        <w:tab/>
      </w:r>
      <w:r w:rsidR="008E3B29">
        <w:rPr>
          <w:rFonts w:eastAsia="Times New Roman"/>
          <w:color w:val="auto"/>
          <w:kern w:val="0"/>
          <w:lang w:val="sr-Cyrl-CS" w:eastAsia="en-US"/>
        </w:rPr>
        <w:tab/>
      </w:r>
      <w:r w:rsidRPr="001B2548">
        <w:rPr>
          <w:rFonts w:eastAsia="Times New Roman"/>
          <w:color w:val="auto"/>
          <w:kern w:val="0"/>
          <w:lang w:val="sr-Cyrl-CS" w:eastAsia="en-US"/>
        </w:rPr>
        <w:t>_____________________</w:t>
      </w:r>
    </w:p>
    <w:p w:rsidR="008E3B29" w:rsidRDefault="00C6243F" w:rsidP="001B2548">
      <w:pPr>
        <w:rPr>
          <w:iCs/>
          <w:sz w:val="22"/>
          <w:szCs w:val="22"/>
          <w:lang w:val="sr-Cyrl-CS"/>
        </w:rPr>
      </w:pPr>
      <w:r>
        <w:rPr>
          <w:iCs/>
          <w:sz w:val="22"/>
          <w:szCs w:val="22"/>
          <w:lang w:val="sr-Cyrl-CS"/>
        </w:rPr>
        <w:tab/>
      </w:r>
      <w:r>
        <w:rPr>
          <w:iCs/>
          <w:sz w:val="22"/>
          <w:szCs w:val="22"/>
          <w:lang w:val="sr-Cyrl-CS"/>
        </w:rPr>
        <w:tab/>
      </w:r>
      <w:r>
        <w:rPr>
          <w:iCs/>
          <w:sz w:val="22"/>
          <w:szCs w:val="22"/>
          <w:lang w:val="sr-Cyrl-CS"/>
        </w:rPr>
        <w:tab/>
      </w:r>
      <w:r>
        <w:rPr>
          <w:iCs/>
          <w:sz w:val="22"/>
          <w:szCs w:val="22"/>
          <w:lang w:val="sr-Cyrl-CS"/>
        </w:rPr>
        <w:tab/>
      </w:r>
      <w:r>
        <w:rPr>
          <w:iCs/>
          <w:sz w:val="22"/>
          <w:szCs w:val="22"/>
          <w:lang w:val="sr-Cyrl-CS"/>
        </w:rPr>
        <w:tab/>
      </w:r>
      <w:r>
        <w:rPr>
          <w:iCs/>
          <w:sz w:val="22"/>
          <w:szCs w:val="22"/>
          <w:lang w:val="sr-Cyrl-CS"/>
        </w:rPr>
        <w:tab/>
      </w:r>
      <w:r>
        <w:rPr>
          <w:iCs/>
          <w:sz w:val="22"/>
          <w:szCs w:val="22"/>
          <w:lang w:val="sr-Cyrl-CS"/>
        </w:rPr>
        <w:tab/>
      </w:r>
      <w:r>
        <w:rPr>
          <w:iCs/>
          <w:sz w:val="22"/>
          <w:szCs w:val="22"/>
          <w:lang w:val="sr-Cyrl-CS"/>
        </w:rPr>
        <w:tab/>
      </w:r>
    </w:p>
    <w:p w:rsidR="00721BE6" w:rsidRDefault="00721BE6" w:rsidP="001B2548">
      <w:pPr>
        <w:rPr>
          <w:iCs/>
          <w:sz w:val="22"/>
          <w:szCs w:val="22"/>
          <w:lang w:val="sr-Cyrl-CS"/>
        </w:rPr>
      </w:pPr>
    </w:p>
    <w:p w:rsidR="00D41771" w:rsidRDefault="00D41771" w:rsidP="001B2548">
      <w:pPr>
        <w:rPr>
          <w:iCs/>
          <w:sz w:val="22"/>
          <w:szCs w:val="22"/>
          <w:lang w:val="sr-Cyrl-CS"/>
        </w:rPr>
      </w:pPr>
    </w:p>
    <w:p w:rsidR="00721BE6" w:rsidRDefault="00721BE6" w:rsidP="001B2548">
      <w:pPr>
        <w:rPr>
          <w:iCs/>
          <w:sz w:val="22"/>
          <w:szCs w:val="22"/>
          <w:lang w:val="sr-Cyrl-CS"/>
        </w:rPr>
      </w:pPr>
    </w:p>
    <w:p w:rsidR="00721BE6" w:rsidRPr="00F02A87" w:rsidRDefault="00721BE6" w:rsidP="001B2548">
      <w:pPr>
        <w:rPr>
          <w:iCs/>
          <w:sz w:val="22"/>
          <w:szCs w:val="22"/>
          <w:lang w:val="sr-Cyrl-CS"/>
        </w:rPr>
      </w:pPr>
    </w:p>
    <w:p w:rsidR="000A7251" w:rsidRPr="00F02A87" w:rsidRDefault="000A7251" w:rsidP="000A7251">
      <w:pPr>
        <w:rPr>
          <w:iCs/>
          <w:sz w:val="22"/>
          <w:szCs w:val="22"/>
          <w:lang w:val="sr-Cyrl-CS"/>
        </w:rPr>
      </w:pPr>
      <w:r w:rsidRPr="00F02A87">
        <w:rPr>
          <w:iCs/>
          <w:sz w:val="22"/>
          <w:szCs w:val="22"/>
          <w:lang w:val="sr-Cyrl-CS"/>
        </w:rPr>
        <w:t>Напомена:</w:t>
      </w:r>
    </w:p>
    <w:p w:rsidR="000A7251" w:rsidRDefault="000A7251" w:rsidP="00581156">
      <w:pPr>
        <w:jc w:val="both"/>
        <w:rPr>
          <w:iCs/>
          <w:sz w:val="22"/>
          <w:szCs w:val="22"/>
          <w:lang w:val="sr-Cyrl-CS"/>
        </w:rPr>
      </w:pPr>
      <w:r w:rsidRPr="00F02A87">
        <w:rPr>
          <w:iCs/>
          <w:sz w:val="22"/>
          <w:szCs w:val="22"/>
          <w:lang w:val="sr-Cyrl-CS"/>
        </w:rPr>
        <w:t xml:space="preserve">Овај модел уговора представља садржину уговора који ће бити закључен. Уколико </w:t>
      </w:r>
      <w:r w:rsidR="008E3B29">
        <w:rPr>
          <w:iCs/>
          <w:sz w:val="22"/>
          <w:szCs w:val="22"/>
          <w:lang w:val="sr-Cyrl-CS"/>
        </w:rPr>
        <w:t>Извођач</w:t>
      </w:r>
      <w:r w:rsidRPr="00F02A87">
        <w:rPr>
          <w:iCs/>
          <w:sz w:val="22"/>
          <w:szCs w:val="22"/>
          <w:lang w:val="sr-Cyrl-CS"/>
        </w:rPr>
        <w:t>, без оправданог разлога, одбије да закључи уговор, након што му је уговор додељен, Управи за јавне набавке биће достављен доказ негативне референце.</w:t>
      </w:r>
    </w:p>
    <w:p w:rsidR="00C5184F" w:rsidRDefault="00C5184F" w:rsidP="00581156">
      <w:pPr>
        <w:jc w:val="both"/>
        <w:rPr>
          <w:iCs/>
          <w:sz w:val="22"/>
          <w:szCs w:val="22"/>
          <w:lang w:val="sr-Cyrl-CS"/>
        </w:rPr>
      </w:pPr>
    </w:p>
    <w:p w:rsidR="00C5184F" w:rsidRDefault="00C5184F" w:rsidP="00581156">
      <w:pPr>
        <w:jc w:val="both"/>
        <w:rPr>
          <w:iCs/>
          <w:sz w:val="22"/>
          <w:szCs w:val="22"/>
          <w:lang w:val="sr-Cyrl-CS"/>
        </w:rPr>
      </w:pPr>
    </w:p>
    <w:p w:rsidR="008607E2" w:rsidRDefault="008607E2" w:rsidP="00581156">
      <w:pPr>
        <w:jc w:val="both"/>
        <w:rPr>
          <w:iCs/>
          <w:sz w:val="22"/>
          <w:szCs w:val="22"/>
          <w:lang w:val="sr-Cyrl-CS"/>
        </w:rPr>
      </w:pPr>
    </w:p>
    <w:p w:rsidR="008607E2" w:rsidRDefault="008607E2" w:rsidP="00581156">
      <w:pPr>
        <w:jc w:val="both"/>
        <w:rPr>
          <w:iCs/>
          <w:sz w:val="22"/>
          <w:szCs w:val="22"/>
          <w:lang w:val="sr-Cyrl-CS"/>
        </w:rPr>
      </w:pPr>
    </w:p>
    <w:p w:rsidR="00C5184F" w:rsidRPr="000A7251" w:rsidRDefault="00C5184F" w:rsidP="00C5184F">
      <w:pPr>
        <w:jc w:val="center"/>
        <w:rPr>
          <w:b/>
          <w:sz w:val="32"/>
          <w:szCs w:val="32"/>
        </w:rPr>
      </w:pPr>
      <w:r>
        <w:rPr>
          <w:b/>
          <w:sz w:val="32"/>
          <w:szCs w:val="32"/>
        </w:rPr>
        <w:t>VII</w:t>
      </w:r>
      <w:r w:rsidRPr="000A7251">
        <w:rPr>
          <w:b/>
          <w:sz w:val="32"/>
          <w:szCs w:val="32"/>
        </w:rPr>
        <w:t xml:space="preserve"> МОДЕЛ УГОВОРА</w:t>
      </w:r>
    </w:p>
    <w:p w:rsidR="00C5184F" w:rsidRPr="00974C2D" w:rsidRDefault="00C5184F" w:rsidP="00C5184F">
      <w:pPr>
        <w:jc w:val="center"/>
        <w:rPr>
          <w:b/>
          <w:bCs/>
          <w:iCs/>
        </w:rPr>
      </w:pPr>
      <w:r>
        <w:rPr>
          <w:b/>
          <w:bCs/>
          <w:iCs/>
        </w:rPr>
        <w:t>За партију 2</w:t>
      </w:r>
    </w:p>
    <w:p w:rsidR="00C5184F" w:rsidRPr="000A7251" w:rsidRDefault="00C5184F" w:rsidP="00C5184F">
      <w:pPr>
        <w:rPr>
          <w:iCs/>
        </w:rPr>
      </w:pPr>
    </w:p>
    <w:p w:rsidR="00C5184F" w:rsidRPr="00F02A87" w:rsidRDefault="00C5184F" w:rsidP="00C5184F">
      <w:pPr>
        <w:rPr>
          <w:b/>
          <w:iCs/>
          <w:sz w:val="22"/>
          <w:szCs w:val="22"/>
          <w:lang w:val="sr-Cyrl-CS"/>
        </w:rPr>
      </w:pPr>
      <w:r w:rsidRPr="00F02A87">
        <w:rPr>
          <w:b/>
          <w:iCs/>
          <w:sz w:val="22"/>
          <w:szCs w:val="22"/>
        </w:rPr>
        <w:t>Закључен између:</w:t>
      </w:r>
    </w:p>
    <w:p w:rsidR="00C5184F" w:rsidRPr="00F02A87" w:rsidRDefault="00C5184F" w:rsidP="00C5184F">
      <w:pPr>
        <w:rPr>
          <w:iCs/>
          <w:sz w:val="22"/>
          <w:szCs w:val="22"/>
          <w:lang w:val="sr-Cyrl-CS"/>
        </w:rPr>
      </w:pPr>
    </w:p>
    <w:p w:rsidR="008607E2" w:rsidRPr="00F02A87" w:rsidRDefault="008607E2" w:rsidP="008607E2">
      <w:pPr>
        <w:rPr>
          <w:iCs/>
          <w:sz w:val="22"/>
          <w:szCs w:val="22"/>
        </w:rPr>
      </w:pPr>
      <w:r w:rsidRPr="00F02A87">
        <w:rPr>
          <w:iCs/>
          <w:sz w:val="22"/>
          <w:szCs w:val="22"/>
        </w:rPr>
        <w:t xml:space="preserve">Наручиоца: </w:t>
      </w:r>
      <w:r w:rsidRPr="00F02A87">
        <w:rPr>
          <w:iCs/>
          <w:sz w:val="22"/>
          <w:szCs w:val="22"/>
          <w:lang w:val="sr-Cyrl-CS"/>
        </w:rPr>
        <w:t xml:space="preserve">Основна школа </w:t>
      </w:r>
      <w:r>
        <w:rPr>
          <w:iCs/>
          <w:sz w:val="22"/>
          <w:szCs w:val="22"/>
        </w:rPr>
        <w:t>„</w:t>
      </w:r>
      <w:r>
        <w:rPr>
          <w:iCs/>
          <w:sz w:val="22"/>
          <w:szCs w:val="22"/>
          <w:lang w:val="sr-Cyrl-CS"/>
        </w:rPr>
        <w:t>Доситеј Обрадовић“</w:t>
      </w:r>
    </w:p>
    <w:p w:rsidR="008607E2" w:rsidRPr="009E569B" w:rsidRDefault="008607E2" w:rsidP="008607E2">
      <w:pPr>
        <w:rPr>
          <w:iCs/>
          <w:sz w:val="22"/>
          <w:szCs w:val="22"/>
          <w:lang w:val="sr-Cyrl-CS"/>
        </w:rPr>
      </w:pPr>
      <w:r w:rsidRPr="00F02A87">
        <w:rPr>
          <w:iCs/>
          <w:sz w:val="22"/>
          <w:szCs w:val="22"/>
        </w:rPr>
        <w:t xml:space="preserve">са седиштем у </w:t>
      </w:r>
      <w:r>
        <w:rPr>
          <w:iCs/>
          <w:sz w:val="22"/>
          <w:szCs w:val="22"/>
          <w:lang w:val="sr-Cyrl-CS"/>
        </w:rPr>
        <w:t>Зрењанину</w:t>
      </w:r>
      <w:r w:rsidRPr="00F02A87">
        <w:rPr>
          <w:iCs/>
          <w:sz w:val="22"/>
          <w:szCs w:val="22"/>
        </w:rPr>
        <w:t>,</w:t>
      </w:r>
      <w:r>
        <w:rPr>
          <w:iCs/>
          <w:sz w:val="22"/>
          <w:szCs w:val="22"/>
          <w:lang w:val="sr-Cyrl-CS"/>
        </w:rPr>
        <w:t xml:space="preserve">улица Иве Војновића 27/Б, </w:t>
      </w:r>
      <w:r>
        <w:rPr>
          <w:iCs/>
          <w:sz w:val="22"/>
          <w:szCs w:val="22"/>
        </w:rPr>
        <w:t>2</w:t>
      </w:r>
      <w:r>
        <w:rPr>
          <w:iCs/>
          <w:sz w:val="22"/>
          <w:szCs w:val="22"/>
          <w:lang w:val="sr-Cyrl-CS"/>
        </w:rPr>
        <w:t>3000Зрењанин</w:t>
      </w:r>
    </w:p>
    <w:p w:rsidR="008607E2" w:rsidRPr="00F02A87" w:rsidRDefault="008607E2" w:rsidP="008607E2">
      <w:pPr>
        <w:rPr>
          <w:iCs/>
          <w:sz w:val="22"/>
          <w:szCs w:val="22"/>
          <w:lang w:val="sr-Cyrl-CS"/>
        </w:rPr>
      </w:pPr>
      <w:r w:rsidRPr="00F02A87">
        <w:rPr>
          <w:iCs/>
          <w:sz w:val="22"/>
          <w:szCs w:val="22"/>
        </w:rPr>
        <w:t>ПИБ:</w:t>
      </w:r>
      <w:r>
        <w:rPr>
          <w:iCs/>
          <w:sz w:val="22"/>
          <w:szCs w:val="22"/>
          <w:lang w:val="sr-Cyrl-CS"/>
        </w:rPr>
        <w:t xml:space="preserve">100652051, </w:t>
      </w:r>
      <w:r w:rsidRPr="00F02A87">
        <w:rPr>
          <w:iCs/>
          <w:sz w:val="22"/>
          <w:szCs w:val="22"/>
        </w:rPr>
        <w:t xml:space="preserve">Матични број: </w:t>
      </w:r>
      <w:r>
        <w:rPr>
          <w:iCs/>
          <w:sz w:val="22"/>
          <w:szCs w:val="22"/>
          <w:lang w:val="sr-Cyrl-CS"/>
        </w:rPr>
        <w:t>08002118</w:t>
      </w:r>
    </w:p>
    <w:p w:rsidR="008607E2" w:rsidRPr="00F02A87" w:rsidRDefault="008607E2" w:rsidP="008607E2">
      <w:pPr>
        <w:rPr>
          <w:iCs/>
          <w:sz w:val="22"/>
          <w:szCs w:val="22"/>
          <w:lang w:val="sr-Cyrl-CS"/>
        </w:rPr>
      </w:pPr>
      <w:r w:rsidRPr="00F02A87">
        <w:rPr>
          <w:iCs/>
          <w:sz w:val="22"/>
          <w:szCs w:val="22"/>
        </w:rPr>
        <w:t>Број рачуна:</w:t>
      </w:r>
      <w:r>
        <w:rPr>
          <w:iCs/>
          <w:sz w:val="22"/>
          <w:szCs w:val="22"/>
          <w:lang w:val="sr-Cyrl-CS"/>
        </w:rPr>
        <w:t xml:space="preserve"> 840-1583760-05</w:t>
      </w:r>
    </w:p>
    <w:p w:rsidR="008607E2" w:rsidRPr="008607E2" w:rsidRDefault="008607E2" w:rsidP="008607E2">
      <w:pPr>
        <w:rPr>
          <w:iCs/>
          <w:sz w:val="22"/>
          <w:szCs w:val="22"/>
          <w:lang w:val="sr-Cyrl-CS"/>
        </w:rPr>
      </w:pPr>
      <w:r w:rsidRPr="00F02A87">
        <w:rPr>
          <w:iCs/>
          <w:sz w:val="22"/>
          <w:szCs w:val="22"/>
        </w:rPr>
        <w:t>Телефон:</w:t>
      </w:r>
      <w:r w:rsidRPr="00F02A87">
        <w:rPr>
          <w:iCs/>
          <w:sz w:val="22"/>
          <w:szCs w:val="22"/>
          <w:lang w:val="sr-Cyrl-CS"/>
        </w:rPr>
        <w:t>0</w:t>
      </w:r>
      <w:r>
        <w:rPr>
          <w:iCs/>
          <w:sz w:val="22"/>
          <w:szCs w:val="22"/>
          <w:lang w:val="sr-Cyrl-CS"/>
        </w:rPr>
        <w:t>23</w:t>
      </w:r>
      <w:r w:rsidRPr="00F02A87">
        <w:rPr>
          <w:iCs/>
          <w:sz w:val="22"/>
          <w:szCs w:val="22"/>
          <w:lang w:val="sr-Cyrl-CS"/>
        </w:rPr>
        <w:t>/</w:t>
      </w:r>
      <w:r>
        <w:rPr>
          <w:iCs/>
          <w:sz w:val="22"/>
          <w:szCs w:val="22"/>
          <w:lang w:val="sr-Cyrl-CS"/>
        </w:rPr>
        <w:t>542-348</w:t>
      </w:r>
    </w:p>
    <w:p w:rsidR="008607E2" w:rsidRPr="00F02A87" w:rsidRDefault="008607E2" w:rsidP="008607E2">
      <w:pPr>
        <w:rPr>
          <w:iCs/>
          <w:sz w:val="22"/>
          <w:szCs w:val="22"/>
          <w:lang w:val="sr-Cyrl-CS"/>
        </w:rPr>
      </w:pPr>
      <w:r>
        <w:rPr>
          <w:iCs/>
          <w:sz w:val="22"/>
          <w:szCs w:val="22"/>
          <w:lang w:val="sr-Cyrl-CS"/>
        </w:rPr>
        <w:t>коју</w:t>
      </w:r>
      <w:r w:rsidRPr="00F02A87">
        <w:rPr>
          <w:iCs/>
          <w:sz w:val="22"/>
          <w:szCs w:val="22"/>
        </w:rPr>
        <w:t xml:space="preserve"> заступа</w:t>
      </w:r>
      <w:r w:rsidRPr="00F02A87">
        <w:rPr>
          <w:iCs/>
          <w:sz w:val="22"/>
          <w:szCs w:val="22"/>
          <w:lang w:val="sr-Cyrl-CS"/>
        </w:rPr>
        <w:t xml:space="preserve"> директор </w:t>
      </w:r>
      <w:r>
        <w:rPr>
          <w:iCs/>
          <w:sz w:val="22"/>
          <w:szCs w:val="22"/>
          <w:lang w:val="sr-Cyrl-CS"/>
        </w:rPr>
        <w:t>Биљана Манић</w:t>
      </w:r>
    </w:p>
    <w:p w:rsidR="008607E2" w:rsidRPr="00F02A87" w:rsidRDefault="008607E2" w:rsidP="008607E2">
      <w:pPr>
        <w:rPr>
          <w:iCs/>
          <w:sz w:val="22"/>
          <w:szCs w:val="22"/>
        </w:rPr>
      </w:pPr>
      <w:r w:rsidRPr="00F02A87">
        <w:rPr>
          <w:iCs/>
          <w:sz w:val="22"/>
          <w:szCs w:val="22"/>
        </w:rPr>
        <w:t xml:space="preserve">(у даљем тексту: </w:t>
      </w:r>
      <w:r>
        <w:rPr>
          <w:b/>
          <w:bCs/>
          <w:iCs/>
          <w:sz w:val="22"/>
          <w:szCs w:val="22"/>
          <w:lang w:val="sr-Cyrl-CS"/>
        </w:rPr>
        <w:t>Наручилац</w:t>
      </w:r>
      <w:r w:rsidRPr="00F02A87">
        <w:rPr>
          <w:iCs/>
          <w:sz w:val="22"/>
          <w:szCs w:val="22"/>
        </w:rPr>
        <w:t>)</w:t>
      </w:r>
    </w:p>
    <w:p w:rsidR="00C5184F" w:rsidRPr="00F02A87" w:rsidRDefault="00C5184F" w:rsidP="00C5184F">
      <w:pPr>
        <w:rPr>
          <w:iCs/>
          <w:sz w:val="22"/>
          <w:szCs w:val="22"/>
        </w:rPr>
      </w:pPr>
    </w:p>
    <w:p w:rsidR="00C5184F" w:rsidRPr="00F02A87" w:rsidRDefault="00C5184F" w:rsidP="00C5184F">
      <w:pPr>
        <w:rPr>
          <w:iCs/>
          <w:sz w:val="22"/>
          <w:szCs w:val="22"/>
        </w:rPr>
      </w:pPr>
      <w:r w:rsidRPr="00F02A87">
        <w:rPr>
          <w:iCs/>
          <w:sz w:val="22"/>
          <w:szCs w:val="22"/>
        </w:rPr>
        <w:t>и</w:t>
      </w:r>
    </w:p>
    <w:p w:rsidR="00C5184F" w:rsidRPr="00F02A87" w:rsidRDefault="00C5184F" w:rsidP="00C5184F">
      <w:pPr>
        <w:rPr>
          <w:iCs/>
          <w:sz w:val="22"/>
          <w:szCs w:val="22"/>
          <w:lang w:val="sr-Cyrl-CS"/>
        </w:rPr>
      </w:pPr>
    </w:p>
    <w:p w:rsidR="00C5184F" w:rsidRPr="00F02A87" w:rsidRDefault="00C5184F" w:rsidP="00C5184F">
      <w:pPr>
        <w:rPr>
          <w:iCs/>
          <w:sz w:val="22"/>
          <w:szCs w:val="22"/>
        </w:rPr>
      </w:pPr>
      <w:r w:rsidRPr="00F02A87">
        <w:rPr>
          <w:iCs/>
          <w:sz w:val="22"/>
          <w:szCs w:val="22"/>
          <w:lang w:val="sr-Cyrl-CS"/>
        </w:rPr>
        <w:t xml:space="preserve">Понуђача  </w:t>
      </w:r>
      <w:r w:rsidRPr="00F02A87">
        <w:rPr>
          <w:iCs/>
          <w:sz w:val="22"/>
          <w:szCs w:val="22"/>
        </w:rPr>
        <w:t>...............................................................................................</w:t>
      </w:r>
    </w:p>
    <w:p w:rsidR="00C5184F" w:rsidRPr="00F02A87" w:rsidRDefault="00C5184F" w:rsidP="00C5184F">
      <w:pPr>
        <w:rPr>
          <w:iCs/>
          <w:sz w:val="22"/>
          <w:szCs w:val="22"/>
        </w:rPr>
      </w:pPr>
      <w:r w:rsidRPr="00F02A87">
        <w:rPr>
          <w:iCs/>
          <w:sz w:val="22"/>
          <w:szCs w:val="22"/>
        </w:rPr>
        <w:t>са седиштем у ............................................, улица .........................................., ПИБ:.......................... Матични број: ........................................</w:t>
      </w:r>
    </w:p>
    <w:p w:rsidR="00C5184F" w:rsidRPr="00F02A87" w:rsidRDefault="00C5184F" w:rsidP="00C5184F">
      <w:pPr>
        <w:rPr>
          <w:iCs/>
          <w:sz w:val="22"/>
          <w:szCs w:val="22"/>
        </w:rPr>
      </w:pPr>
      <w:r w:rsidRPr="00F02A87">
        <w:rPr>
          <w:iCs/>
          <w:sz w:val="22"/>
          <w:szCs w:val="22"/>
        </w:rPr>
        <w:t>Број рачуна: ............................................ Назив банке:......................................,</w:t>
      </w:r>
    </w:p>
    <w:p w:rsidR="00C5184F" w:rsidRPr="00F02A87" w:rsidRDefault="00C5184F" w:rsidP="00C5184F">
      <w:pPr>
        <w:rPr>
          <w:iCs/>
          <w:sz w:val="22"/>
          <w:szCs w:val="22"/>
        </w:rPr>
      </w:pPr>
      <w:r w:rsidRPr="00F02A87">
        <w:rPr>
          <w:iCs/>
          <w:sz w:val="22"/>
          <w:szCs w:val="22"/>
        </w:rPr>
        <w:t>Телефон:............................Телефакс:</w:t>
      </w:r>
    </w:p>
    <w:p w:rsidR="00C5184F" w:rsidRPr="00F02A87" w:rsidRDefault="00C5184F" w:rsidP="00C5184F">
      <w:pPr>
        <w:rPr>
          <w:iCs/>
          <w:sz w:val="22"/>
          <w:szCs w:val="22"/>
        </w:rPr>
      </w:pPr>
      <w:r w:rsidRPr="00F02A87">
        <w:rPr>
          <w:iCs/>
          <w:sz w:val="22"/>
          <w:szCs w:val="22"/>
        </w:rPr>
        <w:t xml:space="preserve">кога заступа................................................................... </w:t>
      </w:r>
    </w:p>
    <w:p w:rsidR="00C5184F" w:rsidRPr="00F02A87" w:rsidRDefault="00C5184F" w:rsidP="00C5184F">
      <w:pPr>
        <w:rPr>
          <w:iCs/>
          <w:sz w:val="22"/>
          <w:szCs w:val="22"/>
        </w:rPr>
      </w:pPr>
      <w:r w:rsidRPr="00F02A87">
        <w:rPr>
          <w:iCs/>
          <w:sz w:val="22"/>
          <w:szCs w:val="22"/>
        </w:rPr>
        <w:t xml:space="preserve">(удаљем тексту: </w:t>
      </w:r>
      <w:r>
        <w:rPr>
          <w:b/>
          <w:bCs/>
          <w:iCs/>
          <w:sz w:val="22"/>
          <w:szCs w:val="22"/>
          <w:lang w:val="sr-Cyrl-CS"/>
        </w:rPr>
        <w:t>Извођач</w:t>
      </w:r>
      <w:r w:rsidRPr="00F02A87">
        <w:rPr>
          <w:iCs/>
          <w:sz w:val="22"/>
          <w:szCs w:val="22"/>
        </w:rPr>
        <w:t>),</w:t>
      </w:r>
    </w:p>
    <w:p w:rsidR="00C5184F" w:rsidRDefault="00C5184F" w:rsidP="00C5184F">
      <w:pPr>
        <w:rPr>
          <w:iCs/>
          <w:sz w:val="22"/>
          <w:szCs w:val="22"/>
        </w:rPr>
      </w:pPr>
    </w:p>
    <w:p w:rsidR="00C5184F" w:rsidRPr="00E927D4" w:rsidRDefault="00C5184F" w:rsidP="00AC33C0">
      <w:pPr>
        <w:numPr>
          <w:ilvl w:val="0"/>
          <w:numId w:val="11"/>
        </w:numPr>
        <w:suppressAutoHyphens w:val="0"/>
        <w:spacing w:line="240" w:lineRule="auto"/>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Понуђачи учесници у заједничкој понуди или подизвођачи (опционо):</w:t>
      </w:r>
    </w:p>
    <w:p w:rsidR="00C5184F" w:rsidRPr="00E927D4" w:rsidRDefault="00C5184F" w:rsidP="00C5184F">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-_____________________________________________________________________  </w:t>
      </w:r>
    </w:p>
    <w:p w:rsidR="00C5184F" w:rsidRPr="00E927D4" w:rsidRDefault="00C5184F" w:rsidP="00C5184F">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lastRenderedPageBreak/>
        <w:t xml:space="preserve">- ____________________________________________________________________  </w:t>
      </w:r>
    </w:p>
    <w:p w:rsidR="00C5184F" w:rsidRPr="00E927D4" w:rsidRDefault="00C5184F" w:rsidP="00C5184F">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C5184F" w:rsidRPr="00E927D4" w:rsidRDefault="00C5184F" w:rsidP="00C5184F">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-_____________________________________________________________________  </w:t>
      </w:r>
    </w:p>
    <w:p w:rsidR="00C5184F" w:rsidRPr="00E927D4" w:rsidRDefault="00C5184F" w:rsidP="00C5184F">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C5184F" w:rsidRPr="00E927D4" w:rsidRDefault="00C5184F" w:rsidP="00C5184F">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C5184F" w:rsidRPr="00E927D4" w:rsidRDefault="00C5184F" w:rsidP="00C5184F">
      <w:pPr>
        <w:suppressAutoHyphens w:val="0"/>
        <w:spacing w:line="240" w:lineRule="auto"/>
        <w:ind w:left="142"/>
        <w:jc w:val="both"/>
        <w:rPr>
          <w:rFonts w:eastAsia="Times New Roman"/>
          <w:b/>
          <w:bCs/>
          <w:color w:val="auto"/>
          <w:kern w:val="0"/>
          <w:sz w:val="22"/>
          <w:szCs w:val="22"/>
          <w:lang w:val="sr-Cyrl-CS" w:eastAsia="en-US"/>
        </w:rPr>
      </w:pPr>
    </w:p>
    <w:p w:rsidR="00C5184F" w:rsidRPr="00E927D4" w:rsidRDefault="00C5184F" w:rsidP="00C5184F">
      <w:pPr>
        <w:suppressAutoHyphens w:val="0"/>
        <w:spacing w:line="240" w:lineRule="auto"/>
        <w:ind w:left="360"/>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C5184F" w:rsidRPr="00E927D4" w:rsidRDefault="00C5184F" w:rsidP="00C5184F">
      <w:pPr>
        <w:rPr>
          <w:iCs/>
          <w:sz w:val="22"/>
          <w:szCs w:val="22"/>
        </w:rPr>
      </w:pPr>
    </w:p>
    <w:p w:rsidR="00C5184F" w:rsidRPr="00F02A87" w:rsidRDefault="00C5184F" w:rsidP="00C5184F">
      <w:pPr>
        <w:rPr>
          <w:iCs/>
          <w:sz w:val="22"/>
          <w:szCs w:val="22"/>
        </w:rPr>
      </w:pPr>
      <w:r w:rsidRPr="00F02A87">
        <w:rPr>
          <w:iCs/>
          <w:sz w:val="22"/>
          <w:szCs w:val="22"/>
        </w:rPr>
        <w:t>Основ уговора:</w:t>
      </w:r>
    </w:p>
    <w:p w:rsidR="00C5184F" w:rsidRPr="00F02A87" w:rsidRDefault="00C5184F" w:rsidP="00C5184F">
      <w:pPr>
        <w:rPr>
          <w:iCs/>
          <w:sz w:val="22"/>
          <w:szCs w:val="22"/>
          <w:lang w:val="sr-Cyrl-CS"/>
        </w:rPr>
      </w:pPr>
      <w:r w:rsidRPr="00F02A87">
        <w:rPr>
          <w:iCs/>
          <w:sz w:val="22"/>
          <w:szCs w:val="22"/>
        </w:rPr>
        <w:t>ЈН Број</w:t>
      </w:r>
      <w:r w:rsidR="00D21B1B">
        <w:rPr>
          <w:iCs/>
          <w:sz w:val="22"/>
          <w:szCs w:val="22"/>
          <w:lang w:val="sr-Cyrl-CS"/>
        </w:rPr>
        <w:t>1.2.1</w:t>
      </w:r>
      <w:r w:rsidR="006D711E">
        <w:rPr>
          <w:iCs/>
          <w:sz w:val="22"/>
          <w:szCs w:val="22"/>
          <w:lang w:val="sr-Cyrl-CS"/>
        </w:rPr>
        <w:t>/20</w:t>
      </w:r>
      <w:r w:rsidR="00695177">
        <w:rPr>
          <w:iCs/>
          <w:sz w:val="22"/>
          <w:szCs w:val="22"/>
          <w:lang w:val="sr-Cyrl-CS"/>
        </w:rPr>
        <w:t>19</w:t>
      </w:r>
    </w:p>
    <w:p w:rsidR="00C5184F" w:rsidRPr="00F02A87" w:rsidRDefault="00C5184F" w:rsidP="00C5184F">
      <w:pPr>
        <w:rPr>
          <w:iCs/>
          <w:sz w:val="22"/>
          <w:szCs w:val="22"/>
        </w:rPr>
      </w:pPr>
      <w:r w:rsidRPr="00F02A87">
        <w:rPr>
          <w:iCs/>
          <w:sz w:val="22"/>
          <w:szCs w:val="22"/>
        </w:rPr>
        <w:t xml:space="preserve">Број и датум одлуке о </w:t>
      </w:r>
      <w:r w:rsidRPr="00F02A87">
        <w:rPr>
          <w:iCs/>
          <w:sz w:val="22"/>
          <w:szCs w:val="22"/>
          <w:lang w:val="sr-Cyrl-CS"/>
        </w:rPr>
        <w:t>додели уговора</w:t>
      </w:r>
      <w:r w:rsidRPr="00F02A87">
        <w:rPr>
          <w:iCs/>
          <w:sz w:val="22"/>
          <w:szCs w:val="22"/>
        </w:rPr>
        <w:t>:...............................................</w:t>
      </w:r>
    </w:p>
    <w:p w:rsidR="00C5184F" w:rsidRPr="00F02A87" w:rsidRDefault="00C5184F" w:rsidP="00C5184F">
      <w:pPr>
        <w:rPr>
          <w:iCs/>
          <w:sz w:val="22"/>
          <w:szCs w:val="22"/>
          <w:lang w:val="sr-Cyrl-CS"/>
        </w:rPr>
      </w:pPr>
      <w:r w:rsidRPr="00F02A87">
        <w:rPr>
          <w:iCs/>
          <w:sz w:val="22"/>
          <w:szCs w:val="22"/>
        </w:rPr>
        <w:t>Понуда изабраног понуђача бр. ______ од...............................</w:t>
      </w:r>
    </w:p>
    <w:p w:rsidR="00C5184F" w:rsidRPr="00F02A87" w:rsidRDefault="00C5184F" w:rsidP="00C5184F">
      <w:pPr>
        <w:rPr>
          <w:iCs/>
          <w:sz w:val="22"/>
          <w:szCs w:val="22"/>
          <w:lang w:val="sr-Cyrl-CS"/>
        </w:rPr>
      </w:pPr>
    </w:p>
    <w:p w:rsidR="00C5184F" w:rsidRPr="001B2548" w:rsidRDefault="00C5184F" w:rsidP="00C5184F">
      <w:pPr>
        <w:suppressAutoHyphens w:val="0"/>
        <w:spacing w:after="200" w:line="276" w:lineRule="auto"/>
        <w:jc w:val="center"/>
        <w:rPr>
          <w:rFonts w:eastAsia="Times New Roman"/>
          <w:b/>
          <w:bCs/>
          <w:color w:val="auto"/>
          <w:kern w:val="0"/>
          <w:sz w:val="22"/>
          <w:szCs w:val="22"/>
          <w:lang w:val="sr-Cyrl-CS" w:eastAsia="en-US"/>
        </w:rPr>
      </w:pPr>
      <w:r w:rsidRPr="001B2548">
        <w:rPr>
          <w:rFonts w:eastAsia="Times New Roman"/>
          <w:b/>
          <w:color w:val="auto"/>
          <w:kern w:val="0"/>
          <w:lang w:val="sr-Cyrl-CS" w:eastAsia="en-US"/>
        </w:rPr>
        <w:t>ПРЕДМЕТ УГОВОРА:</w:t>
      </w:r>
    </w:p>
    <w:p w:rsidR="00C5184F" w:rsidRPr="00974C2D" w:rsidRDefault="00C5184F" w:rsidP="00C5184F">
      <w:pPr>
        <w:suppressAutoHyphens w:val="0"/>
        <w:spacing w:line="240" w:lineRule="auto"/>
        <w:jc w:val="center"/>
        <w:rPr>
          <w:rFonts w:eastAsia="Times New Roman"/>
          <w:b/>
          <w:bCs/>
          <w:color w:val="auto"/>
          <w:kern w:val="0"/>
          <w:sz w:val="22"/>
          <w:szCs w:val="22"/>
          <w:lang w:val="en-US" w:eastAsia="en-US"/>
        </w:rPr>
      </w:pPr>
      <w:r>
        <w:rPr>
          <w:rFonts w:eastAsia="Times New Roman"/>
          <w:b/>
          <w:bCs/>
          <w:color w:val="auto"/>
          <w:kern w:val="0"/>
          <w:sz w:val="22"/>
          <w:szCs w:val="22"/>
          <w:lang w:val="sr-Cyrl-CS" w:eastAsia="en-US"/>
        </w:rPr>
        <w:t xml:space="preserve"> организовање</w:t>
      </w:r>
      <w:r w:rsidRPr="00974C2D">
        <w:rPr>
          <w:rFonts w:eastAsia="Times New Roman"/>
          <w:b/>
          <w:bCs/>
          <w:color w:val="auto"/>
          <w:kern w:val="0"/>
          <w:sz w:val="22"/>
          <w:szCs w:val="22"/>
          <w:lang w:val="sr-Cyrl-CS" w:eastAsia="en-US"/>
        </w:rPr>
        <w:t xml:space="preserve"> и и</w:t>
      </w:r>
      <w:r>
        <w:rPr>
          <w:rFonts w:eastAsia="Times New Roman"/>
          <w:b/>
          <w:bCs/>
          <w:color w:val="auto"/>
          <w:kern w:val="0"/>
          <w:sz w:val="22"/>
          <w:szCs w:val="22"/>
          <w:lang w:val="sr-Cyrl-CS" w:eastAsia="en-US"/>
        </w:rPr>
        <w:t>звођење</w:t>
      </w:r>
      <w:r w:rsidRPr="00974C2D">
        <w:rPr>
          <w:rFonts w:eastAsia="Times New Roman"/>
          <w:b/>
          <w:bCs/>
          <w:color w:val="auto"/>
          <w:kern w:val="0"/>
          <w:sz w:val="22"/>
          <w:szCs w:val="22"/>
          <w:lang w:val="sr-Cyrl-CS" w:eastAsia="en-US"/>
        </w:rPr>
        <w:t xml:space="preserve"> екскурзије</w:t>
      </w:r>
    </w:p>
    <w:p w:rsidR="00C5184F" w:rsidRPr="001B2548" w:rsidRDefault="00C5184F" w:rsidP="00C5184F">
      <w:pPr>
        <w:suppressAutoHyphens w:val="0"/>
        <w:spacing w:line="240" w:lineRule="auto"/>
        <w:jc w:val="center"/>
        <w:rPr>
          <w:rFonts w:eastAsia="Times New Roman"/>
          <w:b/>
          <w:bCs/>
          <w:color w:val="auto"/>
          <w:kern w:val="0"/>
          <w:sz w:val="22"/>
          <w:szCs w:val="22"/>
          <w:lang w:val="ru-RU" w:eastAsia="en-US"/>
        </w:rPr>
      </w:pPr>
    </w:p>
    <w:p w:rsidR="00C5184F" w:rsidRPr="00974C2D" w:rsidRDefault="00C5184F" w:rsidP="00C5184F">
      <w:pPr>
        <w:suppressAutoHyphens w:val="0"/>
        <w:spacing w:line="240" w:lineRule="auto"/>
        <w:jc w:val="both"/>
        <w:rPr>
          <w:rFonts w:eastAsia="Times New Roman"/>
          <w:color w:val="auto"/>
          <w:kern w:val="0"/>
          <w:sz w:val="22"/>
          <w:szCs w:val="22"/>
          <w:lang w:eastAsia="en-US"/>
        </w:rPr>
      </w:pPr>
      <w:r w:rsidRPr="00974C2D">
        <w:rPr>
          <w:rFonts w:eastAsia="Times New Roman"/>
          <w:color w:val="auto"/>
          <w:kern w:val="0"/>
          <w:sz w:val="22"/>
          <w:szCs w:val="22"/>
          <w:lang w:val="sr-Cyrl-CS" w:eastAsia="en-US"/>
        </w:rPr>
        <w:t>Уговорне стране су се споразумеле о следећем:</w:t>
      </w:r>
    </w:p>
    <w:p w:rsidR="00C5184F" w:rsidRPr="00974C2D" w:rsidRDefault="00C5184F" w:rsidP="00C5184F">
      <w:pPr>
        <w:suppressAutoHyphens w:val="0"/>
        <w:spacing w:line="240" w:lineRule="auto"/>
        <w:ind w:left="360"/>
        <w:jc w:val="both"/>
        <w:rPr>
          <w:rFonts w:eastAsia="Times New Roman"/>
          <w:bCs/>
          <w:color w:val="auto"/>
          <w:kern w:val="0"/>
          <w:sz w:val="22"/>
          <w:szCs w:val="22"/>
          <w:lang w:val="sr-Cyrl-CS" w:eastAsia="en-US"/>
        </w:rPr>
      </w:pPr>
    </w:p>
    <w:p w:rsidR="00C5184F" w:rsidRDefault="00C5184F" w:rsidP="00C5184F">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1.</w:t>
      </w:r>
    </w:p>
    <w:p w:rsidR="00C5184F" w:rsidRDefault="00C5184F" w:rsidP="00C5184F">
      <w:pPr>
        <w:suppressAutoHyphens w:val="0"/>
        <w:spacing w:line="240" w:lineRule="auto"/>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Предмет овог Уговора је регулисање међусобних права и обавеза уговорних страна поводом реализације екскурзије </w:t>
      </w:r>
      <w:r w:rsidR="008607E2">
        <w:rPr>
          <w:rFonts w:eastAsia="Times New Roman"/>
          <w:color w:val="auto"/>
          <w:kern w:val="0"/>
          <w:sz w:val="22"/>
          <w:szCs w:val="22"/>
          <w:lang w:val="sr-Cyrl-CS" w:eastAsia="en-US"/>
        </w:rPr>
        <w:t xml:space="preserve">3.и 4. разреда </w:t>
      </w:r>
      <w:r w:rsidRPr="00974C2D">
        <w:rPr>
          <w:rFonts w:eastAsia="Times New Roman"/>
          <w:color w:val="auto"/>
          <w:kern w:val="0"/>
          <w:sz w:val="22"/>
          <w:szCs w:val="22"/>
          <w:lang w:eastAsia="en-US"/>
        </w:rPr>
        <w:t xml:space="preserve">Основне школе </w:t>
      </w:r>
      <w:r w:rsidR="008607E2">
        <w:rPr>
          <w:rFonts w:eastAsia="Times New Roman"/>
          <w:color w:val="auto"/>
          <w:kern w:val="0"/>
          <w:sz w:val="22"/>
          <w:szCs w:val="22"/>
          <w:lang w:eastAsia="en-US"/>
        </w:rPr>
        <w:t>''</w:t>
      </w:r>
      <w:r w:rsidR="008607E2">
        <w:rPr>
          <w:rFonts w:eastAsia="Times New Roman"/>
          <w:color w:val="auto"/>
          <w:kern w:val="0"/>
          <w:sz w:val="22"/>
          <w:szCs w:val="22"/>
          <w:lang w:val="sr-Cyrl-CS" w:eastAsia="en-US"/>
        </w:rPr>
        <w:t>Доситеј Обрадовић</w:t>
      </w:r>
      <w:r>
        <w:rPr>
          <w:rFonts w:eastAsia="Times New Roman"/>
          <w:color w:val="auto"/>
          <w:kern w:val="0"/>
          <w:sz w:val="22"/>
          <w:szCs w:val="22"/>
          <w:lang w:eastAsia="en-US"/>
        </w:rPr>
        <w:t>“</w:t>
      </w:r>
      <w:r w:rsidRPr="00974C2D">
        <w:rPr>
          <w:rFonts w:eastAsia="Times New Roman"/>
          <w:color w:val="auto"/>
          <w:kern w:val="0"/>
          <w:sz w:val="22"/>
          <w:szCs w:val="22"/>
          <w:lang w:val="sr-Cyrl-CS" w:eastAsia="en-US"/>
        </w:rPr>
        <w:t xml:space="preserve">, према Плану и Програму путовања на релацији </w:t>
      </w:r>
      <w:r w:rsidR="008607E2">
        <w:rPr>
          <w:rFonts w:eastAsia="Times New Roman"/>
          <w:color w:val="auto"/>
          <w:kern w:val="0"/>
          <w:sz w:val="22"/>
          <w:szCs w:val="22"/>
          <w:lang w:val="sr-Cyrl-CS" w:eastAsia="en-US"/>
        </w:rPr>
        <w:t>Зрењанин-Београд-Зрењанин</w:t>
      </w:r>
      <w:r w:rsidRPr="00974C2D">
        <w:rPr>
          <w:rFonts w:eastAsia="Times New Roman"/>
          <w:color w:val="auto"/>
          <w:kern w:val="0"/>
          <w:sz w:val="22"/>
          <w:szCs w:val="22"/>
          <w:lang w:val="sr-Cyrl-CS" w:eastAsia="en-US"/>
        </w:rPr>
        <w:t xml:space="preserve">, која ће се реализовати у </w:t>
      </w:r>
      <w:r w:rsidRPr="00974C2D">
        <w:rPr>
          <w:rFonts w:eastAsia="Times New Roman"/>
          <w:color w:val="auto"/>
          <w:kern w:val="0"/>
          <w:sz w:val="22"/>
          <w:szCs w:val="22"/>
          <w:lang w:eastAsia="en-US"/>
        </w:rPr>
        <w:t>термину</w:t>
      </w:r>
      <w:r w:rsidR="00ED2D65">
        <w:rPr>
          <w:rFonts w:eastAsia="Times New Roman"/>
          <w:color w:val="auto"/>
          <w:kern w:val="0"/>
          <w:sz w:val="22"/>
          <w:szCs w:val="22"/>
          <w:lang w:val="sr-Cyrl-CS" w:eastAsia="en-US"/>
        </w:rPr>
        <w:t xml:space="preserve"> октобар </w:t>
      </w:r>
      <w:r w:rsidR="008A0A62">
        <w:rPr>
          <w:rFonts w:eastAsia="Times New Roman"/>
          <w:color w:val="auto"/>
          <w:kern w:val="0"/>
          <w:sz w:val="22"/>
          <w:szCs w:val="22"/>
          <w:lang w:eastAsia="en-US"/>
        </w:rPr>
        <w:t>20</w:t>
      </w:r>
      <w:r w:rsidR="00ED2D65">
        <w:rPr>
          <w:rFonts w:eastAsia="Times New Roman"/>
          <w:color w:val="auto"/>
          <w:kern w:val="0"/>
          <w:sz w:val="22"/>
          <w:szCs w:val="22"/>
          <w:lang w:val="sr-Cyrl-CS" w:eastAsia="en-US"/>
        </w:rPr>
        <w:t>19</w:t>
      </w:r>
      <w:r w:rsidRPr="00974C2D">
        <w:rPr>
          <w:rFonts w:eastAsia="Times New Roman"/>
          <w:color w:val="auto"/>
          <w:kern w:val="0"/>
          <w:sz w:val="22"/>
          <w:szCs w:val="22"/>
          <w:lang w:eastAsia="en-US"/>
        </w:rPr>
        <w:t>.године</w:t>
      </w:r>
      <w:r w:rsidRPr="00974C2D">
        <w:rPr>
          <w:rFonts w:eastAsia="Times New Roman"/>
          <w:color w:val="auto"/>
          <w:kern w:val="0"/>
          <w:sz w:val="22"/>
          <w:szCs w:val="22"/>
          <w:lang w:val="sr-Cyrl-CS" w:eastAsia="en-US"/>
        </w:rPr>
        <w:t>.</w:t>
      </w:r>
    </w:p>
    <w:p w:rsidR="00C5184F" w:rsidRPr="00974C2D" w:rsidRDefault="00C5184F" w:rsidP="00C5184F">
      <w:pPr>
        <w:suppressAutoHyphens w:val="0"/>
        <w:spacing w:line="240" w:lineRule="auto"/>
        <w:jc w:val="center"/>
        <w:outlineLvl w:val="0"/>
        <w:rPr>
          <w:rFonts w:eastAsia="Times New Roman"/>
          <w:color w:val="auto"/>
          <w:kern w:val="0"/>
          <w:sz w:val="22"/>
          <w:szCs w:val="22"/>
          <w:lang w:eastAsia="en-US"/>
        </w:rPr>
      </w:pPr>
    </w:p>
    <w:p w:rsidR="00C5184F" w:rsidRDefault="00C5184F" w:rsidP="00C5184F">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2.</w:t>
      </w:r>
    </w:p>
    <w:p w:rsidR="00C5184F" w:rsidRDefault="00C5184F" w:rsidP="00C5184F">
      <w:pPr>
        <w:suppressAutoHyphens w:val="0"/>
        <w:spacing w:line="240" w:lineRule="auto"/>
        <w:ind w:firstLine="720"/>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Саставни део овог Уговора чини понуђени  </w:t>
      </w:r>
      <w:r w:rsidRPr="00974C2D">
        <w:rPr>
          <w:rFonts w:eastAsia="Times New Roman"/>
          <w:color w:val="auto"/>
          <w:kern w:val="0"/>
          <w:sz w:val="22"/>
          <w:szCs w:val="22"/>
          <w:lang w:val="ru-RU" w:eastAsia="en-US"/>
        </w:rPr>
        <w:t>Програм путовања</w:t>
      </w:r>
      <w:r w:rsidRPr="00974C2D">
        <w:rPr>
          <w:rFonts w:eastAsia="Times New Roman"/>
          <w:color w:val="auto"/>
          <w:kern w:val="0"/>
          <w:sz w:val="22"/>
          <w:szCs w:val="22"/>
          <w:lang w:eastAsia="en-US"/>
        </w:rPr>
        <w:t xml:space="preserve">,  </w:t>
      </w:r>
      <w:r w:rsidRPr="00974C2D">
        <w:rPr>
          <w:rFonts w:eastAsia="Times New Roman"/>
          <w:color w:val="auto"/>
          <w:kern w:val="0"/>
          <w:sz w:val="22"/>
          <w:szCs w:val="22"/>
          <w:lang w:val="sr-Cyrl-CS" w:eastAsia="en-US"/>
        </w:rPr>
        <w:t xml:space="preserve">општи услови путовања прихваћени и потписани од стране родитеља ученика, конкурсна документација, као и прихваћена понуда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C5184F" w:rsidRPr="00974C2D" w:rsidRDefault="00C5184F" w:rsidP="00C5184F">
      <w:pPr>
        <w:suppressAutoHyphens w:val="0"/>
        <w:spacing w:line="240" w:lineRule="auto"/>
        <w:jc w:val="both"/>
        <w:outlineLvl w:val="0"/>
        <w:rPr>
          <w:rFonts w:eastAsia="Times New Roman"/>
          <w:color w:val="auto"/>
          <w:kern w:val="0"/>
          <w:sz w:val="22"/>
          <w:szCs w:val="22"/>
          <w:lang w:val="sr-Cyrl-CS" w:eastAsia="en-US"/>
        </w:rPr>
      </w:pPr>
    </w:p>
    <w:p w:rsidR="00C5184F" w:rsidRPr="00974C2D" w:rsidRDefault="00C5184F" w:rsidP="00C5184F">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eastAsia="en-US"/>
        </w:rPr>
        <w:t>Члан 3.</w:t>
      </w:r>
    </w:p>
    <w:p w:rsidR="00C5184F" w:rsidRPr="00974C2D" w:rsidRDefault="002D5D9D" w:rsidP="00C5184F">
      <w:pPr>
        <w:widowControl w:val="0"/>
        <w:autoSpaceDE w:val="0"/>
        <w:autoSpaceDN w:val="0"/>
        <w:adjustRightInd w:val="0"/>
        <w:ind w:firstLine="720"/>
        <w:jc w:val="both"/>
        <w:rPr>
          <w:rFonts w:eastAsia="Times New Roman"/>
          <w:b/>
          <w:bCs/>
          <w:color w:val="auto"/>
          <w:kern w:val="0"/>
          <w:sz w:val="22"/>
          <w:szCs w:val="22"/>
          <w:lang w:eastAsia="en-US"/>
        </w:rPr>
      </w:pPr>
      <w:r w:rsidRPr="00974C2D">
        <w:rPr>
          <w:rFonts w:eastAsia="Times New Roman"/>
          <w:bCs/>
          <w:sz w:val="22"/>
          <w:szCs w:val="22"/>
          <w:lang w:eastAsia="en-US"/>
        </w:rPr>
        <w:t>Уговорне стране су сагласне да се п</w:t>
      </w:r>
      <w:r w:rsidRPr="00974C2D">
        <w:rPr>
          <w:rFonts w:eastAsia="Times New Roman"/>
          <w:bCs/>
          <w:sz w:val="22"/>
          <w:szCs w:val="22"/>
          <w:lang w:val="sr-Cyrl-CS" w:eastAsia="en-US"/>
        </w:rPr>
        <w:t xml:space="preserve">лаћање врши </w:t>
      </w:r>
      <w:r>
        <w:rPr>
          <w:rFonts w:eastAsia="Times New Roman"/>
          <w:bCs/>
          <w:sz w:val="22"/>
          <w:szCs w:val="22"/>
          <w:lang w:val="sr-Cyrl-CS" w:eastAsia="en-US"/>
        </w:rPr>
        <w:t>у више  месечних рата</w:t>
      </w:r>
      <w:r w:rsidR="00C5184F" w:rsidRPr="00974C2D">
        <w:rPr>
          <w:rFonts w:eastAsia="Times New Roman"/>
          <w:bCs/>
          <w:sz w:val="22"/>
          <w:szCs w:val="22"/>
          <w:lang w:val="sr-Cyrl-CS" w:eastAsia="en-US"/>
        </w:rPr>
        <w:t xml:space="preserve">. </w:t>
      </w:r>
      <w:r w:rsidR="00C5184F">
        <w:rPr>
          <w:rFonts w:eastAsia="Times New Roman"/>
          <w:bCs/>
          <w:sz w:val="22"/>
          <w:szCs w:val="22"/>
          <w:lang w:val="sr-Cyrl-CS" w:eastAsia="en-US"/>
        </w:rPr>
        <w:t>Последња</w:t>
      </w:r>
      <w:r w:rsidR="00C5184F" w:rsidRPr="00974C2D">
        <w:rPr>
          <w:rFonts w:eastAsia="Times New Roman"/>
          <w:bCs/>
          <w:sz w:val="22"/>
          <w:szCs w:val="22"/>
          <w:lang w:val="sr-Cyrl-CS" w:eastAsia="en-US"/>
        </w:rPr>
        <w:t xml:space="preserve"> рата доспева за плаћање </w:t>
      </w:r>
      <w:r w:rsidR="008A0A62">
        <w:rPr>
          <w:rFonts w:eastAsia="Times New Roman"/>
          <w:bCs/>
          <w:sz w:val="22"/>
          <w:szCs w:val="22"/>
          <w:lang w:val="sr-Cyrl-CS" w:eastAsia="en-US"/>
        </w:rPr>
        <w:t>10.јуна 2020</w:t>
      </w:r>
      <w:r w:rsidR="00C5184F">
        <w:rPr>
          <w:rFonts w:eastAsia="Times New Roman"/>
          <w:bCs/>
          <w:sz w:val="22"/>
          <w:szCs w:val="22"/>
          <w:lang w:val="sr-Cyrl-CS" w:eastAsia="en-US"/>
        </w:rPr>
        <w:t>.године.</w:t>
      </w:r>
    </w:p>
    <w:p w:rsidR="00C5184F" w:rsidRPr="00974C2D" w:rsidRDefault="00C5184F" w:rsidP="00C5184F">
      <w:pPr>
        <w:suppressAutoHyphens w:val="0"/>
        <w:spacing w:before="100" w:beforeAutospacing="1" w:after="100" w:afterAutospacing="1" w:line="240" w:lineRule="auto"/>
        <w:ind w:firstLine="720"/>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Цена екскурзије је фиксна и по ученику износи ___________ динара без ПДВ-а односно ____________ динара са ПДВ-ом. </w:t>
      </w:r>
    </w:p>
    <w:p w:rsidR="00C5184F" w:rsidRPr="00974C2D" w:rsidRDefault="00C5184F" w:rsidP="00C5184F">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val="sr-Cyrl-CS" w:eastAsia="en-US"/>
        </w:rPr>
        <w:t xml:space="preserve">Члан </w:t>
      </w:r>
      <w:r w:rsidRPr="00974C2D">
        <w:rPr>
          <w:rFonts w:eastAsia="Times New Roman"/>
          <w:b/>
          <w:bCs/>
          <w:color w:val="auto"/>
          <w:kern w:val="0"/>
          <w:sz w:val="22"/>
          <w:szCs w:val="22"/>
          <w:lang w:eastAsia="en-US"/>
        </w:rPr>
        <w:t>4</w:t>
      </w:r>
      <w:r w:rsidRPr="00974C2D">
        <w:rPr>
          <w:rFonts w:eastAsia="Times New Roman"/>
          <w:b/>
          <w:bCs/>
          <w:color w:val="auto"/>
          <w:kern w:val="0"/>
          <w:sz w:val="22"/>
          <w:szCs w:val="22"/>
          <w:lang w:val="sr-Cyrl-CS" w:eastAsia="en-US"/>
        </w:rPr>
        <w:t>.</w:t>
      </w:r>
    </w:p>
    <w:p w:rsidR="00C5184F" w:rsidRPr="00974C2D" w:rsidRDefault="00C5184F" w:rsidP="00C5184F">
      <w:pPr>
        <w:spacing w:after="120" w:line="240" w:lineRule="auto"/>
        <w:ind w:firstLine="720"/>
        <w:jc w:val="both"/>
        <w:rPr>
          <w:rFonts w:eastAsia="Times New Roman"/>
          <w:b/>
          <w:bCs/>
          <w:color w:val="auto"/>
          <w:kern w:val="0"/>
          <w:sz w:val="22"/>
          <w:szCs w:val="22"/>
          <w:lang w:eastAsia="en-US"/>
        </w:rPr>
      </w:pPr>
      <w:r w:rsidRPr="00974C2D">
        <w:rPr>
          <w:rFonts w:eastAsia="Times New Roman"/>
          <w:color w:val="auto"/>
          <w:kern w:val="0"/>
          <w:sz w:val="22"/>
          <w:szCs w:val="22"/>
          <w:lang w:val="sr-Cyrl-CS"/>
        </w:rPr>
        <w:t xml:space="preserve">Уговорне стране су сагласне да </w:t>
      </w:r>
      <w:r>
        <w:rPr>
          <w:rFonts w:eastAsia="Times New Roman"/>
          <w:color w:val="auto"/>
          <w:kern w:val="0"/>
          <w:sz w:val="22"/>
          <w:szCs w:val="22"/>
          <w:lang w:val="sr-Cyrl-CS"/>
        </w:rPr>
        <w:t>Наручилац</w:t>
      </w:r>
      <w:r w:rsidR="00ED2D65">
        <w:rPr>
          <w:rFonts w:eastAsia="Times New Roman"/>
          <w:color w:val="auto"/>
          <w:kern w:val="0"/>
          <w:sz w:val="22"/>
          <w:szCs w:val="22"/>
          <w:lang w:val="sr-Cyrl-CS"/>
        </w:rPr>
        <w:t xml:space="preserve"> </w:t>
      </w:r>
      <w:r w:rsidRPr="00974C2D">
        <w:rPr>
          <w:rFonts w:eastAsia="Times New Roman"/>
          <w:color w:val="auto"/>
          <w:kern w:val="0"/>
          <w:sz w:val="22"/>
          <w:szCs w:val="22"/>
          <w:lang w:val="ru-RU"/>
        </w:rPr>
        <w:t>има право на задржавање, односно не</w:t>
      </w:r>
      <w:r w:rsidRPr="00974C2D">
        <w:rPr>
          <w:rFonts w:eastAsia="Times New Roman"/>
          <w:color w:val="auto"/>
          <w:kern w:val="0"/>
          <w:sz w:val="22"/>
          <w:szCs w:val="22"/>
        </w:rPr>
        <w:t>плаћање</w:t>
      </w:r>
      <w:r w:rsidRPr="00974C2D">
        <w:rPr>
          <w:rFonts w:eastAsia="Times New Roman"/>
          <w:color w:val="auto"/>
          <w:kern w:val="0"/>
          <w:sz w:val="22"/>
          <w:szCs w:val="22"/>
          <w:lang w:val="ru-RU"/>
        </w:rPr>
        <w:t xml:space="preserve"> последње рате у случај</w:t>
      </w:r>
      <w:r w:rsidRPr="00974C2D">
        <w:rPr>
          <w:rFonts w:eastAsia="Times New Roman"/>
          <w:color w:val="auto"/>
          <w:kern w:val="0"/>
          <w:sz w:val="22"/>
          <w:szCs w:val="22"/>
        </w:rPr>
        <w:t>у неизвршења или</w:t>
      </w:r>
      <w:r w:rsidRPr="00974C2D">
        <w:rPr>
          <w:rFonts w:eastAsia="Times New Roman"/>
          <w:color w:val="auto"/>
          <w:kern w:val="0"/>
          <w:sz w:val="22"/>
          <w:szCs w:val="22"/>
          <w:lang w:val="ru-RU"/>
        </w:rPr>
        <w:t xml:space="preserve"> непотпуног извршења услуге од стран</w:t>
      </w:r>
      <w:r w:rsidRPr="00974C2D">
        <w:rPr>
          <w:rFonts w:eastAsia="Times New Roman"/>
          <w:color w:val="auto"/>
          <w:kern w:val="0"/>
          <w:sz w:val="22"/>
          <w:szCs w:val="22"/>
        </w:rPr>
        <w:t xml:space="preserve">е </w:t>
      </w:r>
      <w:r>
        <w:rPr>
          <w:rFonts w:eastAsia="Times New Roman"/>
          <w:color w:val="auto"/>
          <w:kern w:val="0"/>
          <w:sz w:val="22"/>
          <w:szCs w:val="22"/>
        </w:rPr>
        <w:t>Понуђача</w:t>
      </w:r>
      <w:r w:rsidRPr="00974C2D">
        <w:rPr>
          <w:rFonts w:eastAsia="Times New Roman"/>
          <w:color w:val="auto"/>
          <w:kern w:val="0"/>
          <w:sz w:val="22"/>
          <w:szCs w:val="22"/>
        </w:rPr>
        <w:t xml:space="preserve"> а на основу записника који по завршетку екскурзије сачињавају уговорне стране.</w:t>
      </w:r>
    </w:p>
    <w:p w:rsidR="00C5184F" w:rsidRPr="00451748" w:rsidRDefault="00C5184F" w:rsidP="00C5184F">
      <w:pPr>
        <w:jc w:val="center"/>
        <w:rPr>
          <w:b/>
          <w:lang w:val="sr-Cyrl-CS" w:eastAsia="en-US"/>
        </w:rPr>
      </w:pPr>
      <w:r w:rsidRPr="00451748">
        <w:rPr>
          <w:b/>
          <w:lang w:val="ru-RU" w:eastAsia="en-US"/>
        </w:rPr>
        <w:t xml:space="preserve">Члан </w:t>
      </w:r>
      <w:r w:rsidRPr="00451748">
        <w:rPr>
          <w:b/>
          <w:lang w:val="sr-Cyrl-CS" w:eastAsia="en-US"/>
        </w:rPr>
        <w:t>5.</w:t>
      </w:r>
    </w:p>
    <w:p w:rsidR="00C5184F" w:rsidRPr="00974C2D" w:rsidRDefault="00C5184F" w:rsidP="00C5184F">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 xml:space="preserve">Овлашћени представник </w:t>
      </w:r>
      <w:r>
        <w:rPr>
          <w:rFonts w:eastAsia="Times New Roman"/>
          <w:color w:val="auto"/>
          <w:kern w:val="0"/>
          <w:sz w:val="22"/>
          <w:szCs w:val="22"/>
        </w:rPr>
        <w:t>Понуђача</w:t>
      </w:r>
      <w:r w:rsidRPr="00974C2D">
        <w:rPr>
          <w:rFonts w:eastAsia="Times New Roman"/>
          <w:color w:val="auto"/>
          <w:kern w:val="0"/>
          <w:sz w:val="22"/>
          <w:szCs w:val="22"/>
        </w:rPr>
        <w:t>, стручни вођа пута који путује са ученицима је __________________________</w:t>
      </w:r>
      <w:r>
        <w:rPr>
          <w:rFonts w:eastAsia="Times New Roman"/>
          <w:color w:val="auto"/>
          <w:kern w:val="0"/>
          <w:sz w:val="22"/>
          <w:szCs w:val="22"/>
        </w:rPr>
        <w:t>_______________ (име и презиме).</w:t>
      </w:r>
    </w:p>
    <w:p w:rsidR="00C5184F" w:rsidRPr="00974C2D" w:rsidRDefault="00C5184F" w:rsidP="00C5184F">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Аутопревозник  је ________________________</w:t>
      </w:r>
      <w:r>
        <w:rPr>
          <w:rFonts w:eastAsia="Times New Roman"/>
          <w:color w:val="auto"/>
          <w:kern w:val="0"/>
          <w:sz w:val="22"/>
          <w:szCs w:val="22"/>
        </w:rPr>
        <w:t>_________________________.</w:t>
      </w:r>
    </w:p>
    <w:p w:rsidR="00C5184F" w:rsidRPr="00974C2D" w:rsidRDefault="00C5184F" w:rsidP="00C5184F">
      <w:pPr>
        <w:suppressAutoHyphens w:val="0"/>
        <w:spacing w:line="240" w:lineRule="auto"/>
        <w:rPr>
          <w:rFonts w:eastAsia="Times New Roman"/>
          <w:b/>
          <w:bCs/>
          <w:color w:val="auto"/>
          <w:kern w:val="0"/>
          <w:sz w:val="22"/>
          <w:szCs w:val="22"/>
          <w:lang w:val="sr-Cyrl-CS" w:eastAsia="en-US"/>
        </w:rPr>
      </w:pPr>
    </w:p>
    <w:p w:rsidR="00C5184F" w:rsidRPr="00974C2D" w:rsidRDefault="00C5184F" w:rsidP="00C5184F">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lastRenderedPageBreak/>
        <w:t>Члан 6.</w:t>
      </w:r>
    </w:p>
    <w:p w:rsidR="00C5184F" w:rsidRPr="00974C2D" w:rsidRDefault="00C5184F" w:rsidP="00C5184F">
      <w:pPr>
        <w:suppressAutoHyphens w:val="0"/>
        <w:spacing w:line="240" w:lineRule="auto"/>
        <w:ind w:firstLine="708"/>
        <w:jc w:val="both"/>
        <w:rPr>
          <w:rFonts w:eastAsia="Times New Roman"/>
          <w:b/>
          <w:bCs/>
          <w:color w:val="auto"/>
          <w:kern w:val="0"/>
          <w:sz w:val="22"/>
          <w:szCs w:val="22"/>
          <w:lang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974C2D">
        <w:rPr>
          <w:rFonts w:eastAsia="Times New Roman"/>
          <w:color w:val="auto"/>
          <w:kern w:val="0"/>
          <w:sz w:val="22"/>
          <w:szCs w:val="22"/>
          <w:lang w:val="ru-RU" w:eastAsia="en-US"/>
        </w:rPr>
        <w:t>,</w:t>
      </w:r>
      <w:r w:rsidRPr="00974C2D">
        <w:rPr>
          <w:rFonts w:eastAsia="Times New Roman"/>
          <w:color w:val="auto"/>
          <w:kern w:val="0"/>
          <w:sz w:val="22"/>
          <w:szCs w:val="22"/>
          <w:lang w:val="sr-Cyrl-CS" w:eastAsia="en-U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C5184F" w:rsidRPr="00974C2D" w:rsidRDefault="00C5184F" w:rsidP="00C5184F">
      <w:pPr>
        <w:suppressAutoHyphens w:val="0"/>
        <w:spacing w:line="240" w:lineRule="auto"/>
        <w:jc w:val="center"/>
        <w:rPr>
          <w:rFonts w:eastAsia="Times New Roman"/>
          <w:color w:val="auto"/>
          <w:kern w:val="0"/>
          <w:sz w:val="22"/>
          <w:szCs w:val="22"/>
          <w:lang w:val="sr-Cyrl-CS" w:eastAsia="en-US"/>
        </w:rPr>
      </w:pPr>
    </w:p>
    <w:p w:rsidR="00C5184F" w:rsidRPr="00974C2D" w:rsidRDefault="00C5184F" w:rsidP="00C5184F">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7.</w:t>
      </w:r>
    </w:p>
    <w:p w:rsidR="00C5184F" w:rsidRPr="00974C2D" w:rsidRDefault="00C5184F" w:rsidP="00C5184F">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ab/>
      </w: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w:t>
      </w:r>
      <w:r w:rsidR="00ED2D65">
        <w:rPr>
          <w:rFonts w:eastAsia="Times New Roman"/>
          <w:color w:val="auto"/>
          <w:kern w:val="0"/>
          <w:sz w:val="22"/>
          <w:szCs w:val="22"/>
          <w:lang w:val="sr-Cyrl-CS" w:eastAsia="en-US"/>
        </w:rPr>
        <w:t xml:space="preserve"> обавезује да обезбеди </w:t>
      </w:r>
      <w:r>
        <w:rPr>
          <w:rFonts w:eastAsia="Times New Roman"/>
          <w:color w:val="auto"/>
          <w:kern w:val="0"/>
          <w:sz w:val="22"/>
          <w:szCs w:val="22"/>
          <w:lang w:val="sr-Cyrl-CS" w:eastAsia="en-US"/>
        </w:rPr>
        <w:t xml:space="preserve"> гратисе</w:t>
      </w:r>
      <w:r w:rsidRPr="00974C2D">
        <w:rPr>
          <w:rFonts w:eastAsia="Times New Roman"/>
          <w:color w:val="auto"/>
          <w:kern w:val="0"/>
          <w:sz w:val="22"/>
          <w:szCs w:val="22"/>
          <w:lang w:val="sr-Cyrl-CS" w:eastAsia="en-US"/>
        </w:rPr>
        <w:t xml:space="preserve"> за </w:t>
      </w:r>
      <w:r w:rsidR="00ED2D65">
        <w:rPr>
          <w:rFonts w:eastAsia="Times New Roman"/>
          <w:color w:val="auto"/>
          <w:kern w:val="0"/>
          <w:sz w:val="22"/>
          <w:szCs w:val="22"/>
          <w:lang w:val="sr-Cyrl-CS" w:eastAsia="en-US"/>
        </w:rPr>
        <w:t>наставнике</w:t>
      </w:r>
      <w:r>
        <w:rPr>
          <w:rFonts w:eastAsia="Times New Roman"/>
          <w:color w:val="auto"/>
          <w:kern w:val="0"/>
          <w:sz w:val="22"/>
          <w:szCs w:val="22"/>
          <w:lang w:val="sr-Cyrl-CS" w:eastAsia="en-US"/>
        </w:rPr>
        <w:t xml:space="preserve"> - </w:t>
      </w:r>
      <w:r w:rsidR="00ED2D65">
        <w:rPr>
          <w:rFonts w:eastAsia="Times New Roman"/>
          <w:color w:val="auto"/>
          <w:kern w:val="0"/>
          <w:sz w:val="22"/>
          <w:szCs w:val="22"/>
          <w:lang w:val="sr-Cyrl-CS" w:eastAsia="en-US"/>
        </w:rPr>
        <w:t>пратиоце ученика на екскурзији по спецификацији.</w:t>
      </w:r>
    </w:p>
    <w:p w:rsidR="00C5184F" w:rsidRPr="00974C2D" w:rsidRDefault="00C5184F" w:rsidP="00C5184F">
      <w:pPr>
        <w:suppressAutoHyphens w:val="0"/>
        <w:spacing w:line="240" w:lineRule="auto"/>
        <w:ind w:firstLine="708"/>
        <w:jc w:val="both"/>
        <w:rPr>
          <w:rFonts w:eastAsia="Times New Roman"/>
          <w:color w:val="auto"/>
          <w:kern w:val="0"/>
          <w:sz w:val="22"/>
          <w:szCs w:val="22"/>
          <w:lang w:val="sr-Cyrl-CS" w:eastAsia="en-US"/>
        </w:rPr>
      </w:pPr>
    </w:p>
    <w:p w:rsidR="00C5184F" w:rsidRPr="00974C2D" w:rsidRDefault="00C5184F" w:rsidP="00C5184F">
      <w:pPr>
        <w:suppressAutoHyphens w:val="0"/>
        <w:spacing w:line="240" w:lineRule="auto"/>
        <w:jc w:val="both"/>
        <w:rPr>
          <w:rFonts w:eastAsia="Times New Roman"/>
          <w:color w:val="auto"/>
          <w:kern w:val="0"/>
          <w:sz w:val="22"/>
          <w:szCs w:val="22"/>
          <w:lang w:val="sr-Cyrl-CS" w:eastAsia="en-US"/>
        </w:rPr>
      </w:pPr>
    </w:p>
    <w:p w:rsidR="00C5184F" w:rsidRPr="00974C2D" w:rsidRDefault="00C5184F" w:rsidP="00C5184F">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 xml:space="preserve">Члан </w:t>
      </w:r>
      <w:r>
        <w:rPr>
          <w:rFonts w:eastAsia="Times New Roman"/>
          <w:b/>
          <w:bCs/>
          <w:color w:val="auto"/>
          <w:kern w:val="0"/>
          <w:sz w:val="22"/>
          <w:szCs w:val="22"/>
          <w:lang w:val="sr-Cyrl-CS" w:eastAsia="en-US"/>
        </w:rPr>
        <w:t>8</w:t>
      </w:r>
      <w:r w:rsidRPr="00974C2D">
        <w:rPr>
          <w:rFonts w:eastAsia="Times New Roman"/>
          <w:b/>
          <w:bCs/>
          <w:color w:val="auto"/>
          <w:kern w:val="0"/>
          <w:sz w:val="22"/>
          <w:szCs w:val="22"/>
          <w:lang w:val="sr-Cyrl-CS" w:eastAsia="en-US"/>
        </w:rPr>
        <w:t>.</w:t>
      </w:r>
    </w:p>
    <w:p w:rsidR="00C5184F" w:rsidRPr="00974C2D" w:rsidRDefault="00C5184F" w:rsidP="00C5184F">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за уговорену екскурзију обезбеди стручног и квалификованог пратиоца групе као и стручног водича за локалитете предвиђене Програмом.</w:t>
      </w:r>
    </w:p>
    <w:p w:rsidR="00C5184F" w:rsidRPr="00974C2D" w:rsidRDefault="00C5184F" w:rsidP="00C5184F">
      <w:pPr>
        <w:suppressAutoHyphens w:val="0"/>
        <w:spacing w:line="240" w:lineRule="auto"/>
        <w:jc w:val="both"/>
        <w:rPr>
          <w:rFonts w:eastAsia="Times New Roman"/>
          <w:color w:val="auto"/>
          <w:kern w:val="0"/>
          <w:sz w:val="22"/>
          <w:szCs w:val="22"/>
          <w:lang w:val="sr-Cyrl-CS" w:eastAsia="en-US"/>
        </w:rPr>
      </w:pPr>
    </w:p>
    <w:p w:rsidR="00C5184F" w:rsidRPr="0008597D" w:rsidRDefault="00C5184F" w:rsidP="00C5184F">
      <w:pPr>
        <w:jc w:val="center"/>
        <w:rPr>
          <w:b/>
          <w:sz w:val="22"/>
          <w:szCs w:val="22"/>
          <w:lang w:val="sr-Cyrl-CS" w:eastAsia="en-US"/>
        </w:rPr>
      </w:pPr>
      <w:r w:rsidRPr="0008597D">
        <w:rPr>
          <w:b/>
          <w:sz w:val="22"/>
          <w:szCs w:val="22"/>
          <w:lang w:val="ru-RU" w:eastAsia="en-US"/>
        </w:rPr>
        <w:t xml:space="preserve">Члан </w:t>
      </w:r>
      <w:r>
        <w:rPr>
          <w:b/>
          <w:sz w:val="22"/>
          <w:szCs w:val="22"/>
          <w:lang w:val="sr-Cyrl-CS" w:eastAsia="en-US"/>
        </w:rPr>
        <w:t>9</w:t>
      </w:r>
      <w:r w:rsidRPr="0008597D">
        <w:rPr>
          <w:b/>
          <w:sz w:val="22"/>
          <w:szCs w:val="22"/>
          <w:lang w:val="sr-Cyrl-CS" w:eastAsia="en-US"/>
        </w:rPr>
        <w:t>.</w:t>
      </w:r>
    </w:p>
    <w:p w:rsidR="00C5184F" w:rsidRDefault="00C5184F" w:rsidP="00C5184F">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C5184F" w:rsidRPr="00974C2D" w:rsidRDefault="00C5184F" w:rsidP="00C5184F">
      <w:pPr>
        <w:rPr>
          <w:rFonts w:eastAsia="Times New Roman"/>
          <w:color w:val="auto"/>
          <w:kern w:val="0"/>
          <w:sz w:val="22"/>
          <w:szCs w:val="22"/>
          <w:lang w:val="sr-Cyrl-CS" w:eastAsia="en-US"/>
        </w:rPr>
      </w:pPr>
    </w:p>
    <w:p w:rsidR="00C5184F" w:rsidRDefault="00C5184F" w:rsidP="00C5184F">
      <w:pPr>
        <w:jc w:val="center"/>
        <w:rPr>
          <w:b/>
          <w:lang w:val="sr-Cyrl-CS" w:eastAsia="en-US"/>
        </w:rPr>
      </w:pPr>
      <w:r w:rsidRPr="004A4E60">
        <w:rPr>
          <w:b/>
          <w:lang w:val="sr-Cyrl-CS" w:eastAsia="en-US"/>
        </w:rPr>
        <w:t>Ч</w:t>
      </w:r>
      <w:r w:rsidRPr="004A4E60">
        <w:rPr>
          <w:b/>
          <w:lang w:val="ru-RU" w:eastAsia="en-US"/>
        </w:rPr>
        <w:t xml:space="preserve">лан </w:t>
      </w:r>
      <w:r w:rsidRPr="004A4E60">
        <w:rPr>
          <w:b/>
          <w:lang w:val="sr-Cyrl-CS" w:eastAsia="en-US"/>
        </w:rPr>
        <w:t>1</w:t>
      </w:r>
      <w:r>
        <w:rPr>
          <w:b/>
          <w:lang w:val="sr-Cyrl-CS" w:eastAsia="en-US"/>
        </w:rPr>
        <w:t>0</w:t>
      </w:r>
      <w:r w:rsidRPr="004A4E60">
        <w:rPr>
          <w:b/>
          <w:lang w:val="sr-Cyrl-CS" w:eastAsia="en-US"/>
        </w:rPr>
        <w:t>.</w:t>
      </w:r>
    </w:p>
    <w:p w:rsidR="00C5184F" w:rsidRPr="00974C2D" w:rsidRDefault="00C5184F" w:rsidP="00C5184F">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Наручилац</w:t>
      </w:r>
      <w:r w:rsidRPr="00974C2D">
        <w:rPr>
          <w:rFonts w:eastAsia="Times New Roman"/>
          <w:color w:val="auto"/>
          <w:kern w:val="0"/>
          <w:sz w:val="22"/>
          <w:szCs w:val="22"/>
          <w:lang w:val="sr-Cyrl-CS" w:eastAsia="en-US"/>
        </w:rPr>
        <w:t xml:space="preserve"> се обавезује:</w:t>
      </w:r>
    </w:p>
    <w:p w:rsidR="00C5184F" w:rsidRPr="00974C2D" w:rsidRDefault="00C5184F" w:rsidP="00C5184F">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sidRPr="00974C2D">
        <w:rPr>
          <w:rFonts w:eastAsia="Times New Roman"/>
          <w:color w:val="auto"/>
          <w:kern w:val="0"/>
          <w:sz w:val="22"/>
          <w:szCs w:val="22"/>
          <w:lang w:val="sr-Cyrl-CS" w:eastAsia="en-US"/>
        </w:rPr>
        <w:t>ученике, родитеље и наставнике</w:t>
      </w:r>
      <w:r>
        <w:rPr>
          <w:rFonts w:eastAsia="Times New Roman"/>
          <w:color w:val="auto"/>
          <w:kern w:val="0"/>
          <w:sz w:val="22"/>
          <w:szCs w:val="22"/>
          <w:lang w:val="sr-Cyrl-CS" w:eastAsia="en-US"/>
        </w:rPr>
        <w:t xml:space="preserve"> пратиоце ученика на екскурзији</w:t>
      </w:r>
      <w:r w:rsidRPr="00974C2D">
        <w:rPr>
          <w:rFonts w:eastAsia="Times New Roman"/>
          <w:color w:val="auto"/>
          <w:kern w:val="0"/>
          <w:sz w:val="22"/>
          <w:szCs w:val="22"/>
          <w:lang w:val="ru-RU" w:eastAsia="en-US"/>
        </w:rPr>
        <w:t>о Програму путовања</w:t>
      </w:r>
      <w:r w:rsidRPr="00974C2D">
        <w:rPr>
          <w:rFonts w:eastAsia="Times New Roman"/>
          <w:color w:val="auto"/>
          <w:kern w:val="0"/>
          <w:sz w:val="22"/>
          <w:szCs w:val="22"/>
          <w:lang w:eastAsia="en-US"/>
        </w:rPr>
        <w:t>, и општим условима путовања</w:t>
      </w:r>
      <w:r w:rsidRPr="00974C2D">
        <w:rPr>
          <w:rFonts w:eastAsia="Times New Roman"/>
          <w:color w:val="auto"/>
          <w:kern w:val="0"/>
          <w:sz w:val="22"/>
          <w:szCs w:val="22"/>
          <w:lang w:val="ru-RU" w:eastAsia="en-US"/>
        </w:rPr>
        <w:t xml:space="preserve">; </w:t>
      </w:r>
    </w:p>
    <w:p w:rsidR="00C5184F" w:rsidRPr="00974C2D" w:rsidRDefault="00C5184F" w:rsidP="00C5184F">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евентуалним разлозима за отказивање путовања </w:t>
      </w:r>
      <w:r w:rsidRPr="00974C2D">
        <w:rPr>
          <w:rFonts w:eastAsia="Times New Roman"/>
          <w:color w:val="auto"/>
          <w:kern w:val="0"/>
          <w:sz w:val="22"/>
          <w:szCs w:val="22"/>
          <w:lang w:val="sr-Cyrl-CS" w:eastAsia="en-US"/>
        </w:rPr>
        <w:t>од стране појединаца из групе</w:t>
      </w:r>
      <w:r w:rsidRPr="00974C2D">
        <w:rPr>
          <w:rFonts w:eastAsia="Times New Roman"/>
          <w:color w:val="auto"/>
          <w:kern w:val="0"/>
          <w:sz w:val="22"/>
          <w:szCs w:val="22"/>
          <w:lang w:val="ru-RU" w:eastAsia="en-US"/>
        </w:rPr>
        <w:t xml:space="preserve">; </w:t>
      </w:r>
    </w:p>
    <w:p w:rsidR="00C5184F" w:rsidRPr="00974C2D" w:rsidRDefault="00C5184F" w:rsidP="00C5184F">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достави потребну документацију </w:t>
      </w:r>
      <w:r>
        <w:rPr>
          <w:rFonts w:eastAsia="Times New Roman"/>
          <w:color w:val="auto"/>
          <w:kern w:val="0"/>
          <w:sz w:val="22"/>
          <w:szCs w:val="22"/>
          <w:lang w:val="sr-Cyrl-CS" w:eastAsia="en-US"/>
        </w:rPr>
        <w:t>Понуђачу</w:t>
      </w:r>
      <w:r w:rsidRPr="00974C2D">
        <w:rPr>
          <w:rFonts w:eastAsia="Times New Roman"/>
          <w:color w:val="auto"/>
          <w:kern w:val="0"/>
          <w:sz w:val="22"/>
          <w:szCs w:val="22"/>
          <w:lang w:val="ru-RU" w:eastAsia="en-US"/>
        </w:rPr>
        <w:t xml:space="preserve">; </w:t>
      </w:r>
    </w:p>
    <w:p w:rsidR="00C5184F" w:rsidRPr="00974C2D" w:rsidRDefault="00C5184F" w:rsidP="00C5184F">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преко наставника </w:t>
      </w:r>
      <w:r w:rsidRPr="00974C2D">
        <w:rPr>
          <w:rFonts w:eastAsia="Times New Roman"/>
          <w:color w:val="auto"/>
          <w:kern w:val="0"/>
          <w:sz w:val="22"/>
          <w:szCs w:val="22"/>
          <w:lang w:val="sr-Cyrl-CS" w:eastAsia="en-US"/>
        </w:rPr>
        <w:t xml:space="preserve">пратиоца ученика на екскурзији </w:t>
      </w:r>
      <w:r w:rsidRPr="00974C2D">
        <w:rPr>
          <w:rFonts w:eastAsia="Times New Roman"/>
          <w:color w:val="auto"/>
          <w:kern w:val="0"/>
          <w:sz w:val="22"/>
          <w:szCs w:val="22"/>
          <w:lang w:val="ru-RU" w:eastAsia="en-US"/>
        </w:rPr>
        <w:t>обезбеди одржавање реда током путовања</w:t>
      </w:r>
      <w:r w:rsidRPr="00974C2D">
        <w:rPr>
          <w:rFonts w:eastAsia="Times New Roman"/>
          <w:color w:val="auto"/>
          <w:kern w:val="0"/>
          <w:sz w:val="22"/>
          <w:szCs w:val="22"/>
          <w:lang w:val="sr-Cyrl-CS" w:eastAsia="en-US"/>
        </w:rPr>
        <w:t>,</w:t>
      </w:r>
    </w:p>
    <w:p w:rsidR="00C5184F" w:rsidRPr="00974C2D" w:rsidRDefault="00C5184F" w:rsidP="00C5184F">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се приликом </w:t>
      </w:r>
      <w:r w:rsidRPr="00974C2D">
        <w:rPr>
          <w:rFonts w:eastAsia="Times New Roman"/>
          <w:color w:val="auto"/>
          <w:kern w:val="0"/>
          <w:sz w:val="22"/>
          <w:szCs w:val="22"/>
          <w:lang w:val="sr-Cyrl-CS" w:eastAsia="en-US"/>
        </w:rPr>
        <w:t>п</w:t>
      </w:r>
      <w:r w:rsidRPr="00974C2D">
        <w:rPr>
          <w:rFonts w:eastAsia="Times New Roman"/>
          <w:color w:val="auto"/>
          <w:kern w:val="0"/>
          <w:sz w:val="22"/>
          <w:szCs w:val="22"/>
          <w:lang w:val="ru-RU" w:eastAsia="en-US"/>
        </w:rPr>
        <w:t>утовања придржава Програма путовања</w:t>
      </w:r>
      <w:r w:rsidRPr="00974C2D">
        <w:rPr>
          <w:rFonts w:eastAsia="Times New Roman"/>
          <w:color w:val="auto"/>
          <w:kern w:val="0"/>
          <w:sz w:val="22"/>
          <w:szCs w:val="22"/>
          <w:lang w:val="sr-Cyrl-CS" w:eastAsia="en-US"/>
        </w:rPr>
        <w:t xml:space="preserve"> и</w:t>
      </w:r>
      <w:r w:rsidRPr="00974C2D">
        <w:rPr>
          <w:rFonts w:eastAsia="Times New Roman"/>
          <w:color w:val="auto"/>
          <w:kern w:val="0"/>
          <w:sz w:val="22"/>
          <w:szCs w:val="22"/>
          <w:lang w:val="ru-RU" w:eastAsia="en-US"/>
        </w:rPr>
        <w:t xml:space="preserve"> да не омета његову реализацију</w:t>
      </w:r>
      <w:r w:rsidRPr="00974C2D">
        <w:rPr>
          <w:rFonts w:eastAsia="Times New Roman"/>
          <w:color w:val="auto"/>
          <w:kern w:val="0"/>
          <w:sz w:val="22"/>
          <w:szCs w:val="22"/>
          <w:lang w:val="sr-Cyrl-CS" w:eastAsia="en-US"/>
        </w:rPr>
        <w:t>;</w:t>
      </w:r>
    </w:p>
    <w:p w:rsidR="00C5184F" w:rsidRPr="00974C2D" w:rsidRDefault="00C5184F" w:rsidP="00C5184F">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ru-RU" w:eastAsia="en-US"/>
        </w:rPr>
        <w:t xml:space="preserve">- </w:t>
      </w:r>
      <w:r w:rsidRPr="00974C2D">
        <w:rPr>
          <w:rFonts w:eastAsia="Times New Roman"/>
          <w:color w:val="auto"/>
          <w:kern w:val="0"/>
          <w:sz w:val="22"/>
          <w:szCs w:val="22"/>
          <w:lang w:eastAsia="en-US"/>
        </w:rPr>
        <w:t xml:space="preserve">да </w:t>
      </w:r>
      <w:r w:rsidRPr="00974C2D">
        <w:rPr>
          <w:rFonts w:eastAsia="Times New Roman"/>
          <w:color w:val="auto"/>
          <w:kern w:val="0"/>
          <w:sz w:val="22"/>
          <w:szCs w:val="22"/>
          <w:lang w:val="ru-RU" w:eastAsia="en-US"/>
        </w:rPr>
        <w:t xml:space="preserve">обавештава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свему што је битно за испуњење обавеза из овог </w:t>
      </w:r>
      <w:r w:rsidRPr="00974C2D">
        <w:rPr>
          <w:rFonts w:eastAsia="Times New Roman"/>
          <w:color w:val="auto"/>
          <w:kern w:val="0"/>
          <w:sz w:val="22"/>
          <w:szCs w:val="22"/>
          <w:lang w:val="sr-Cyrl-CS" w:eastAsia="en-US"/>
        </w:rPr>
        <w:t>У</w:t>
      </w:r>
      <w:r w:rsidRPr="00974C2D">
        <w:rPr>
          <w:rFonts w:eastAsia="Times New Roman"/>
          <w:color w:val="auto"/>
          <w:kern w:val="0"/>
          <w:sz w:val="22"/>
          <w:szCs w:val="22"/>
          <w:lang w:val="ru-RU" w:eastAsia="en-US"/>
        </w:rPr>
        <w:t>говора</w:t>
      </w:r>
      <w:r w:rsidRPr="00974C2D">
        <w:rPr>
          <w:rFonts w:eastAsia="Times New Roman"/>
          <w:color w:val="auto"/>
          <w:kern w:val="0"/>
          <w:sz w:val="22"/>
          <w:szCs w:val="22"/>
          <w:lang w:val="sr-Cyrl-CS" w:eastAsia="en-US"/>
        </w:rPr>
        <w:t>.</w:t>
      </w:r>
    </w:p>
    <w:p w:rsidR="00C5184F" w:rsidRPr="004A4E60" w:rsidRDefault="00C5184F" w:rsidP="00C5184F">
      <w:pPr>
        <w:jc w:val="center"/>
        <w:rPr>
          <w:b/>
          <w:lang w:val="sr-Cyrl-CS" w:eastAsia="en-US"/>
        </w:rPr>
      </w:pPr>
      <w:r w:rsidRPr="004A4E60">
        <w:rPr>
          <w:b/>
          <w:lang w:val="ru-RU" w:eastAsia="en-US"/>
        </w:rPr>
        <w:t xml:space="preserve">Члан </w:t>
      </w:r>
      <w:r w:rsidRPr="004A4E60">
        <w:rPr>
          <w:b/>
          <w:lang w:val="sr-Cyrl-CS" w:eastAsia="en-US"/>
        </w:rPr>
        <w:t>1</w:t>
      </w:r>
      <w:r>
        <w:rPr>
          <w:b/>
          <w:lang w:val="sr-Cyrl-CS" w:eastAsia="en-US"/>
        </w:rPr>
        <w:t>1</w:t>
      </w:r>
      <w:r w:rsidRPr="004A4E60">
        <w:rPr>
          <w:b/>
          <w:lang w:val="sr-Cyrl-CS" w:eastAsia="en-US"/>
        </w:rPr>
        <w:t>.</w:t>
      </w:r>
    </w:p>
    <w:p w:rsidR="00C5184F" w:rsidRPr="00974C2D" w:rsidRDefault="00C5184F" w:rsidP="00C5184F">
      <w:pPr>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w:t>
      </w:r>
      <w:r>
        <w:rPr>
          <w:rFonts w:eastAsia="Times New Roman"/>
          <w:color w:val="auto"/>
          <w:kern w:val="0"/>
          <w:sz w:val="22"/>
          <w:szCs w:val="22"/>
          <w:lang w:val="sr-Cyrl-CS" w:eastAsia="en-US"/>
        </w:rPr>
        <w:t xml:space="preserve">стварно и месно </w:t>
      </w:r>
      <w:r w:rsidRPr="00974C2D">
        <w:rPr>
          <w:rFonts w:eastAsia="Times New Roman"/>
          <w:color w:val="auto"/>
          <w:kern w:val="0"/>
          <w:sz w:val="22"/>
          <w:szCs w:val="22"/>
          <w:lang w:val="sr-Cyrl-CS" w:eastAsia="en-US"/>
        </w:rPr>
        <w:t>надлежни суд.</w:t>
      </w:r>
    </w:p>
    <w:p w:rsidR="00C5184F" w:rsidRPr="00974C2D" w:rsidRDefault="00C5184F" w:rsidP="00C5184F">
      <w:pPr>
        <w:suppressAutoHyphens w:val="0"/>
        <w:spacing w:line="240" w:lineRule="auto"/>
        <w:ind w:firstLine="720"/>
        <w:jc w:val="both"/>
        <w:rPr>
          <w:rFonts w:eastAsia="Times New Roman"/>
          <w:color w:val="auto"/>
          <w:kern w:val="0"/>
          <w:sz w:val="22"/>
          <w:szCs w:val="22"/>
          <w:lang w:val="sr-Cyrl-CS" w:eastAsia="en-US"/>
        </w:rPr>
      </w:pPr>
    </w:p>
    <w:p w:rsidR="00C5184F" w:rsidRPr="00974C2D" w:rsidRDefault="00C5184F" w:rsidP="00C5184F">
      <w:pPr>
        <w:suppressAutoHyphens w:val="0"/>
        <w:spacing w:line="240" w:lineRule="auto"/>
        <w:jc w:val="center"/>
        <w:rPr>
          <w:rFonts w:eastAsia="Times New Roman"/>
          <w:b/>
          <w:bCs/>
          <w:color w:val="auto"/>
          <w:kern w:val="0"/>
          <w:sz w:val="22"/>
          <w:szCs w:val="22"/>
          <w:lang w:val="ru-RU" w:eastAsia="en-US"/>
        </w:rPr>
      </w:pPr>
      <w:r>
        <w:rPr>
          <w:rFonts w:eastAsia="Times New Roman"/>
          <w:b/>
          <w:bCs/>
          <w:color w:val="auto"/>
          <w:kern w:val="0"/>
          <w:sz w:val="22"/>
          <w:szCs w:val="22"/>
          <w:lang w:val="sr-Cyrl-CS" w:eastAsia="en-US"/>
        </w:rPr>
        <w:t>Члан 12</w:t>
      </w:r>
      <w:r w:rsidRPr="00974C2D">
        <w:rPr>
          <w:rFonts w:eastAsia="Times New Roman"/>
          <w:b/>
          <w:bCs/>
          <w:color w:val="auto"/>
          <w:kern w:val="0"/>
          <w:sz w:val="22"/>
          <w:szCs w:val="22"/>
          <w:lang w:val="ru-RU" w:eastAsia="en-US"/>
        </w:rPr>
        <w:t>.</w:t>
      </w:r>
    </w:p>
    <w:p w:rsidR="00C5184F" w:rsidRDefault="00C5184F" w:rsidP="00C5184F">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Овај уговор је сачињен у 4 (четири) истоветна примерка, од којих по 2 (два)за сваку уговорну стран</w:t>
      </w:r>
      <w:r>
        <w:rPr>
          <w:rFonts w:eastAsia="Times New Roman"/>
          <w:color w:val="auto"/>
          <w:kern w:val="0"/>
          <w:sz w:val="22"/>
          <w:szCs w:val="22"/>
          <w:lang w:eastAsia="en-US"/>
        </w:rPr>
        <w:t>у</w:t>
      </w:r>
      <w:r w:rsidRPr="00974C2D">
        <w:rPr>
          <w:rFonts w:eastAsia="Times New Roman"/>
          <w:color w:val="auto"/>
          <w:kern w:val="0"/>
          <w:sz w:val="22"/>
          <w:szCs w:val="22"/>
          <w:lang w:val="sr-Cyrl-CS" w:eastAsia="en-US"/>
        </w:rPr>
        <w:t>.</w:t>
      </w:r>
    </w:p>
    <w:p w:rsidR="001B1C04" w:rsidRDefault="001B1C04" w:rsidP="00C5184F">
      <w:pPr>
        <w:suppressAutoHyphens w:val="0"/>
        <w:spacing w:line="240" w:lineRule="auto"/>
        <w:jc w:val="both"/>
        <w:rPr>
          <w:rFonts w:eastAsia="Times New Roman"/>
          <w:color w:val="auto"/>
          <w:kern w:val="0"/>
          <w:sz w:val="22"/>
          <w:szCs w:val="22"/>
          <w:lang w:val="sr-Cyrl-CS" w:eastAsia="en-US"/>
        </w:rPr>
      </w:pPr>
    </w:p>
    <w:p w:rsidR="001B1C04" w:rsidRDefault="001B1C04" w:rsidP="00C5184F">
      <w:pPr>
        <w:suppressAutoHyphens w:val="0"/>
        <w:spacing w:line="240" w:lineRule="auto"/>
        <w:jc w:val="both"/>
        <w:rPr>
          <w:rFonts w:eastAsia="Times New Roman"/>
          <w:color w:val="auto"/>
          <w:kern w:val="0"/>
          <w:sz w:val="22"/>
          <w:szCs w:val="22"/>
          <w:lang w:val="sr-Cyrl-CS" w:eastAsia="en-US"/>
        </w:rPr>
      </w:pPr>
    </w:p>
    <w:p w:rsidR="001B1C04" w:rsidRPr="001B1C04" w:rsidRDefault="001B1C04" w:rsidP="00C5184F">
      <w:pPr>
        <w:suppressAutoHyphens w:val="0"/>
        <w:spacing w:line="240" w:lineRule="auto"/>
        <w:jc w:val="both"/>
        <w:rPr>
          <w:rFonts w:eastAsia="Times New Roman"/>
          <w:color w:val="auto"/>
          <w:kern w:val="0"/>
          <w:lang w:val="sr-Cyrl-CS" w:eastAsia="en-US"/>
        </w:rPr>
      </w:pPr>
      <w:r w:rsidRPr="001B1C04">
        <w:rPr>
          <w:rFonts w:eastAsia="Times New Roman"/>
          <w:color w:val="auto"/>
          <w:kern w:val="0"/>
          <w:lang w:val="sr-Cyrl-CS" w:eastAsia="en-US"/>
        </w:rPr>
        <w:t>ЗА ИЗВОЂАЧА                                                                             ЗА НАРУЧИОЦА</w:t>
      </w:r>
    </w:p>
    <w:p w:rsidR="001B1C04" w:rsidRDefault="001B1C04" w:rsidP="00C5184F">
      <w:pPr>
        <w:suppressAutoHyphens w:val="0"/>
        <w:spacing w:line="240" w:lineRule="auto"/>
        <w:jc w:val="both"/>
        <w:rPr>
          <w:rFonts w:eastAsia="Times New Roman"/>
          <w:color w:val="auto"/>
          <w:kern w:val="0"/>
          <w:sz w:val="22"/>
          <w:szCs w:val="22"/>
          <w:lang w:val="sr-Cyrl-CS" w:eastAsia="en-US"/>
        </w:rPr>
      </w:pPr>
    </w:p>
    <w:p w:rsidR="001B1C04" w:rsidRPr="00974C2D" w:rsidRDefault="001B1C04" w:rsidP="00C5184F">
      <w:pPr>
        <w:suppressAutoHyphens w:val="0"/>
        <w:spacing w:line="240" w:lineRule="auto"/>
        <w:jc w:val="both"/>
        <w:rPr>
          <w:rFonts w:eastAsia="Times New Roman"/>
          <w:color w:val="auto"/>
          <w:kern w:val="0"/>
          <w:sz w:val="22"/>
          <w:szCs w:val="22"/>
          <w:lang w:val="en-US" w:eastAsia="en-US"/>
        </w:rPr>
      </w:pPr>
      <w:r>
        <w:rPr>
          <w:rFonts w:eastAsia="Times New Roman"/>
          <w:color w:val="auto"/>
          <w:kern w:val="0"/>
          <w:sz w:val="22"/>
          <w:szCs w:val="22"/>
          <w:lang w:val="sr-Cyrl-CS" w:eastAsia="en-US"/>
        </w:rPr>
        <w:t>________________                                                                       ________________</w:t>
      </w:r>
    </w:p>
    <w:p w:rsidR="00C5184F" w:rsidRPr="001B2548" w:rsidRDefault="00C5184F" w:rsidP="00C5184F">
      <w:pPr>
        <w:suppressAutoHyphens w:val="0"/>
        <w:spacing w:line="240" w:lineRule="auto"/>
        <w:rPr>
          <w:rFonts w:eastAsia="Times New Roman"/>
          <w:b/>
          <w:color w:val="auto"/>
          <w:kern w:val="0"/>
          <w:sz w:val="22"/>
          <w:szCs w:val="22"/>
          <w:lang w:val="sr-Cyrl-CS" w:eastAsia="en-US"/>
        </w:rPr>
      </w:pPr>
    </w:p>
    <w:p w:rsidR="00A768EA" w:rsidRDefault="00A768EA" w:rsidP="001B1C04">
      <w:pPr>
        <w:jc w:val="center"/>
        <w:rPr>
          <w:b/>
          <w:sz w:val="32"/>
          <w:szCs w:val="32"/>
          <w:lang w:val="sr-Cyrl-CS"/>
        </w:rPr>
      </w:pPr>
    </w:p>
    <w:p w:rsidR="00A768EA" w:rsidRDefault="00A768EA" w:rsidP="001B1C04">
      <w:pPr>
        <w:jc w:val="center"/>
        <w:rPr>
          <w:b/>
          <w:sz w:val="32"/>
          <w:szCs w:val="32"/>
          <w:lang w:val="sr-Cyrl-CS"/>
        </w:rPr>
      </w:pPr>
    </w:p>
    <w:p w:rsidR="00A768EA" w:rsidRDefault="00A768EA" w:rsidP="001B1C04">
      <w:pPr>
        <w:jc w:val="center"/>
        <w:rPr>
          <w:b/>
          <w:sz w:val="32"/>
          <w:szCs w:val="32"/>
          <w:lang w:val="sr-Cyrl-CS"/>
        </w:rPr>
      </w:pPr>
    </w:p>
    <w:p w:rsidR="00A768EA" w:rsidRDefault="00A768EA" w:rsidP="001B1C04">
      <w:pPr>
        <w:jc w:val="center"/>
        <w:rPr>
          <w:b/>
          <w:sz w:val="32"/>
          <w:szCs w:val="32"/>
          <w:lang w:val="sr-Cyrl-CS"/>
        </w:rPr>
      </w:pPr>
    </w:p>
    <w:p w:rsidR="00A768EA" w:rsidRDefault="00A768EA" w:rsidP="001B1C04">
      <w:pPr>
        <w:jc w:val="center"/>
        <w:rPr>
          <w:b/>
          <w:sz w:val="32"/>
          <w:szCs w:val="32"/>
          <w:lang w:val="sr-Cyrl-CS"/>
        </w:rPr>
      </w:pPr>
    </w:p>
    <w:p w:rsidR="00A768EA" w:rsidRDefault="00A768EA" w:rsidP="001B1C04">
      <w:pPr>
        <w:jc w:val="center"/>
        <w:rPr>
          <w:b/>
          <w:sz w:val="32"/>
          <w:szCs w:val="32"/>
          <w:lang w:val="sr-Cyrl-CS"/>
        </w:rPr>
      </w:pPr>
    </w:p>
    <w:p w:rsidR="00A768EA" w:rsidRDefault="00A768EA" w:rsidP="001B1C04">
      <w:pPr>
        <w:jc w:val="center"/>
        <w:rPr>
          <w:b/>
          <w:sz w:val="32"/>
          <w:szCs w:val="32"/>
          <w:lang w:val="sr-Cyrl-CS"/>
        </w:rPr>
      </w:pPr>
    </w:p>
    <w:p w:rsidR="00A768EA" w:rsidRDefault="00A768EA" w:rsidP="001B1C04">
      <w:pPr>
        <w:jc w:val="center"/>
        <w:rPr>
          <w:b/>
          <w:sz w:val="32"/>
          <w:szCs w:val="32"/>
          <w:lang w:val="sr-Cyrl-CS"/>
        </w:rPr>
      </w:pPr>
    </w:p>
    <w:p w:rsidR="00A768EA" w:rsidRDefault="00A768EA" w:rsidP="001B1C04">
      <w:pPr>
        <w:jc w:val="center"/>
        <w:rPr>
          <w:b/>
          <w:sz w:val="32"/>
          <w:szCs w:val="32"/>
          <w:lang w:val="sr-Cyrl-CS"/>
        </w:rPr>
      </w:pPr>
    </w:p>
    <w:p w:rsidR="008A0A62" w:rsidRDefault="008A0A62" w:rsidP="001B1C04">
      <w:pPr>
        <w:jc w:val="center"/>
        <w:rPr>
          <w:b/>
          <w:sz w:val="32"/>
          <w:szCs w:val="32"/>
          <w:lang w:val="sr-Cyrl-CS"/>
        </w:rPr>
      </w:pPr>
    </w:p>
    <w:p w:rsidR="008A0A62" w:rsidRDefault="008A0A62" w:rsidP="001B1C04">
      <w:pPr>
        <w:jc w:val="center"/>
        <w:rPr>
          <w:b/>
          <w:sz w:val="32"/>
          <w:szCs w:val="32"/>
          <w:lang w:val="sr-Cyrl-CS"/>
        </w:rPr>
      </w:pPr>
    </w:p>
    <w:p w:rsidR="008A0A62" w:rsidRDefault="008A0A62" w:rsidP="001B1C04">
      <w:pPr>
        <w:jc w:val="center"/>
        <w:rPr>
          <w:b/>
          <w:sz w:val="32"/>
          <w:szCs w:val="32"/>
          <w:lang w:val="sr-Cyrl-CS"/>
        </w:rPr>
      </w:pPr>
    </w:p>
    <w:p w:rsidR="008A0A62" w:rsidRDefault="008A0A62" w:rsidP="001B1C04">
      <w:pPr>
        <w:jc w:val="center"/>
        <w:rPr>
          <w:b/>
          <w:sz w:val="32"/>
          <w:szCs w:val="32"/>
          <w:lang w:val="sr-Cyrl-CS"/>
        </w:rPr>
      </w:pPr>
    </w:p>
    <w:p w:rsidR="008A0A62" w:rsidRDefault="008A0A62" w:rsidP="001B1C04">
      <w:pPr>
        <w:jc w:val="center"/>
        <w:rPr>
          <w:b/>
          <w:sz w:val="32"/>
          <w:szCs w:val="32"/>
          <w:lang w:val="sr-Cyrl-CS"/>
        </w:rPr>
      </w:pPr>
    </w:p>
    <w:p w:rsidR="008A0A62" w:rsidRDefault="008A0A62" w:rsidP="001B1C04">
      <w:pPr>
        <w:jc w:val="center"/>
        <w:rPr>
          <w:b/>
          <w:sz w:val="32"/>
          <w:szCs w:val="32"/>
          <w:lang w:val="sr-Cyrl-CS"/>
        </w:rPr>
      </w:pPr>
    </w:p>
    <w:p w:rsidR="001B1C04" w:rsidRPr="000A7251" w:rsidRDefault="001B1C04" w:rsidP="001B1C04">
      <w:pPr>
        <w:jc w:val="center"/>
        <w:rPr>
          <w:b/>
          <w:sz w:val="32"/>
          <w:szCs w:val="32"/>
        </w:rPr>
      </w:pPr>
      <w:r>
        <w:rPr>
          <w:b/>
          <w:sz w:val="32"/>
          <w:szCs w:val="32"/>
        </w:rPr>
        <w:t>VII</w:t>
      </w:r>
      <w:r w:rsidRPr="000A7251">
        <w:rPr>
          <w:b/>
          <w:sz w:val="32"/>
          <w:szCs w:val="32"/>
        </w:rPr>
        <w:t xml:space="preserve"> МОДЕЛ УГОВОРА</w:t>
      </w:r>
    </w:p>
    <w:p w:rsidR="001B1C04" w:rsidRPr="00974C2D" w:rsidRDefault="001B1C04" w:rsidP="001B1C04">
      <w:pPr>
        <w:jc w:val="center"/>
        <w:rPr>
          <w:b/>
          <w:bCs/>
          <w:iCs/>
        </w:rPr>
      </w:pPr>
      <w:r>
        <w:rPr>
          <w:b/>
          <w:bCs/>
          <w:iCs/>
        </w:rPr>
        <w:t xml:space="preserve">За партију </w:t>
      </w:r>
      <w:r w:rsidR="00A768EA">
        <w:rPr>
          <w:b/>
          <w:bCs/>
          <w:iCs/>
        </w:rPr>
        <w:t>3</w:t>
      </w:r>
    </w:p>
    <w:p w:rsidR="001B1C04" w:rsidRPr="000A7251" w:rsidRDefault="001B1C04" w:rsidP="001B1C04">
      <w:pPr>
        <w:rPr>
          <w:iCs/>
        </w:rPr>
      </w:pPr>
    </w:p>
    <w:p w:rsidR="001B1C04" w:rsidRPr="00F02A87" w:rsidRDefault="001B1C04" w:rsidP="001B1C04">
      <w:pPr>
        <w:rPr>
          <w:b/>
          <w:iCs/>
          <w:sz w:val="22"/>
          <w:szCs w:val="22"/>
          <w:lang w:val="sr-Cyrl-CS"/>
        </w:rPr>
      </w:pPr>
      <w:r w:rsidRPr="00F02A87">
        <w:rPr>
          <w:b/>
          <w:iCs/>
          <w:sz w:val="22"/>
          <w:szCs w:val="22"/>
        </w:rPr>
        <w:t>Закључен између:</w:t>
      </w:r>
    </w:p>
    <w:p w:rsidR="001B1C04" w:rsidRPr="00F02A87" w:rsidRDefault="001B1C04" w:rsidP="001B1C04">
      <w:pPr>
        <w:rPr>
          <w:iCs/>
          <w:sz w:val="22"/>
          <w:szCs w:val="22"/>
          <w:lang w:val="sr-Cyrl-CS"/>
        </w:rPr>
      </w:pPr>
    </w:p>
    <w:p w:rsidR="008A0A62" w:rsidRPr="00F02A87" w:rsidRDefault="008A0A62" w:rsidP="008A0A62">
      <w:pPr>
        <w:rPr>
          <w:iCs/>
          <w:sz w:val="22"/>
          <w:szCs w:val="22"/>
        </w:rPr>
      </w:pPr>
      <w:r w:rsidRPr="00F02A87">
        <w:rPr>
          <w:iCs/>
          <w:sz w:val="22"/>
          <w:szCs w:val="22"/>
        </w:rPr>
        <w:t xml:space="preserve">Наручиоца: </w:t>
      </w:r>
      <w:r w:rsidRPr="00F02A87">
        <w:rPr>
          <w:iCs/>
          <w:sz w:val="22"/>
          <w:szCs w:val="22"/>
          <w:lang w:val="sr-Cyrl-CS"/>
        </w:rPr>
        <w:t xml:space="preserve">Основна школа </w:t>
      </w:r>
      <w:r>
        <w:rPr>
          <w:iCs/>
          <w:sz w:val="22"/>
          <w:szCs w:val="22"/>
        </w:rPr>
        <w:t>„</w:t>
      </w:r>
      <w:r>
        <w:rPr>
          <w:iCs/>
          <w:sz w:val="22"/>
          <w:szCs w:val="22"/>
          <w:lang w:val="sr-Cyrl-CS"/>
        </w:rPr>
        <w:t>Доситеј Обрадовић“</w:t>
      </w:r>
    </w:p>
    <w:p w:rsidR="008A0A62" w:rsidRPr="009E569B" w:rsidRDefault="008A0A62" w:rsidP="008A0A62">
      <w:pPr>
        <w:rPr>
          <w:iCs/>
          <w:sz w:val="22"/>
          <w:szCs w:val="22"/>
          <w:lang w:val="sr-Cyrl-CS"/>
        </w:rPr>
      </w:pPr>
      <w:r w:rsidRPr="00F02A87">
        <w:rPr>
          <w:iCs/>
          <w:sz w:val="22"/>
          <w:szCs w:val="22"/>
        </w:rPr>
        <w:t xml:space="preserve">са седиштем у </w:t>
      </w:r>
      <w:r>
        <w:rPr>
          <w:iCs/>
          <w:sz w:val="22"/>
          <w:szCs w:val="22"/>
          <w:lang w:val="sr-Cyrl-CS"/>
        </w:rPr>
        <w:t>Зрењанину</w:t>
      </w:r>
      <w:r w:rsidRPr="00F02A87">
        <w:rPr>
          <w:iCs/>
          <w:sz w:val="22"/>
          <w:szCs w:val="22"/>
        </w:rPr>
        <w:t>,</w:t>
      </w:r>
      <w:r>
        <w:rPr>
          <w:iCs/>
          <w:sz w:val="22"/>
          <w:szCs w:val="22"/>
          <w:lang w:val="sr-Cyrl-CS"/>
        </w:rPr>
        <w:t xml:space="preserve">улица Иве Војновића 27/Б, </w:t>
      </w:r>
      <w:r>
        <w:rPr>
          <w:iCs/>
          <w:sz w:val="22"/>
          <w:szCs w:val="22"/>
        </w:rPr>
        <w:t>2</w:t>
      </w:r>
      <w:r>
        <w:rPr>
          <w:iCs/>
          <w:sz w:val="22"/>
          <w:szCs w:val="22"/>
          <w:lang w:val="sr-Cyrl-CS"/>
        </w:rPr>
        <w:t>3000Зрењанин</w:t>
      </w:r>
    </w:p>
    <w:p w:rsidR="008A0A62" w:rsidRPr="00F02A87" w:rsidRDefault="008A0A62" w:rsidP="008A0A62">
      <w:pPr>
        <w:rPr>
          <w:iCs/>
          <w:sz w:val="22"/>
          <w:szCs w:val="22"/>
          <w:lang w:val="sr-Cyrl-CS"/>
        </w:rPr>
      </w:pPr>
      <w:r w:rsidRPr="00F02A87">
        <w:rPr>
          <w:iCs/>
          <w:sz w:val="22"/>
          <w:szCs w:val="22"/>
        </w:rPr>
        <w:t>ПИБ:</w:t>
      </w:r>
      <w:r>
        <w:rPr>
          <w:iCs/>
          <w:sz w:val="22"/>
          <w:szCs w:val="22"/>
          <w:lang w:val="sr-Cyrl-CS"/>
        </w:rPr>
        <w:t xml:space="preserve">100652051, </w:t>
      </w:r>
      <w:r w:rsidRPr="00F02A87">
        <w:rPr>
          <w:iCs/>
          <w:sz w:val="22"/>
          <w:szCs w:val="22"/>
        </w:rPr>
        <w:t xml:space="preserve">Матични број: </w:t>
      </w:r>
      <w:r>
        <w:rPr>
          <w:iCs/>
          <w:sz w:val="22"/>
          <w:szCs w:val="22"/>
          <w:lang w:val="sr-Cyrl-CS"/>
        </w:rPr>
        <w:t>08002118</w:t>
      </w:r>
    </w:p>
    <w:p w:rsidR="008A0A62" w:rsidRPr="00F02A87" w:rsidRDefault="008A0A62" w:rsidP="008A0A62">
      <w:pPr>
        <w:rPr>
          <w:iCs/>
          <w:sz w:val="22"/>
          <w:szCs w:val="22"/>
          <w:lang w:val="sr-Cyrl-CS"/>
        </w:rPr>
      </w:pPr>
      <w:r w:rsidRPr="00F02A87">
        <w:rPr>
          <w:iCs/>
          <w:sz w:val="22"/>
          <w:szCs w:val="22"/>
        </w:rPr>
        <w:t>Број рачуна:</w:t>
      </w:r>
      <w:r>
        <w:rPr>
          <w:iCs/>
          <w:sz w:val="22"/>
          <w:szCs w:val="22"/>
          <w:lang w:val="sr-Cyrl-CS"/>
        </w:rPr>
        <w:t xml:space="preserve"> 840-1583760-05</w:t>
      </w:r>
    </w:p>
    <w:p w:rsidR="008A0A62" w:rsidRPr="008607E2" w:rsidRDefault="008A0A62" w:rsidP="008A0A62">
      <w:pPr>
        <w:rPr>
          <w:iCs/>
          <w:sz w:val="22"/>
          <w:szCs w:val="22"/>
          <w:lang w:val="sr-Cyrl-CS"/>
        </w:rPr>
      </w:pPr>
      <w:r w:rsidRPr="00F02A87">
        <w:rPr>
          <w:iCs/>
          <w:sz w:val="22"/>
          <w:szCs w:val="22"/>
        </w:rPr>
        <w:t>Телефон:</w:t>
      </w:r>
      <w:r w:rsidRPr="00F02A87">
        <w:rPr>
          <w:iCs/>
          <w:sz w:val="22"/>
          <w:szCs w:val="22"/>
          <w:lang w:val="sr-Cyrl-CS"/>
        </w:rPr>
        <w:t>0</w:t>
      </w:r>
      <w:r>
        <w:rPr>
          <w:iCs/>
          <w:sz w:val="22"/>
          <w:szCs w:val="22"/>
          <w:lang w:val="sr-Cyrl-CS"/>
        </w:rPr>
        <w:t>23</w:t>
      </w:r>
      <w:r w:rsidRPr="00F02A87">
        <w:rPr>
          <w:iCs/>
          <w:sz w:val="22"/>
          <w:szCs w:val="22"/>
          <w:lang w:val="sr-Cyrl-CS"/>
        </w:rPr>
        <w:t>/</w:t>
      </w:r>
      <w:r>
        <w:rPr>
          <w:iCs/>
          <w:sz w:val="22"/>
          <w:szCs w:val="22"/>
          <w:lang w:val="sr-Cyrl-CS"/>
        </w:rPr>
        <w:t>542-348</w:t>
      </w:r>
    </w:p>
    <w:p w:rsidR="008A0A62" w:rsidRPr="00F02A87" w:rsidRDefault="008A0A62" w:rsidP="008A0A62">
      <w:pPr>
        <w:rPr>
          <w:iCs/>
          <w:sz w:val="22"/>
          <w:szCs w:val="22"/>
          <w:lang w:val="sr-Cyrl-CS"/>
        </w:rPr>
      </w:pPr>
      <w:r>
        <w:rPr>
          <w:iCs/>
          <w:sz w:val="22"/>
          <w:szCs w:val="22"/>
          <w:lang w:val="sr-Cyrl-CS"/>
        </w:rPr>
        <w:t>коју</w:t>
      </w:r>
      <w:r w:rsidRPr="00F02A87">
        <w:rPr>
          <w:iCs/>
          <w:sz w:val="22"/>
          <w:szCs w:val="22"/>
        </w:rPr>
        <w:t xml:space="preserve"> заступа</w:t>
      </w:r>
      <w:r w:rsidRPr="00F02A87">
        <w:rPr>
          <w:iCs/>
          <w:sz w:val="22"/>
          <w:szCs w:val="22"/>
          <w:lang w:val="sr-Cyrl-CS"/>
        </w:rPr>
        <w:t xml:space="preserve"> директор </w:t>
      </w:r>
      <w:r>
        <w:rPr>
          <w:iCs/>
          <w:sz w:val="22"/>
          <w:szCs w:val="22"/>
          <w:lang w:val="sr-Cyrl-CS"/>
        </w:rPr>
        <w:t>Биљана Манић</w:t>
      </w:r>
    </w:p>
    <w:p w:rsidR="008A0A62" w:rsidRPr="00F02A87" w:rsidRDefault="008A0A62" w:rsidP="008A0A62">
      <w:pPr>
        <w:rPr>
          <w:iCs/>
          <w:sz w:val="22"/>
          <w:szCs w:val="22"/>
        </w:rPr>
      </w:pPr>
      <w:r w:rsidRPr="00F02A87">
        <w:rPr>
          <w:iCs/>
          <w:sz w:val="22"/>
          <w:szCs w:val="22"/>
        </w:rPr>
        <w:t xml:space="preserve">(у даљем тексту: </w:t>
      </w:r>
      <w:r>
        <w:rPr>
          <w:b/>
          <w:bCs/>
          <w:iCs/>
          <w:sz w:val="22"/>
          <w:szCs w:val="22"/>
          <w:lang w:val="sr-Cyrl-CS"/>
        </w:rPr>
        <w:t>Наручилац</w:t>
      </w:r>
      <w:r w:rsidRPr="00F02A87">
        <w:rPr>
          <w:iCs/>
          <w:sz w:val="22"/>
          <w:szCs w:val="22"/>
        </w:rPr>
        <w:t>)</w:t>
      </w:r>
    </w:p>
    <w:p w:rsidR="001B1C04" w:rsidRPr="00F02A87" w:rsidRDefault="001B1C04" w:rsidP="001B1C04">
      <w:pPr>
        <w:rPr>
          <w:iCs/>
          <w:sz w:val="22"/>
          <w:szCs w:val="22"/>
        </w:rPr>
      </w:pPr>
    </w:p>
    <w:p w:rsidR="001B1C04" w:rsidRPr="00F02A87" w:rsidRDefault="001B1C04" w:rsidP="001B1C04">
      <w:pPr>
        <w:rPr>
          <w:iCs/>
          <w:sz w:val="22"/>
          <w:szCs w:val="22"/>
        </w:rPr>
      </w:pPr>
      <w:r w:rsidRPr="00F02A87">
        <w:rPr>
          <w:iCs/>
          <w:sz w:val="22"/>
          <w:szCs w:val="22"/>
        </w:rPr>
        <w:t>и</w:t>
      </w:r>
    </w:p>
    <w:p w:rsidR="001B1C04" w:rsidRPr="00F02A87" w:rsidRDefault="001B1C04" w:rsidP="001B1C04">
      <w:pPr>
        <w:rPr>
          <w:iCs/>
          <w:sz w:val="22"/>
          <w:szCs w:val="22"/>
          <w:lang w:val="sr-Cyrl-CS"/>
        </w:rPr>
      </w:pPr>
    </w:p>
    <w:p w:rsidR="001B1C04" w:rsidRPr="00F02A87" w:rsidRDefault="001B1C04" w:rsidP="001B1C04">
      <w:pPr>
        <w:rPr>
          <w:iCs/>
          <w:sz w:val="22"/>
          <w:szCs w:val="22"/>
        </w:rPr>
      </w:pPr>
      <w:r w:rsidRPr="00F02A87">
        <w:rPr>
          <w:iCs/>
          <w:sz w:val="22"/>
          <w:szCs w:val="22"/>
          <w:lang w:val="sr-Cyrl-CS"/>
        </w:rPr>
        <w:t xml:space="preserve">Понуђача  </w:t>
      </w:r>
      <w:r w:rsidRPr="00F02A87">
        <w:rPr>
          <w:iCs/>
          <w:sz w:val="22"/>
          <w:szCs w:val="22"/>
        </w:rPr>
        <w:t>...............................................................................................</w:t>
      </w:r>
    </w:p>
    <w:p w:rsidR="001B1C04" w:rsidRPr="00F02A87" w:rsidRDefault="001B1C04" w:rsidP="001B1C04">
      <w:pPr>
        <w:rPr>
          <w:iCs/>
          <w:sz w:val="22"/>
          <w:szCs w:val="22"/>
        </w:rPr>
      </w:pPr>
      <w:r w:rsidRPr="00F02A87">
        <w:rPr>
          <w:iCs/>
          <w:sz w:val="22"/>
          <w:szCs w:val="22"/>
        </w:rPr>
        <w:t>са седиштем у ............................................, улица .........................................., ПИБ:.......................... Матични број: ........................................</w:t>
      </w:r>
    </w:p>
    <w:p w:rsidR="001B1C04" w:rsidRPr="00F02A87" w:rsidRDefault="001B1C04" w:rsidP="001B1C04">
      <w:pPr>
        <w:rPr>
          <w:iCs/>
          <w:sz w:val="22"/>
          <w:szCs w:val="22"/>
        </w:rPr>
      </w:pPr>
      <w:r w:rsidRPr="00F02A87">
        <w:rPr>
          <w:iCs/>
          <w:sz w:val="22"/>
          <w:szCs w:val="22"/>
        </w:rPr>
        <w:t>Број рачуна: ............................................ Назив банке:......................................,</w:t>
      </w:r>
    </w:p>
    <w:p w:rsidR="001B1C04" w:rsidRPr="00F02A87" w:rsidRDefault="001B1C04" w:rsidP="001B1C04">
      <w:pPr>
        <w:rPr>
          <w:iCs/>
          <w:sz w:val="22"/>
          <w:szCs w:val="22"/>
        </w:rPr>
      </w:pPr>
      <w:r w:rsidRPr="00F02A87">
        <w:rPr>
          <w:iCs/>
          <w:sz w:val="22"/>
          <w:szCs w:val="22"/>
        </w:rPr>
        <w:t>Телефон:............................Телефакс:</w:t>
      </w:r>
    </w:p>
    <w:p w:rsidR="001B1C04" w:rsidRPr="00F02A87" w:rsidRDefault="001B1C04" w:rsidP="001B1C04">
      <w:pPr>
        <w:rPr>
          <w:iCs/>
          <w:sz w:val="22"/>
          <w:szCs w:val="22"/>
        </w:rPr>
      </w:pPr>
      <w:r w:rsidRPr="00F02A87">
        <w:rPr>
          <w:iCs/>
          <w:sz w:val="22"/>
          <w:szCs w:val="22"/>
        </w:rPr>
        <w:t xml:space="preserve">кога заступа................................................................... </w:t>
      </w:r>
    </w:p>
    <w:p w:rsidR="001B1C04" w:rsidRPr="00F02A87" w:rsidRDefault="001B1C04" w:rsidP="001B1C04">
      <w:pPr>
        <w:rPr>
          <w:iCs/>
          <w:sz w:val="22"/>
          <w:szCs w:val="22"/>
        </w:rPr>
      </w:pPr>
      <w:r w:rsidRPr="00F02A87">
        <w:rPr>
          <w:iCs/>
          <w:sz w:val="22"/>
          <w:szCs w:val="22"/>
        </w:rPr>
        <w:t xml:space="preserve">(удаљем тексту: </w:t>
      </w:r>
      <w:r>
        <w:rPr>
          <w:b/>
          <w:bCs/>
          <w:iCs/>
          <w:sz w:val="22"/>
          <w:szCs w:val="22"/>
          <w:lang w:val="sr-Cyrl-CS"/>
        </w:rPr>
        <w:t>Извођач</w:t>
      </w:r>
      <w:r w:rsidRPr="00F02A87">
        <w:rPr>
          <w:iCs/>
          <w:sz w:val="22"/>
          <w:szCs w:val="22"/>
        </w:rPr>
        <w:t>),</w:t>
      </w:r>
    </w:p>
    <w:p w:rsidR="001B1C04" w:rsidRDefault="001B1C04" w:rsidP="001B1C04">
      <w:pPr>
        <w:rPr>
          <w:iCs/>
          <w:sz w:val="22"/>
          <w:szCs w:val="22"/>
        </w:rPr>
      </w:pPr>
    </w:p>
    <w:p w:rsidR="001B1C04" w:rsidRPr="00E927D4" w:rsidRDefault="001B1C04" w:rsidP="00AC33C0">
      <w:pPr>
        <w:numPr>
          <w:ilvl w:val="0"/>
          <w:numId w:val="11"/>
        </w:numPr>
        <w:suppressAutoHyphens w:val="0"/>
        <w:spacing w:line="240" w:lineRule="auto"/>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Понуђачи учесници у заједничкој понуди или подизвођачи (опционо):</w:t>
      </w:r>
    </w:p>
    <w:p w:rsidR="001B1C04" w:rsidRPr="00E927D4" w:rsidRDefault="001B1C04" w:rsidP="001B1C04">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-_____________________________________________________________________  </w:t>
      </w:r>
    </w:p>
    <w:p w:rsidR="001B1C04" w:rsidRPr="00E927D4" w:rsidRDefault="001B1C04" w:rsidP="001B1C04">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1B1C04" w:rsidRPr="00E927D4" w:rsidRDefault="001B1C04" w:rsidP="001B1C04">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1B1C04" w:rsidRPr="00E927D4" w:rsidRDefault="001B1C04" w:rsidP="001B1C04">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-_____________________________________________________________________  </w:t>
      </w:r>
    </w:p>
    <w:p w:rsidR="001B1C04" w:rsidRPr="00E927D4" w:rsidRDefault="001B1C04" w:rsidP="001B1C04">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lastRenderedPageBreak/>
        <w:t xml:space="preserve">- ____________________________________________________________________  </w:t>
      </w:r>
    </w:p>
    <w:p w:rsidR="001B1C04" w:rsidRPr="00E927D4" w:rsidRDefault="001B1C04" w:rsidP="001B1C04">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1B1C04" w:rsidRPr="00E927D4" w:rsidRDefault="001B1C04" w:rsidP="001B1C04">
      <w:pPr>
        <w:suppressAutoHyphens w:val="0"/>
        <w:spacing w:line="240" w:lineRule="auto"/>
        <w:ind w:left="142"/>
        <w:jc w:val="both"/>
        <w:rPr>
          <w:rFonts w:eastAsia="Times New Roman"/>
          <w:b/>
          <w:bCs/>
          <w:color w:val="auto"/>
          <w:kern w:val="0"/>
          <w:sz w:val="22"/>
          <w:szCs w:val="22"/>
          <w:lang w:val="sr-Cyrl-CS" w:eastAsia="en-US"/>
        </w:rPr>
      </w:pPr>
    </w:p>
    <w:p w:rsidR="001B1C04" w:rsidRPr="00E927D4" w:rsidRDefault="001B1C04" w:rsidP="001B1C04">
      <w:pPr>
        <w:suppressAutoHyphens w:val="0"/>
        <w:spacing w:line="240" w:lineRule="auto"/>
        <w:ind w:left="360"/>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1B1C04" w:rsidRPr="00E927D4" w:rsidRDefault="001B1C04" w:rsidP="001B1C04">
      <w:pPr>
        <w:rPr>
          <w:iCs/>
          <w:sz w:val="22"/>
          <w:szCs w:val="22"/>
        </w:rPr>
      </w:pPr>
    </w:p>
    <w:p w:rsidR="001B1C04" w:rsidRPr="00F02A87" w:rsidRDefault="001B1C04" w:rsidP="001B1C04">
      <w:pPr>
        <w:rPr>
          <w:iCs/>
          <w:sz w:val="22"/>
          <w:szCs w:val="22"/>
        </w:rPr>
      </w:pPr>
      <w:r w:rsidRPr="00F02A87">
        <w:rPr>
          <w:iCs/>
          <w:sz w:val="22"/>
          <w:szCs w:val="22"/>
        </w:rPr>
        <w:t>Основ уговора:</w:t>
      </w:r>
    </w:p>
    <w:p w:rsidR="001B1C04" w:rsidRPr="00F02A87" w:rsidRDefault="001B1C04" w:rsidP="001B1C04">
      <w:pPr>
        <w:rPr>
          <w:iCs/>
          <w:sz w:val="22"/>
          <w:szCs w:val="22"/>
          <w:lang w:val="sr-Cyrl-CS"/>
        </w:rPr>
      </w:pPr>
      <w:r w:rsidRPr="00F02A87">
        <w:rPr>
          <w:iCs/>
          <w:sz w:val="22"/>
          <w:szCs w:val="22"/>
        </w:rPr>
        <w:t>ЈН Број</w:t>
      </w:r>
      <w:r w:rsidR="00B108E4">
        <w:rPr>
          <w:iCs/>
          <w:sz w:val="22"/>
          <w:szCs w:val="22"/>
          <w:lang w:val="sr-Cyrl-CS"/>
        </w:rPr>
        <w:t>1.2.1</w:t>
      </w:r>
      <w:r w:rsidR="000C2F1F">
        <w:rPr>
          <w:iCs/>
          <w:sz w:val="22"/>
          <w:szCs w:val="22"/>
          <w:lang w:val="sr-Cyrl-CS"/>
        </w:rPr>
        <w:t>/201</w:t>
      </w:r>
      <w:r w:rsidR="00695177">
        <w:rPr>
          <w:iCs/>
          <w:sz w:val="22"/>
          <w:szCs w:val="22"/>
          <w:lang w:val="sr-Cyrl-CS"/>
        </w:rPr>
        <w:t>9</w:t>
      </w:r>
    </w:p>
    <w:p w:rsidR="001B1C04" w:rsidRPr="00F02A87" w:rsidRDefault="001B1C04" w:rsidP="001B1C04">
      <w:pPr>
        <w:rPr>
          <w:iCs/>
          <w:sz w:val="22"/>
          <w:szCs w:val="22"/>
        </w:rPr>
      </w:pPr>
      <w:r w:rsidRPr="00F02A87">
        <w:rPr>
          <w:iCs/>
          <w:sz w:val="22"/>
          <w:szCs w:val="22"/>
        </w:rPr>
        <w:t xml:space="preserve">Број и датум одлуке о </w:t>
      </w:r>
      <w:r w:rsidRPr="00F02A87">
        <w:rPr>
          <w:iCs/>
          <w:sz w:val="22"/>
          <w:szCs w:val="22"/>
          <w:lang w:val="sr-Cyrl-CS"/>
        </w:rPr>
        <w:t>додели уговора</w:t>
      </w:r>
      <w:r w:rsidRPr="00F02A87">
        <w:rPr>
          <w:iCs/>
          <w:sz w:val="22"/>
          <w:szCs w:val="22"/>
        </w:rPr>
        <w:t>:...............................................</w:t>
      </w:r>
    </w:p>
    <w:p w:rsidR="001B1C04" w:rsidRPr="00F02A87" w:rsidRDefault="001B1C04" w:rsidP="001B1C04">
      <w:pPr>
        <w:rPr>
          <w:iCs/>
          <w:sz w:val="22"/>
          <w:szCs w:val="22"/>
          <w:lang w:val="sr-Cyrl-CS"/>
        </w:rPr>
      </w:pPr>
      <w:r w:rsidRPr="00F02A87">
        <w:rPr>
          <w:iCs/>
          <w:sz w:val="22"/>
          <w:szCs w:val="22"/>
        </w:rPr>
        <w:t>Понуда изабраног понуђача бр. ______ од...............................</w:t>
      </w:r>
    </w:p>
    <w:p w:rsidR="001B1C04" w:rsidRPr="00F02A87" w:rsidRDefault="001B1C04" w:rsidP="001B1C04">
      <w:pPr>
        <w:rPr>
          <w:iCs/>
          <w:sz w:val="22"/>
          <w:szCs w:val="22"/>
          <w:lang w:val="sr-Cyrl-CS"/>
        </w:rPr>
      </w:pPr>
    </w:p>
    <w:p w:rsidR="001B1C04" w:rsidRPr="001B2548" w:rsidRDefault="001B1C04" w:rsidP="001B1C04">
      <w:pPr>
        <w:suppressAutoHyphens w:val="0"/>
        <w:spacing w:after="200" w:line="276" w:lineRule="auto"/>
        <w:jc w:val="center"/>
        <w:rPr>
          <w:rFonts w:eastAsia="Times New Roman"/>
          <w:b/>
          <w:bCs/>
          <w:color w:val="auto"/>
          <w:kern w:val="0"/>
          <w:sz w:val="22"/>
          <w:szCs w:val="22"/>
          <w:lang w:val="sr-Cyrl-CS" w:eastAsia="en-US"/>
        </w:rPr>
      </w:pPr>
      <w:r w:rsidRPr="001B2548">
        <w:rPr>
          <w:rFonts w:eastAsia="Times New Roman"/>
          <w:b/>
          <w:color w:val="auto"/>
          <w:kern w:val="0"/>
          <w:lang w:val="sr-Cyrl-CS" w:eastAsia="en-US"/>
        </w:rPr>
        <w:t>ПРЕДМЕТ УГОВОРА:</w:t>
      </w:r>
    </w:p>
    <w:p w:rsidR="001B1C04" w:rsidRPr="00974C2D" w:rsidRDefault="001B1C04" w:rsidP="001B1C04">
      <w:pPr>
        <w:suppressAutoHyphens w:val="0"/>
        <w:spacing w:line="240" w:lineRule="auto"/>
        <w:jc w:val="center"/>
        <w:rPr>
          <w:rFonts w:eastAsia="Times New Roman"/>
          <w:b/>
          <w:bCs/>
          <w:color w:val="auto"/>
          <w:kern w:val="0"/>
          <w:sz w:val="22"/>
          <w:szCs w:val="22"/>
          <w:lang w:val="en-US" w:eastAsia="en-US"/>
        </w:rPr>
      </w:pPr>
      <w:r>
        <w:rPr>
          <w:rFonts w:eastAsia="Times New Roman"/>
          <w:b/>
          <w:bCs/>
          <w:color w:val="auto"/>
          <w:kern w:val="0"/>
          <w:sz w:val="22"/>
          <w:szCs w:val="22"/>
          <w:lang w:val="sr-Cyrl-CS" w:eastAsia="en-US"/>
        </w:rPr>
        <w:t xml:space="preserve"> организовање</w:t>
      </w:r>
      <w:r w:rsidRPr="00974C2D">
        <w:rPr>
          <w:rFonts w:eastAsia="Times New Roman"/>
          <w:b/>
          <w:bCs/>
          <w:color w:val="auto"/>
          <w:kern w:val="0"/>
          <w:sz w:val="22"/>
          <w:szCs w:val="22"/>
          <w:lang w:val="sr-Cyrl-CS" w:eastAsia="en-US"/>
        </w:rPr>
        <w:t xml:space="preserve"> и и</w:t>
      </w:r>
      <w:r>
        <w:rPr>
          <w:rFonts w:eastAsia="Times New Roman"/>
          <w:b/>
          <w:bCs/>
          <w:color w:val="auto"/>
          <w:kern w:val="0"/>
          <w:sz w:val="22"/>
          <w:szCs w:val="22"/>
          <w:lang w:val="sr-Cyrl-CS" w:eastAsia="en-US"/>
        </w:rPr>
        <w:t>звођење</w:t>
      </w:r>
      <w:r w:rsidRPr="00974C2D">
        <w:rPr>
          <w:rFonts w:eastAsia="Times New Roman"/>
          <w:b/>
          <w:bCs/>
          <w:color w:val="auto"/>
          <w:kern w:val="0"/>
          <w:sz w:val="22"/>
          <w:szCs w:val="22"/>
          <w:lang w:val="sr-Cyrl-CS" w:eastAsia="en-US"/>
        </w:rPr>
        <w:t xml:space="preserve"> екскурзије</w:t>
      </w:r>
    </w:p>
    <w:p w:rsidR="001B1C04" w:rsidRPr="001B2548" w:rsidRDefault="001B1C04" w:rsidP="001B1C04">
      <w:pPr>
        <w:suppressAutoHyphens w:val="0"/>
        <w:spacing w:line="240" w:lineRule="auto"/>
        <w:jc w:val="center"/>
        <w:rPr>
          <w:rFonts w:eastAsia="Times New Roman"/>
          <w:b/>
          <w:bCs/>
          <w:color w:val="auto"/>
          <w:kern w:val="0"/>
          <w:sz w:val="22"/>
          <w:szCs w:val="22"/>
          <w:lang w:val="ru-RU" w:eastAsia="en-US"/>
        </w:rPr>
      </w:pPr>
    </w:p>
    <w:p w:rsidR="001B1C04" w:rsidRPr="00974C2D" w:rsidRDefault="001B1C04" w:rsidP="001B1C04">
      <w:pPr>
        <w:suppressAutoHyphens w:val="0"/>
        <w:spacing w:line="240" w:lineRule="auto"/>
        <w:jc w:val="both"/>
        <w:rPr>
          <w:rFonts w:eastAsia="Times New Roman"/>
          <w:color w:val="auto"/>
          <w:kern w:val="0"/>
          <w:sz w:val="22"/>
          <w:szCs w:val="22"/>
          <w:lang w:eastAsia="en-US"/>
        </w:rPr>
      </w:pPr>
      <w:r w:rsidRPr="00974C2D">
        <w:rPr>
          <w:rFonts w:eastAsia="Times New Roman"/>
          <w:color w:val="auto"/>
          <w:kern w:val="0"/>
          <w:sz w:val="22"/>
          <w:szCs w:val="22"/>
          <w:lang w:val="sr-Cyrl-CS" w:eastAsia="en-US"/>
        </w:rPr>
        <w:t>Уговорне стране су се споразумеле о следећем:</w:t>
      </w:r>
    </w:p>
    <w:p w:rsidR="001B1C04" w:rsidRPr="00974C2D" w:rsidRDefault="001B1C04" w:rsidP="001B1C04">
      <w:pPr>
        <w:suppressAutoHyphens w:val="0"/>
        <w:spacing w:line="240" w:lineRule="auto"/>
        <w:ind w:left="360"/>
        <w:jc w:val="both"/>
        <w:rPr>
          <w:rFonts w:eastAsia="Times New Roman"/>
          <w:bCs/>
          <w:color w:val="auto"/>
          <w:kern w:val="0"/>
          <w:sz w:val="22"/>
          <w:szCs w:val="22"/>
          <w:lang w:val="sr-Cyrl-CS" w:eastAsia="en-US"/>
        </w:rPr>
      </w:pPr>
    </w:p>
    <w:p w:rsidR="001B1C04" w:rsidRDefault="001B1C04" w:rsidP="001B1C04">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1.</w:t>
      </w:r>
    </w:p>
    <w:p w:rsidR="001B1C04" w:rsidRDefault="001B1C04" w:rsidP="001B1C04">
      <w:pPr>
        <w:suppressAutoHyphens w:val="0"/>
        <w:spacing w:line="240" w:lineRule="auto"/>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Предмет овог Уговора је регулисање међусобних права и обавеза уговорних страна поводом реализације екскурзије </w:t>
      </w:r>
      <w:r w:rsidR="008A0A62">
        <w:rPr>
          <w:rFonts w:eastAsia="Times New Roman"/>
          <w:color w:val="auto"/>
          <w:kern w:val="0"/>
          <w:sz w:val="22"/>
          <w:szCs w:val="22"/>
          <w:lang w:val="sr-Cyrl-CS" w:eastAsia="en-US"/>
        </w:rPr>
        <w:t>ученика петог</w:t>
      </w:r>
      <w:r w:rsidR="00492FE7">
        <w:rPr>
          <w:rFonts w:eastAsia="Times New Roman"/>
          <w:color w:val="auto"/>
          <w:kern w:val="0"/>
          <w:sz w:val="22"/>
          <w:szCs w:val="22"/>
          <w:lang w:val="sr-Cyrl-CS" w:eastAsia="en-US"/>
        </w:rPr>
        <w:t xml:space="preserve"> разреда</w:t>
      </w:r>
      <w:r w:rsidR="00ED2D65">
        <w:rPr>
          <w:rFonts w:eastAsia="Times New Roman"/>
          <w:color w:val="auto"/>
          <w:kern w:val="0"/>
          <w:sz w:val="22"/>
          <w:szCs w:val="22"/>
          <w:lang w:val="sr-Cyrl-CS" w:eastAsia="en-US"/>
        </w:rPr>
        <w:t xml:space="preserve"> </w:t>
      </w:r>
      <w:r w:rsidRPr="00974C2D">
        <w:rPr>
          <w:rFonts w:eastAsia="Times New Roman"/>
          <w:color w:val="auto"/>
          <w:kern w:val="0"/>
          <w:sz w:val="22"/>
          <w:szCs w:val="22"/>
          <w:lang w:eastAsia="en-US"/>
        </w:rPr>
        <w:t xml:space="preserve">Основне школе </w:t>
      </w:r>
      <w:r w:rsidR="008A0A62">
        <w:rPr>
          <w:rFonts w:eastAsia="Times New Roman"/>
          <w:color w:val="auto"/>
          <w:kern w:val="0"/>
          <w:sz w:val="22"/>
          <w:szCs w:val="22"/>
          <w:lang w:eastAsia="en-US"/>
        </w:rPr>
        <w:t>''</w:t>
      </w:r>
      <w:r w:rsidR="008A0A62">
        <w:rPr>
          <w:rFonts w:eastAsia="Times New Roman"/>
          <w:color w:val="auto"/>
          <w:kern w:val="0"/>
          <w:sz w:val="22"/>
          <w:szCs w:val="22"/>
          <w:lang w:val="sr-Cyrl-CS" w:eastAsia="en-US"/>
        </w:rPr>
        <w:t>Доситеј обрадовић</w:t>
      </w:r>
      <w:r>
        <w:rPr>
          <w:rFonts w:eastAsia="Times New Roman"/>
          <w:color w:val="auto"/>
          <w:kern w:val="0"/>
          <w:sz w:val="22"/>
          <w:szCs w:val="22"/>
          <w:lang w:eastAsia="en-US"/>
        </w:rPr>
        <w:t>“</w:t>
      </w:r>
      <w:r w:rsidRPr="00974C2D">
        <w:rPr>
          <w:rFonts w:eastAsia="Times New Roman"/>
          <w:color w:val="auto"/>
          <w:kern w:val="0"/>
          <w:sz w:val="22"/>
          <w:szCs w:val="22"/>
          <w:lang w:val="sr-Cyrl-CS" w:eastAsia="en-US"/>
        </w:rPr>
        <w:t xml:space="preserve">, према Плану и Програму путовања на релацији </w:t>
      </w:r>
      <w:r w:rsidR="008A0A62">
        <w:rPr>
          <w:rFonts w:eastAsia="Times New Roman"/>
          <w:color w:val="auto"/>
          <w:kern w:val="0"/>
          <w:sz w:val="22"/>
          <w:szCs w:val="22"/>
          <w:lang w:val="sr-Cyrl-CS" w:eastAsia="en-US"/>
        </w:rPr>
        <w:t>Зрењанин-Ниш-Зрењанин</w:t>
      </w:r>
      <w:r w:rsidRPr="00974C2D">
        <w:rPr>
          <w:rFonts w:eastAsia="Times New Roman"/>
          <w:color w:val="auto"/>
          <w:kern w:val="0"/>
          <w:sz w:val="22"/>
          <w:szCs w:val="22"/>
          <w:lang w:val="sr-Cyrl-CS" w:eastAsia="en-US"/>
        </w:rPr>
        <w:t xml:space="preserve">, која ће се реализовати у </w:t>
      </w:r>
      <w:r w:rsidRPr="00974C2D">
        <w:rPr>
          <w:rFonts w:eastAsia="Times New Roman"/>
          <w:color w:val="auto"/>
          <w:kern w:val="0"/>
          <w:sz w:val="22"/>
          <w:szCs w:val="22"/>
          <w:lang w:eastAsia="en-US"/>
        </w:rPr>
        <w:t>термину</w:t>
      </w:r>
      <w:r>
        <w:rPr>
          <w:rFonts w:eastAsia="Times New Roman"/>
          <w:color w:val="auto"/>
          <w:kern w:val="0"/>
          <w:sz w:val="22"/>
          <w:szCs w:val="22"/>
          <w:lang w:eastAsia="en-US"/>
        </w:rPr>
        <w:t xml:space="preserve"> мај </w:t>
      </w:r>
      <w:r w:rsidR="008A0A62">
        <w:rPr>
          <w:rFonts w:eastAsia="Times New Roman"/>
          <w:color w:val="auto"/>
          <w:kern w:val="0"/>
          <w:sz w:val="22"/>
          <w:szCs w:val="22"/>
          <w:lang w:eastAsia="en-US"/>
        </w:rPr>
        <w:t>20</w:t>
      </w:r>
      <w:r w:rsidR="008A0A62">
        <w:rPr>
          <w:rFonts w:eastAsia="Times New Roman"/>
          <w:color w:val="auto"/>
          <w:kern w:val="0"/>
          <w:sz w:val="22"/>
          <w:szCs w:val="22"/>
          <w:lang w:val="sr-Cyrl-CS" w:eastAsia="en-US"/>
        </w:rPr>
        <w:t>20</w:t>
      </w:r>
      <w:r w:rsidRPr="00974C2D">
        <w:rPr>
          <w:rFonts w:eastAsia="Times New Roman"/>
          <w:color w:val="auto"/>
          <w:kern w:val="0"/>
          <w:sz w:val="22"/>
          <w:szCs w:val="22"/>
          <w:lang w:eastAsia="en-US"/>
        </w:rPr>
        <w:t>.године</w:t>
      </w:r>
      <w:r w:rsidRPr="00974C2D">
        <w:rPr>
          <w:rFonts w:eastAsia="Times New Roman"/>
          <w:color w:val="auto"/>
          <w:kern w:val="0"/>
          <w:sz w:val="22"/>
          <w:szCs w:val="22"/>
          <w:lang w:val="sr-Cyrl-CS" w:eastAsia="en-US"/>
        </w:rPr>
        <w:t>.</w:t>
      </w:r>
    </w:p>
    <w:p w:rsidR="001B1C04" w:rsidRPr="00974C2D" w:rsidRDefault="001B1C04" w:rsidP="001B1C04">
      <w:pPr>
        <w:suppressAutoHyphens w:val="0"/>
        <w:spacing w:line="240" w:lineRule="auto"/>
        <w:jc w:val="center"/>
        <w:outlineLvl w:val="0"/>
        <w:rPr>
          <w:rFonts w:eastAsia="Times New Roman"/>
          <w:color w:val="auto"/>
          <w:kern w:val="0"/>
          <w:sz w:val="22"/>
          <w:szCs w:val="22"/>
          <w:lang w:eastAsia="en-US"/>
        </w:rPr>
      </w:pPr>
    </w:p>
    <w:p w:rsidR="001B1C04" w:rsidRDefault="001B1C04" w:rsidP="001B1C04">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2.</w:t>
      </w:r>
    </w:p>
    <w:p w:rsidR="001B1C04" w:rsidRDefault="001B1C04" w:rsidP="001B1C04">
      <w:pPr>
        <w:suppressAutoHyphens w:val="0"/>
        <w:spacing w:line="240" w:lineRule="auto"/>
        <w:ind w:firstLine="720"/>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Саставни део овог Уговора чини понуђени  </w:t>
      </w:r>
      <w:r w:rsidRPr="00974C2D">
        <w:rPr>
          <w:rFonts w:eastAsia="Times New Roman"/>
          <w:color w:val="auto"/>
          <w:kern w:val="0"/>
          <w:sz w:val="22"/>
          <w:szCs w:val="22"/>
          <w:lang w:val="ru-RU" w:eastAsia="en-US"/>
        </w:rPr>
        <w:t>Програм путовања</w:t>
      </w:r>
      <w:r w:rsidRPr="00974C2D">
        <w:rPr>
          <w:rFonts w:eastAsia="Times New Roman"/>
          <w:color w:val="auto"/>
          <w:kern w:val="0"/>
          <w:sz w:val="22"/>
          <w:szCs w:val="22"/>
          <w:lang w:eastAsia="en-US"/>
        </w:rPr>
        <w:t xml:space="preserve">,  </w:t>
      </w:r>
      <w:r w:rsidRPr="00974C2D">
        <w:rPr>
          <w:rFonts w:eastAsia="Times New Roman"/>
          <w:color w:val="auto"/>
          <w:kern w:val="0"/>
          <w:sz w:val="22"/>
          <w:szCs w:val="22"/>
          <w:lang w:val="sr-Cyrl-CS" w:eastAsia="en-US"/>
        </w:rPr>
        <w:t xml:space="preserve">општи услови путовања прихваћени и потписани од стране родитеља ученика, конкурсна документација, као и прихваћена понуда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1B1C04" w:rsidRPr="00974C2D" w:rsidRDefault="001B1C04" w:rsidP="001B1C04">
      <w:pPr>
        <w:suppressAutoHyphens w:val="0"/>
        <w:spacing w:line="240" w:lineRule="auto"/>
        <w:jc w:val="both"/>
        <w:outlineLvl w:val="0"/>
        <w:rPr>
          <w:rFonts w:eastAsia="Times New Roman"/>
          <w:color w:val="auto"/>
          <w:kern w:val="0"/>
          <w:sz w:val="22"/>
          <w:szCs w:val="22"/>
          <w:lang w:val="sr-Cyrl-CS" w:eastAsia="en-US"/>
        </w:rPr>
      </w:pPr>
    </w:p>
    <w:p w:rsidR="001B1C04" w:rsidRPr="00974C2D" w:rsidRDefault="001B1C04" w:rsidP="001B1C04">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eastAsia="en-US"/>
        </w:rPr>
        <w:t>Члан 3.</w:t>
      </w:r>
    </w:p>
    <w:p w:rsidR="001B1C04" w:rsidRPr="00974C2D" w:rsidRDefault="002D5D9D" w:rsidP="001B1C04">
      <w:pPr>
        <w:widowControl w:val="0"/>
        <w:autoSpaceDE w:val="0"/>
        <w:autoSpaceDN w:val="0"/>
        <w:adjustRightInd w:val="0"/>
        <w:ind w:firstLine="720"/>
        <w:jc w:val="both"/>
        <w:rPr>
          <w:rFonts w:eastAsia="Times New Roman"/>
          <w:b/>
          <w:bCs/>
          <w:color w:val="auto"/>
          <w:kern w:val="0"/>
          <w:sz w:val="22"/>
          <w:szCs w:val="22"/>
          <w:lang w:eastAsia="en-US"/>
        </w:rPr>
      </w:pPr>
      <w:r w:rsidRPr="00974C2D">
        <w:rPr>
          <w:rFonts w:eastAsia="Times New Roman"/>
          <w:bCs/>
          <w:sz w:val="22"/>
          <w:szCs w:val="22"/>
          <w:lang w:eastAsia="en-US"/>
        </w:rPr>
        <w:t>Уговорне стране су сагласне да се п</w:t>
      </w:r>
      <w:r w:rsidRPr="00974C2D">
        <w:rPr>
          <w:rFonts w:eastAsia="Times New Roman"/>
          <w:bCs/>
          <w:sz w:val="22"/>
          <w:szCs w:val="22"/>
          <w:lang w:val="sr-Cyrl-CS" w:eastAsia="en-US"/>
        </w:rPr>
        <w:t xml:space="preserve">лаћање врши </w:t>
      </w:r>
      <w:r>
        <w:rPr>
          <w:rFonts w:eastAsia="Times New Roman"/>
          <w:bCs/>
          <w:sz w:val="22"/>
          <w:szCs w:val="22"/>
          <w:lang w:val="sr-Cyrl-CS" w:eastAsia="en-US"/>
        </w:rPr>
        <w:t>у више  месечних рата</w:t>
      </w:r>
      <w:r w:rsidR="001B1C04" w:rsidRPr="00974C2D">
        <w:rPr>
          <w:rFonts w:eastAsia="Times New Roman"/>
          <w:bCs/>
          <w:sz w:val="22"/>
          <w:szCs w:val="22"/>
          <w:lang w:val="sr-Cyrl-CS" w:eastAsia="en-US"/>
        </w:rPr>
        <w:t xml:space="preserve">. </w:t>
      </w:r>
      <w:r w:rsidR="001B1C04">
        <w:rPr>
          <w:rFonts w:eastAsia="Times New Roman"/>
          <w:bCs/>
          <w:sz w:val="22"/>
          <w:szCs w:val="22"/>
          <w:lang w:val="sr-Cyrl-CS" w:eastAsia="en-US"/>
        </w:rPr>
        <w:t>Последња</w:t>
      </w:r>
      <w:r w:rsidR="001B1C04" w:rsidRPr="00974C2D">
        <w:rPr>
          <w:rFonts w:eastAsia="Times New Roman"/>
          <w:bCs/>
          <w:sz w:val="22"/>
          <w:szCs w:val="22"/>
          <w:lang w:val="sr-Cyrl-CS" w:eastAsia="en-US"/>
        </w:rPr>
        <w:t xml:space="preserve"> рата доспева за плаћање </w:t>
      </w:r>
      <w:r w:rsidR="00ED2D65">
        <w:rPr>
          <w:rFonts w:eastAsia="Times New Roman"/>
          <w:bCs/>
          <w:sz w:val="22"/>
          <w:szCs w:val="22"/>
          <w:lang w:val="sr-Cyrl-CS" w:eastAsia="en-US"/>
        </w:rPr>
        <w:t>10.јуна 2020</w:t>
      </w:r>
      <w:r w:rsidR="001B1C04">
        <w:rPr>
          <w:rFonts w:eastAsia="Times New Roman"/>
          <w:bCs/>
          <w:sz w:val="22"/>
          <w:szCs w:val="22"/>
          <w:lang w:val="sr-Cyrl-CS" w:eastAsia="en-US"/>
        </w:rPr>
        <w:t>.године.</w:t>
      </w:r>
    </w:p>
    <w:p w:rsidR="001B1C04" w:rsidRPr="00974C2D" w:rsidRDefault="001B1C04" w:rsidP="001B1C04">
      <w:pPr>
        <w:suppressAutoHyphens w:val="0"/>
        <w:spacing w:before="100" w:beforeAutospacing="1" w:after="100" w:afterAutospacing="1" w:line="240" w:lineRule="auto"/>
        <w:ind w:firstLine="720"/>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Цена екскурзије је фиксна и по ученику износи ___________ динара без ПДВ-а односно ____________ динара са ПДВ-ом. </w:t>
      </w:r>
    </w:p>
    <w:p w:rsidR="001B1C04" w:rsidRPr="00974C2D" w:rsidRDefault="001B1C04" w:rsidP="001B1C04">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val="sr-Cyrl-CS" w:eastAsia="en-US"/>
        </w:rPr>
        <w:t xml:space="preserve">Члан </w:t>
      </w:r>
      <w:r w:rsidRPr="00974C2D">
        <w:rPr>
          <w:rFonts w:eastAsia="Times New Roman"/>
          <w:b/>
          <w:bCs/>
          <w:color w:val="auto"/>
          <w:kern w:val="0"/>
          <w:sz w:val="22"/>
          <w:szCs w:val="22"/>
          <w:lang w:eastAsia="en-US"/>
        </w:rPr>
        <w:t>4</w:t>
      </w:r>
      <w:r w:rsidRPr="00974C2D">
        <w:rPr>
          <w:rFonts w:eastAsia="Times New Roman"/>
          <w:b/>
          <w:bCs/>
          <w:color w:val="auto"/>
          <w:kern w:val="0"/>
          <w:sz w:val="22"/>
          <w:szCs w:val="22"/>
          <w:lang w:val="sr-Cyrl-CS" w:eastAsia="en-US"/>
        </w:rPr>
        <w:t>.</w:t>
      </w:r>
    </w:p>
    <w:p w:rsidR="001B1C04" w:rsidRPr="00974C2D" w:rsidRDefault="001B1C04" w:rsidP="001B1C04">
      <w:pPr>
        <w:spacing w:after="120" w:line="240" w:lineRule="auto"/>
        <w:ind w:firstLine="720"/>
        <w:jc w:val="both"/>
        <w:rPr>
          <w:rFonts w:eastAsia="Times New Roman"/>
          <w:b/>
          <w:bCs/>
          <w:color w:val="auto"/>
          <w:kern w:val="0"/>
          <w:sz w:val="22"/>
          <w:szCs w:val="22"/>
          <w:lang w:eastAsia="en-US"/>
        </w:rPr>
      </w:pPr>
      <w:r w:rsidRPr="00974C2D">
        <w:rPr>
          <w:rFonts w:eastAsia="Times New Roman"/>
          <w:color w:val="auto"/>
          <w:kern w:val="0"/>
          <w:sz w:val="22"/>
          <w:szCs w:val="22"/>
          <w:lang w:val="sr-Cyrl-CS"/>
        </w:rPr>
        <w:t xml:space="preserve">Уговорне стране су сагласне да </w:t>
      </w:r>
      <w:r>
        <w:rPr>
          <w:rFonts w:eastAsia="Times New Roman"/>
          <w:color w:val="auto"/>
          <w:kern w:val="0"/>
          <w:sz w:val="22"/>
          <w:szCs w:val="22"/>
          <w:lang w:val="sr-Cyrl-CS"/>
        </w:rPr>
        <w:t>Наручилац</w:t>
      </w:r>
      <w:r w:rsidRPr="00974C2D">
        <w:rPr>
          <w:rFonts w:eastAsia="Times New Roman"/>
          <w:color w:val="auto"/>
          <w:kern w:val="0"/>
          <w:sz w:val="22"/>
          <w:szCs w:val="22"/>
          <w:lang w:val="ru-RU"/>
        </w:rPr>
        <w:t>има право на задржавање, односно не</w:t>
      </w:r>
      <w:r w:rsidRPr="00974C2D">
        <w:rPr>
          <w:rFonts w:eastAsia="Times New Roman"/>
          <w:color w:val="auto"/>
          <w:kern w:val="0"/>
          <w:sz w:val="22"/>
          <w:szCs w:val="22"/>
        </w:rPr>
        <w:t>плаћање</w:t>
      </w:r>
      <w:r w:rsidRPr="00974C2D">
        <w:rPr>
          <w:rFonts w:eastAsia="Times New Roman"/>
          <w:color w:val="auto"/>
          <w:kern w:val="0"/>
          <w:sz w:val="22"/>
          <w:szCs w:val="22"/>
          <w:lang w:val="ru-RU"/>
        </w:rPr>
        <w:t xml:space="preserve"> последње рате у случај</w:t>
      </w:r>
      <w:r w:rsidRPr="00974C2D">
        <w:rPr>
          <w:rFonts w:eastAsia="Times New Roman"/>
          <w:color w:val="auto"/>
          <w:kern w:val="0"/>
          <w:sz w:val="22"/>
          <w:szCs w:val="22"/>
        </w:rPr>
        <w:t>у неизвршења или</w:t>
      </w:r>
      <w:r w:rsidRPr="00974C2D">
        <w:rPr>
          <w:rFonts w:eastAsia="Times New Roman"/>
          <w:color w:val="auto"/>
          <w:kern w:val="0"/>
          <w:sz w:val="22"/>
          <w:szCs w:val="22"/>
          <w:lang w:val="ru-RU"/>
        </w:rPr>
        <w:t xml:space="preserve"> непотпуног извршења услуге од стран</w:t>
      </w:r>
      <w:r w:rsidRPr="00974C2D">
        <w:rPr>
          <w:rFonts w:eastAsia="Times New Roman"/>
          <w:color w:val="auto"/>
          <w:kern w:val="0"/>
          <w:sz w:val="22"/>
          <w:szCs w:val="22"/>
        </w:rPr>
        <w:t xml:space="preserve">е </w:t>
      </w:r>
      <w:r>
        <w:rPr>
          <w:rFonts w:eastAsia="Times New Roman"/>
          <w:color w:val="auto"/>
          <w:kern w:val="0"/>
          <w:sz w:val="22"/>
          <w:szCs w:val="22"/>
        </w:rPr>
        <w:t>Понуђача</w:t>
      </w:r>
      <w:r w:rsidRPr="00974C2D">
        <w:rPr>
          <w:rFonts w:eastAsia="Times New Roman"/>
          <w:color w:val="auto"/>
          <w:kern w:val="0"/>
          <w:sz w:val="22"/>
          <w:szCs w:val="22"/>
        </w:rPr>
        <w:t xml:space="preserve"> а на основу записника који по завршетку екскурзије сачињавају уговорне стране.</w:t>
      </w:r>
    </w:p>
    <w:p w:rsidR="001B1C04" w:rsidRPr="00451748" w:rsidRDefault="001B1C04" w:rsidP="001B1C04">
      <w:pPr>
        <w:jc w:val="center"/>
        <w:rPr>
          <w:b/>
          <w:lang w:val="sr-Cyrl-CS" w:eastAsia="en-US"/>
        </w:rPr>
      </w:pPr>
      <w:r w:rsidRPr="00451748">
        <w:rPr>
          <w:b/>
          <w:lang w:val="ru-RU" w:eastAsia="en-US"/>
        </w:rPr>
        <w:t xml:space="preserve">Члан </w:t>
      </w:r>
      <w:r w:rsidRPr="00451748">
        <w:rPr>
          <w:b/>
          <w:lang w:val="sr-Cyrl-CS" w:eastAsia="en-US"/>
        </w:rPr>
        <w:t>5.</w:t>
      </w:r>
    </w:p>
    <w:p w:rsidR="001B1C04" w:rsidRPr="00974C2D" w:rsidRDefault="001B1C04" w:rsidP="001B1C04">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 xml:space="preserve">Овлашћени представник </w:t>
      </w:r>
      <w:r>
        <w:rPr>
          <w:rFonts w:eastAsia="Times New Roman"/>
          <w:color w:val="auto"/>
          <w:kern w:val="0"/>
          <w:sz w:val="22"/>
          <w:szCs w:val="22"/>
        </w:rPr>
        <w:t>Понуђача</w:t>
      </w:r>
      <w:r w:rsidRPr="00974C2D">
        <w:rPr>
          <w:rFonts w:eastAsia="Times New Roman"/>
          <w:color w:val="auto"/>
          <w:kern w:val="0"/>
          <w:sz w:val="22"/>
          <w:szCs w:val="22"/>
        </w:rPr>
        <w:t>, стручни вођа пута који путује са ученицима је __________________________</w:t>
      </w:r>
      <w:r>
        <w:rPr>
          <w:rFonts w:eastAsia="Times New Roman"/>
          <w:color w:val="auto"/>
          <w:kern w:val="0"/>
          <w:sz w:val="22"/>
          <w:szCs w:val="22"/>
        </w:rPr>
        <w:t>_______________ (име и презиме).</w:t>
      </w:r>
    </w:p>
    <w:p w:rsidR="001B1C04" w:rsidRPr="00974C2D" w:rsidRDefault="001B1C04" w:rsidP="001B1C04">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Аутопревозник  је ________________________</w:t>
      </w:r>
      <w:r>
        <w:rPr>
          <w:rFonts w:eastAsia="Times New Roman"/>
          <w:color w:val="auto"/>
          <w:kern w:val="0"/>
          <w:sz w:val="22"/>
          <w:szCs w:val="22"/>
        </w:rPr>
        <w:t>_________________________.</w:t>
      </w:r>
    </w:p>
    <w:p w:rsidR="001B1C04" w:rsidRPr="00974C2D" w:rsidRDefault="001B1C04" w:rsidP="001B1C04">
      <w:pPr>
        <w:suppressAutoHyphens w:val="0"/>
        <w:spacing w:line="240" w:lineRule="auto"/>
        <w:rPr>
          <w:rFonts w:eastAsia="Times New Roman"/>
          <w:b/>
          <w:bCs/>
          <w:color w:val="auto"/>
          <w:kern w:val="0"/>
          <w:sz w:val="22"/>
          <w:szCs w:val="22"/>
          <w:lang w:val="sr-Cyrl-CS" w:eastAsia="en-US"/>
        </w:rPr>
      </w:pPr>
    </w:p>
    <w:p w:rsidR="001B1C04" w:rsidRPr="00974C2D" w:rsidRDefault="001B1C04" w:rsidP="001B1C04">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6.</w:t>
      </w:r>
    </w:p>
    <w:p w:rsidR="001B1C04" w:rsidRPr="00974C2D" w:rsidRDefault="001B1C04" w:rsidP="001B1C04">
      <w:pPr>
        <w:suppressAutoHyphens w:val="0"/>
        <w:spacing w:line="240" w:lineRule="auto"/>
        <w:ind w:firstLine="708"/>
        <w:jc w:val="both"/>
        <w:rPr>
          <w:rFonts w:eastAsia="Times New Roman"/>
          <w:b/>
          <w:bCs/>
          <w:color w:val="auto"/>
          <w:kern w:val="0"/>
          <w:sz w:val="22"/>
          <w:szCs w:val="22"/>
          <w:lang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w:t>
      </w:r>
      <w:r w:rsidRPr="00974C2D">
        <w:rPr>
          <w:rFonts w:eastAsia="Times New Roman"/>
          <w:color w:val="auto"/>
          <w:kern w:val="0"/>
          <w:sz w:val="22"/>
          <w:szCs w:val="22"/>
          <w:lang w:val="sr-Cyrl-CS" w:eastAsia="en-US"/>
        </w:rPr>
        <w:lastRenderedPageBreak/>
        <w:t>питање организације ђачких екскурзија</w:t>
      </w:r>
      <w:r w:rsidRPr="00974C2D">
        <w:rPr>
          <w:rFonts w:eastAsia="Times New Roman"/>
          <w:color w:val="auto"/>
          <w:kern w:val="0"/>
          <w:sz w:val="22"/>
          <w:szCs w:val="22"/>
          <w:lang w:val="ru-RU" w:eastAsia="en-US"/>
        </w:rPr>
        <w:t>,</w:t>
      </w:r>
      <w:r w:rsidRPr="00974C2D">
        <w:rPr>
          <w:rFonts w:eastAsia="Times New Roman"/>
          <w:color w:val="auto"/>
          <w:kern w:val="0"/>
          <w:sz w:val="22"/>
          <w:szCs w:val="22"/>
          <w:lang w:val="sr-Cyrl-CS" w:eastAsia="en-U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1B1C04" w:rsidRPr="00974C2D" w:rsidRDefault="001B1C04" w:rsidP="001B1C04">
      <w:pPr>
        <w:suppressAutoHyphens w:val="0"/>
        <w:spacing w:line="240" w:lineRule="auto"/>
        <w:jc w:val="center"/>
        <w:rPr>
          <w:rFonts w:eastAsia="Times New Roman"/>
          <w:color w:val="auto"/>
          <w:kern w:val="0"/>
          <w:sz w:val="22"/>
          <w:szCs w:val="22"/>
          <w:lang w:val="sr-Cyrl-CS" w:eastAsia="en-US"/>
        </w:rPr>
      </w:pPr>
    </w:p>
    <w:p w:rsidR="001B1C04" w:rsidRPr="00974C2D" w:rsidRDefault="001B1C04" w:rsidP="001B1C04">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7.</w:t>
      </w:r>
    </w:p>
    <w:p w:rsidR="001B1C04" w:rsidRPr="00974C2D" w:rsidRDefault="001B1C04" w:rsidP="001B1C04">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ab/>
      </w: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w:t>
      </w:r>
      <w:r w:rsidR="00ED2D65">
        <w:rPr>
          <w:rFonts w:eastAsia="Times New Roman"/>
          <w:color w:val="auto"/>
          <w:kern w:val="0"/>
          <w:sz w:val="22"/>
          <w:szCs w:val="22"/>
          <w:lang w:val="sr-Cyrl-CS" w:eastAsia="en-US"/>
        </w:rPr>
        <w:t xml:space="preserve"> да обезбеди </w:t>
      </w:r>
      <w:r>
        <w:rPr>
          <w:rFonts w:eastAsia="Times New Roman"/>
          <w:color w:val="auto"/>
          <w:kern w:val="0"/>
          <w:sz w:val="22"/>
          <w:szCs w:val="22"/>
          <w:lang w:val="sr-Cyrl-CS" w:eastAsia="en-US"/>
        </w:rPr>
        <w:t xml:space="preserve"> гратисе</w:t>
      </w:r>
      <w:r w:rsidRPr="00974C2D">
        <w:rPr>
          <w:rFonts w:eastAsia="Times New Roman"/>
          <w:color w:val="auto"/>
          <w:kern w:val="0"/>
          <w:sz w:val="22"/>
          <w:szCs w:val="22"/>
          <w:lang w:val="sr-Cyrl-CS" w:eastAsia="en-US"/>
        </w:rPr>
        <w:t xml:space="preserve"> за </w:t>
      </w:r>
      <w:r w:rsidR="00A768EA">
        <w:rPr>
          <w:rFonts w:eastAsia="Times New Roman"/>
          <w:color w:val="auto"/>
          <w:kern w:val="0"/>
          <w:sz w:val="22"/>
          <w:szCs w:val="22"/>
          <w:lang w:val="sr-Cyrl-CS" w:eastAsia="en-US"/>
        </w:rPr>
        <w:t>наставнике</w:t>
      </w:r>
      <w:r>
        <w:rPr>
          <w:rFonts w:eastAsia="Times New Roman"/>
          <w:color w:val="auto"/>
          <w:kern w:val="0"/>
          <w:sz w:val="22"/>
          <w:szCs w:val="22"/>
          <w:lang w:val="sr-Cyrl-CS" w:eastAsia="en-US"/>
        </w:rPr>
        <w:t xml:space="preserve"> - </w:t>
      </w:r>
      <w:r w:rsidR="00ED2D65">
        <w:rPr>
          <w:rFonts w:eastAsia="Times New Roman"/>
          <w:color w:val="auto"/>
          <w:kern w:val="0"/>
          <w:sz w:val="22"/>
          <w:szCs w:val="22"/>
          <w:lang w:val="sr-Cyrl-CS" w:eastAsia="en-US"/>
        </w:rPr>
        <w:t>пратиоце ученика на екскурзији по спецификацији.</w:t>
      </w:r>
    </w:p>
    <w:p w:rsidR="001B1C04" w:rsidRPr="00974C2D" w:rsidRDefault="001B1C04" w:rsidP="001B1C04">
      <w:pPr>
        <w:suppressAutoHyphens w:val="0"/>
        <w:spacing w:line="240" w:lineRule="auto"/>
        <w:ind w:firstLine="708"/>
        <w:jc w:val="both"/>
        <w:rPr>
          <w:rFonts w:eastAsia="Times New Roman"/>
          <w:color w:val="auto"/>
          <w:kern w:val="0"/>
          <w:sz w:val="22"/>
          <w:szCs w:val="22"/>
          <w:lang w:val="sr-Cyrl-CS" w:eastAsia="en-US"/>
        </w:rPr>
      </w:pPr>
    </w:p>
    <w:p w:rsidR="001B1C04" w:rsidRPr="00974C2D" w:rsidRDefault="001B1C04" w:rsidP="001B1C04">
      <w:pPr>
        <w:suppressAutoHyphens w:val="0"/>
        <w:spacing w:line="240" w:lineRule="auto"/>
        <w:jc w:val="both"/>
        <w:rPr>
          <w:rFonts w:eastAsia="Times New Roman"/>
          <w:color w:val="auto"/>
          <w:kern w:val="0"/>
          <w:sz w:val="22"/>
          <w:szCs w:val="22"/>
          <w:lang w:val="sr-Cyrl-CS" w:eastAsia="en-US"/>
        </w:rPr>
      </w:pPr>
    </w:p>
    <w:p w:rsidR="001B1C04" w:rsidRPr="00974C2D" w:rsidRDefault="001B1C04" w:rsidP="001B1C04">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 xml:space="preserve">Члан </w:t>
      </w:r>
      <w:r>
        <w:rPr>
          <w:rFonts w:eastAsia="Times New Roman"/>
          <w:b/>
          <w:bCs/>
          <w:color w:val="auto"/>
          <w:kern w:val="0"/>
          <w:sz w:val="22"/>
          <w:szCs w:val="22"/>
          <w:lang w:val="sr-Cyrl-CS" w:eastAsia="en-US"/>
        </w:rPr>
        <w:t>8</w:t>
      </w:r>
      <w:r w:rsidRPr="00974C2D">
        <w:rPr>
          <w:rFonts w:eastAsia="Times New Roman"/>
          <w:b/>
          <w:bCs/>
          <w:color w:val="auto"/>
          <w:kern w:val="0"/>
          <w:sz w:val="22"/>
          <w:szCs w:val="22"/>
          <w:lang w:val="sr-Cyrl-CS" w:eastAsia="en-US"/>
        </w:rPr>
        <w:t>.</w:t>
      </w:r>
    </w:p>
    <w:p w:rsidR="001B1C04" w:rsidRPr="00974C2D" w:rsidRDefault="001B1C04" w:rsidP="001B1C04">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за уговорену екскурзију обезбеди стручног и квалификованог пратиоца групе као и стручног водича за локалитете предвиђене Програмом.</w:t>
      </w:r>
    </w:p>
    <w:p w:rsidR="001B1C04" w:rsidRPr="00974C2D" w:rsidRDefault="001B1C04" w:rsidP="001B1C04">
      <w:pPr>
        <w:suppressAutoHyphens w:val="0"/>
        <w:spacing w:line="240" w:lineRule="auto"/>
        <w:jc w:val="both"/>
        <w:rPr>
          <w:rFonts w:eastAsia="Times New Roman"/>
          <w:color w:val="auto"/>
          <w:kern w:val="0"/>
          <w:sz w:val="22"/>
          <w:szCs w:val="22"/>
          <w:lang w:val="sr-Cyrl-CS" w:eastAsia="en-US"/>
        </w:rPr>
      </w:pPr>
    </w:p>
    <w:p w:rsidR="001B1C04" w:rsidRPr="0008597D" w:rsidRDefault="001B1C04" w:rsidP="001B1C04">
      <w:pPr>
        <w:jc w:val="center"/>
        <w:rPr>
          <w:b/>
          <w:sz w:val="22"/>
          <w:szCs w:val="22"/>
          <w:lang w:val="sr-Cyrl-CS" w:eastAsia="en-US"/>
        </w:rPr>
      </w:pPr>
      <w:r w:rsidRPr="0008597D">
        <w:rPr>
          <w:b/>
          <w:sz w:val="22"/>
          <w:szCs w:val="22"/>
          <w:lang w:val="ru-RU" w:eastAsia="en-US"/>
        </w:rPr>
        <w:t xml:space="preserve">Члан </w:t>
      </w:r>
      <w:r>
        <w:rPr>
          <w:b/>
          <w:sz w:val="22"/>
          <w:szCs w:val="22"/>
          <w:lang w:val="sr-Cyrl-CS" w:eastAsia="en-US"/>
        </w:rPr>
        <w:t>9</w:t>
      </w:r>
      <w:r w:rsidRPr="0008597D">
        <w:rPr>
          <w:b/>
          <w:sz w:val="22"/>
          <w:szCs w:val="22"/>
          <w:lang w:val="sr-Cyrl-CS" w:eastAsia="en-US"/>
        </w:rPr>
        <w:t>.</w:t>
      </w:r>
    </w:p>
    <w:p w:rsidR="001B1C04" w:rsidRDefault="001B1C04" w:rsidP="001B1C04">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1B1C04" w:rsidRPr="00974C2D" w:rsidRDefault="001B1C04" w:rsidP="001B1C04">
      <w:pPr>
        <w:rPr>
          <w:rFonts w:eastAsia="Times New Roman"/>
          <w:color w:val="auto"/>
          <w:kern w:val="0"/>
          <w:sz w:val="22"/>
          <w:szCs w:val="22"/>
          <w:lang w:val="sr-Cyrl-CS" w:eastAsia="en-US"/>
        </w:rPr>
      </w:pPr>
    </w:p>
    <w:p w:rsidR="001B1C04" w:rsidRDefault="001B1C04" w:rsidP="001B1C04">
      <w:pPr>
        <w:jc w:val="center"/>
        <w:rPr>
          <w:b/>
          <w:lang w:val="sr-Cyrl-CS" w:eastAsia="en-US"/>
        </w:rPr>
      </w:pPr>
      <w:r w:rsidRPr="004A4E60">
        <w:rPr>
          <w:b/>
          <w:lang w:val="sr-Cyrl-CS" w:eastAsia="en-US"/>
        </w:rPr>
        <w:t>Ч</w:t>
      </w:r>
      <w:r w:rsidRPr="004A4E60">
        <w:rPr>
          <w:b/>
          <w:lang w:val="ru-RU" w:eastAsia="en-US"/>
        </w:rPr>
        <w:t xml:space="preserve">лан </w:t>
      </w:r>
      <w:r w:rsidRPr="004A4E60">
        <w:rPr>
          <w:b/>
          <w:lang w:val="sr-Cyrl-CS" w:eastAsia="en-US"/>
        </w:rPr>
        <w:t>1</w:t>
      </w:r>
      <w:r>
        <w:rPr>
          <w:b/>
          <w:lang w:val="sr-Cyrl-CS" w:eastAsia="en-US"/>
        </w:rPr>
        <w:t>0</w:t>
      </w:r>
      <w:r w:rsidRPr="004A4E60">
        <w:rPr>
          <w:b/>
          <w:lang w:val="sr-Cyrl-CS" w:eastAsia="en-US"/>
        </w:rPr>
        <w:t>.</w:t>
      </w:r>
    </w:p>
    <w:p w:rsidR="001B1C04" w:rsidRPr="00974C2D" w:rsidRDefault="001B1C04" w:rsidP="001B1C04">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Наручилац</w:t>
      </w:r>
      <w:r w:rsidRPr="00974C2D">
        <w:rPr>
          <w:rFonts w:eastAsia="Times New Roman"/>
          <w:color w:val="auto"/>
          <w:kern w:val="0"/>
          <w:sz w:val="22"/>
          <w:szCs w:val="22"/>
          <w:lang w:val="sr-Cyrl-CS" w:eastAsia="en-US"/>
        </w:rPr>
        <w:t xml:space="preserve"> се обавезује:</w:t>
      </w:r>
    </w:p>
    <w:p w:rsidR="001B1C04" w:rsidRPr="00974C2D" w:rsidRDefault="001B1C04" w:rsidP="001B1C04">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sidRPr="00974C2D">
        <w:rPr>
          <w:rFonts w:eastAsia="Times New Roman"/>
          <w:color w:val="auto"/>
          <w:kern w:val="0"/>
          <w:sz w:val="22"/>
          <w:szCs w:val="22"/>
          <w:lang w:val="sr-Cyrl-CS" w:eastAsia="en-US"/>
        </w:rPr>
        <w:t>ученике, родитеље и наставнике</w:t>
      </w:r>
      <w:r>
        <w:rPr>
          <w:rFonts w:eastAsia="Times New Roman"/>
          <w:color w:val="auto"/>
          <w:kern w:val="0"/>
          <w:sz w:val="22"/>
          <w:szCs w:val="22"/>
          <w:lang w:val="sr-Cyrl-CS" w:eastAsia="en-US"/>
        </w:rPr>
        <w:t xml:space="preserve"> пратиоце ученика на екскурзији</w:t>
      </w:r>
      <w:r w:rsidRPr="00974C2D">
        <w:rPr>
          <w:rFonts w:eastAsia="Times New Roman"/>
          <w:color w:val="auto"/>
          <w:kern w:val="0"/>
          <w:sz w:val="22"/>
          <w:szCs w:val="22"/>
          <w:lang w:val="ru-RU" w:eastAsia="en-US"/>
        </w:rPr>
        <w:t>о Програму путовања</w:t>
      </w:r>
      <w:r w:rsidRPr="00974C2D">
        <w:rPr>
          <w:rFonts w:eastAsia="Times New Roman"/>
          <w:color w:val="auto"/>
          <w:kern w:val="0"/>
          <w:sz w:val="22"/>
          <w:szCs w:val="22"/>
          <w:lang w:eastAsia="en-US"/>
        </w:rPr>
        <w:t>, и општим условима путовања</w:t>
      </w:r>
      <w:r w:rsidRPr="00974C2D">
        <w:rPr>
          <w:rFonts w:eastAsia="Times New Roman"/>
          <w:color w:val="auto"/>
          <w:kern w:val="0"/>
          <w:sz w:val="22"/>
          <w:szCs w:val="22"/>
          <w:lang w:val="ru-RU" w:eastAsia="en-US"/>
        </w:rPr>
        <w:t xml:space="preserve">; </w:t>
      </w:r>
    </w:p>
    <w:p w:rsidR="001B1C04" w:rsidRPr="00974C2D" w:rsidRDefault="001B1C04" w:rsidP="001B1C04">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евентуалним разлозима за отказивање путовања </w:t>
      </w:r>
      <w:r w:rsidRPr="00974C2D">
        <w:rPr>
          <w:rFonts w:eastAsia="Times New Roman"/>
          <w:color w:val="auto"/>
          <w:kern w:val="0"/>
          <w:sz w:val="22"/>
          <w:szCs w:val="22"/>
          <w:lang w:val="sr-Cyrl-CS" w:eastAsia="en-US"/>
        </w:rPr>
        <w:t>од стране појединаца из групе</w:t>
      </w:r>
      <w:r w:rsidRPr="00974C2D">
        <w:rPr>
          <w:rFonts w:eastAsia="Times New Roman"/>
          <w:color w:val="auto"/>
          <w:kern w:val="0"/>
          <w:sz w:val="22"/>
          <w:szCs w:val="22"/>
          <w:lang w:val="ru-RU" w:eastAsia="en-US"/>
        </w:rPr>
        <w:t xml:space="preserve">; </w:t>
      </w:r>
    </w:p>
    <w:p w:rsidR="001B1C04" w:rsidRPr="00974C2D" w:rsidRDefault="001B1C04" w:rsidP="001B1C04">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достави потребну документацију </w:t>
      </w:r>
      <w:r>
        <w:rPr>
          <w:rFonts w:eastAsia="Times New Roman"/>
          <w:color w:val="auto"/>
          <w:kern w:val="0"/>
          <w:sz w:val="22"/>
          <w:szCs w:val="22"/>
          <w:lang w:val="sr-Cyrl-CS" w:eastAsia="en-US"/>
        </w:rPr>
        <w:t>Понуђачу</w:t>
      </w:r>
      <w:r w:rsidRPr="00974C2D">
        <w:rPr>
          <w:rFonts w:eastAsia="Times New Roman"/>
          <w:color w:val="auto"/>
          <w:kern w:val="0"/>
          <w:sz w:val="22"/>
          <w:szCs w:val="22"/>
          <w:lang w:val="ru-RU" w:eastAsia="en-US"/>
        </w:rPr>
        <w:t xml:space="preserve">; </w:t>
      </w:r>
    </w:p>
    <w:p w:rsidR="001B1C04" w:rsidRPr="00974C2D" w:rsidRDefault="001B1C04" w:rsidP="001B1C04">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преко наставника </w:t>
      </w:r>
      <w:r w:rsidRPr="00974C2D">
        <w:rPr>
          <w:rFonts w:eastAsia="Times New Roman"/>
          <w:color w:val="auto"/>
          <w:kern w:val="0"/>
          <w:sz w:val="22"/>
          <w:szCs w:val="22"/>
          <w:lang w:val="sr-Cyrl-CS" w:eastAsia="en-US"/>
        </w:rPr>
        <w:t xml:space="preserve">пратиоца ученика на екскурзији </w:t>
      </w:r>
      <w:r w:rsidRPr="00974C2D">
        <w:rPr>
          <w:rFonts w:eastAsia="Times New Roman"/>
          <w:color w:val="auto"/>
          <w:kern w:val="0"/>
          <w:sz w:val="22"/>
          <w:szCs w:val="22"/>
          <w:lang w:val="ru-RU" w:eastAsia="en-US"/>
        </w:rPr>
        <w:t>обезбеди одржавање реда током путовања</w:t>
      </w:r>
      <w:r w:rsidRPr="00974C2D">
        <w:rPr>
          <w:rFonts w:eastAsia="Times New Roman"/>
          <w:color w:val="auto"/>
          <w:kern w:val="0"/>
          <w:sz w:val="22"/>
          <w:szCs w:val="22"/>
          <w:lang w:val="sr-Cyrl-CS" w:eastAsia="en-US"/>
        </w:rPr>
        <w:t>,</w:t>
      </w:r>
    </w:p>
    <w:p w:rsidR="001B1C04" w:rsidRPr="00974C2D" w:rsidRDefault="001B1C04" w:rsidP="001B1C04">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се приликом </w:t>
      </w:r>
      <w:r w:rsidRPr="00974C2D">
        <w:rPr>
          <w:rFonts w:eastAsia="Times New Roman"/>
          <w:color w:val="auto"/>
          <w:kern w:val="0"/>
          <w:sz w:val="22"/>
          <w:szCs w:val="22"/>
          <w:lang w:val="sr-Cyrl-CS" w:eastAsia="en-US"/>
        </w:rPr>
        <w:t>п</w:t>
      </w:r>
      <w:r w:rsidRPr="00974C2D">
        <w:rPr>
          <w:rFonts w:eastAsia="Times New Roman"/>
          <w:color w:val="auto"/>
          <w:kern w:val="0"/>
          <w:sz w:val="22"/>
          <w:szCs w:val="22"/>
          <w:lang w:val="ru-RU" w:eastAsia="en-US"/>
        </w:rPr>
        <w:t>утовања придржава Програма путовања</w:t>
      </w:r>
      <w:r w:rsidRPr="00974C2D">
        <w:rPr>
          <w:rFonts w:eastAsia="Times New Roman"/>
          <w:color w:val="auto"/>
          <w:kern w:val="0"/>
          <w:sz w:val="22"/>
          <w:szCs w:val="22"/>
          <w:lang w:val="sr-Cyrl-CS" w:eastAsia="en-US"/>
        </w:rPr>
        <w:t xml:space="preserve"> и</w:t>
      </w:r>
      <w:r w:rsidRPr="00974C2D">
        <w:rPr>
          <w:rFonts w:eastAsia="Times New Roman"/>
          <w:color w:val="auto"/>
          <w:kern w:val="0"/>
          <w:sz w:val="22"/>
          <w:szCs w:val="22"/>
          <w:lang w:val="ru-RU" w:eastAsia="en-US"/>
        </w:rPr>
        <w:t xml:space="preserve"> да не омета његову реализацију</w:t>
      </w:r>
      <w:r w:rsidRPr="00974C2D">
        <w:rPr>
          <w:rFonts w:eastAsia="Times New Roman"/>
          <w:color w:val="auto"/>
          <w:kern w:val="0"/>
          <w:sz w:val="22"/>
          <w:szCs w:val="22"/>
          <w:lang w:val="sr-Cyrl-CS" w:eastAsia="en-US"/>
        </w:rPr>
        <w:t>;</w:t>
      </w:r>
    </w:p>
    <w:p w:rsidR="001B1C04" w:rsidRPr="00974C2D" w:rsidRDefault="001B1C04" w:rsidP="001B1C04">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ru-RU" w:eastAsia="en-US"/>
        </w:rPr>
        <w:t xml:space="preserve">- </w:t>
      </w:r>
      <w:r w:rsidRPr="00974C2D">
        <w:rPr>
          <w:rFonts w:eastAsia="Times New Roman"/>
          <w:color w:val="auto"/>
          <w:kern w:val="0"/>
          <w:sz w:val="22"/>
          <w:szCs w:val="22"/>
          <w:lang w:eastAsia="en-US"/>
        </w:rPr>
        <w:t xml:space="preserve">да </w:t>
      </w:r>
      <w:r w:rsidRPr="00974C2D">
        <w:rPr>
          <w:rFonts w:eastAsia="Times New Roman"/>
          <w:color w:val="auto"/>
          <w:kern w:val="0"/>
          <w:sz w:val="22"/>
          <w:szCs w:val="22"/>
          <w:lang w:val="ru-RU" w:eastAsia="en-US"/>
        </w:rPr>
        <w:t xml:space="preserve">обавештава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свему што је битно за испуњење обавеза из овог </w:t>
      </w:r>
      <w:r w:rsidRPr="00974C2D">
        <w:rPr>
          <w:rFonts w:eastAsia="Times New Roman"/>
          <w:color w:val="auto"/>
          <w:kern w:val="0"/>
          <w:sz w:val="22"/>
          <w:szCs w:val="22"/>
          <w:lang w:val="sr-Cyrl-CS" w:eastAsia="en-US"/>
        </w:rPr>
        <w:t>У</w:t>
      </w:r>
      <w:r w:rsidRPr="00974C2D">
        <w:rPr>
          <w:rFonts w:eastAsia="Times New Roman"/>
          <w:color w:val="auto"/>
          <w:kern w:val="0"/>
          <w:sz w:val="22"/>
          <w:szCs w:val="22"/>
          <w:lang w:val="ru-RU" w:eastAsia="en-US"/>
        </w:rPr>
        <w:t>говора</w:t>
      </w:r>
      <w:r w:rsidRPr="00974C2D">
        <w:rPr>
          <w:rFonts w:eastAsia="Times New Roman"/>
          <w:color w:val="auto"/>
          <w:kern w:val="0"/>
          <w:sz w:val="22"/>
          <w:szCs w:val="22"/>
          <w:lang w:val="sr-Cyrl-CS" w:eastAsia="en-US"/>
        </w:rPr>
        <w:t>.</w:t>
      </w:r>
    </w:p>
    <w:p w:rsidR="001B1C04" w:rsidRPr="004A4E60" w:rsidRDefault="001B1C04" w:rsidP="001B1C04">
      <w:pPr>
        <w:jc w:val="center"/>
        <w:rPr>
          <w:b/>
          <w:lang w:val="sr-Cyrl-CS" w:eastAsia="en-US"/>
        </w:rPr>
      </w:pPr>
      <w:r w:rsidRPr="00A768EA">
        <w:rPr>
          <w:b/>
          <w:sz w:val="22"/>
          <w:szCs w:val="22"/>
          <w:lang w:val="ru-RU" w:eastAsia="en-US"/>
        </w:rPr>
        <w:t xml:space="preserve">Члан </w:t>
      </w:r>
      <w:r w:rsidRPr="00A768EA">
        <w:rPr>
          <w:b/>
          <w:sz w:val="22"/>
          <w:szCs w:val="22"/>
          <w:lang w:val="sr-Cyrl-CS" w:eastAsia="en-US"/>
        </w:rPr>
        <w:t>11</w:t>
      </w:r>
      <w:r w:rsidRPr="004A4E60">
        <w:rPr>
          <w:b/>
          <w:lang w:val="sr-Cyrl-CS" w:eastAsia="en-US"/>
        </w:rPr>
        <w:t>.</w:t>
      </w:r>
    </w:p>
    <w:p w:rsidR="001B1C04" w:rsidRPr="00974C2D" w:rsidRDefault="001B1C04" w:rsidP="001B1C04">
      <w:pPr>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w:t>
      </w:r>
      <w:r>
        <w:rPr>
          <w:rFonts w:eastAsia="Times New Roman"/>
          <w:color w:val="auto"/>
          <w:kern w:val="0"/>
          <w:sz w:val="22"/>
          <w:szCs w:val="22"/>
          <w:lang w:val="sr-Cyrl-CS" w:eastAsia="en-US"/>
        </w:rPr>
        <w:t xml:space="preserve">стварно и месно </w:t>
      </w:r>
      <w:r w:rsidRPr="00974C2D">
        <w:rPr>
          <w:rFonts w:eastAsia="Times New Roman"/>
          <w:color w:val="auto"/>
          <w:kern w:val="0"/>
          <w:sz w:val="22"/>
          <w:szCs w:val="22"/>
          <w:lang w:val="sr-Cyrl-CS" w:eastAsia="en-US"/>
        </w:rPr>
        <w:t>надлежни суд.</w:t>
      </w:r>
    </w:p>
    <w:p w:rsidR="001B1C04" w:rsidRPr="00974C2D" w:rsidRDefault="001B1C04" w:rsidP="001B1C04">
      <w:pPr>
        <w:suppressAutoHyphens w:val="0"/>
        <w:spacing w:line="240" w:lineRule="auto"/>
        <w:ind w:firstLine="720"/>
        <w:jc w:val="both"/>
        <w:rPr>
          <w:rFonts w:eastAsia="Times New Roman"/>
          <w:color w:val="auto"/>
          <w:kern w:val="0"/>
          <w:sz w:val="22"/>
          <w:szCs w:val="22"/>
          <w:lang w:val="sr-Cyrl-CS" w:eastAsia="en-US"/>
        </w:rPr>
      </w:pPr>
    </w:p>
    <w:p w:rsidR="001B1C04" w:rsidRPr="00974C2D" w:rsidRDefault="001B1C04" w:rsidP="001B1C04">
      <w:pPr>
        <w:suppressAutoHyphens w:val="0"/>
        <w:spacing w:line="240" w:lineRule="auto"/>
        <w:jc w:val="center"/>
        <w:rPr>
          <w:rFonts w:eastAsia="Times New Roman"/>
          <w:b/>
          <w:bCs/>
          <w:color w:val="auto"/>
          <w:kern w:val="0"/>
          <w:sz w:val="22"/>
          <w:szCs w:val="22"/>
          <w:lang w:val="ru-RU" w:eastAsia="en-US"/>
        </w:rPr>
      </w:pPr>
      <w:r>
        <w:rPr>
          <w:rFonts w:eastAsia="Times New Roman"/>
          <w:b/>
          <w:bCs/>
          <w:color w:val="auto"/>
          <w:kern w:val="0"/>
          <w:sz w:val="22"/>
          <w:szCs w:val="22"/>
          <w:lang w:val="sr-Cyrl-CS" w:eastAsia="en-US"/>
        </w:rPr>
        <w:t>Члан 12</w:t>
      </w:r>
      <w:r w:rsidRPr="00974C2D">
        <w:rPr>
          <w:rFonts w:eastAsia="Times New Roman"/>
          <w:b/>
          <w:bCs/>
          <w:color w:val="auto"/>
          <w:kern w:val="0"/>
          <w:sz w:val="22"/>
          <w:szCs w:val="22"/>
          <w:lang w:val="ru-RU" w:eastAsia="en-US"/>
        </w:rPr>
        <w:t>.</w:t>
      </w:r>
    </w:p>
    <w:p w:rsidR="001B1C04" w:rsidRDefault="001B1C04" w:rsidP="001B1C04">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Овај уговор је сачињен у 4 (четири) истоветна примерка, од којих по 2 (два)за сваку уговорну стран</w:t>
      </w:r>
      <w:r>
        <w:rPr>
          <w:rFonts w:eastAsia="Times New Roman"/>
          <w:color w:val="auto"/>
          <w:kern w:val="0"/>
          <w:sz w:val="22"/>
          <w:szCs w:val="22"/>
          <w:lang w:eastAsia="en-US"/>
        </w:rPr>
        <w:t>у</w:t>
      </w:r>
      <w:r w:rsidRPr="00974C2D">
        <w:rPr>
          <w:rFonts w:eastAsia="Times New Roman"/>
          <w:color w:val="auto"/>
          <w:kern w:val="0"/>
          <w:sz w:val="22"/>
          <w:szCs w:val="22"/>
          <w:lang w:val="sr-Cyrl-CS" w:eastAsia="en-US"/>
        </w:rPr>
        <w:t>.</w:t>
      </w:r>
    </w:p>
    <w:p w:rsidR="00662F61" w:rsidRDefault="00662F61" w:rsidP="001B1C04">
      <w:pPr>
        <w:suppressAutoHyphens w:val="0"/>
        <w:spacing w:line="240" w:lineRule="auto"/>
        <w:jc w:val="both"/>
        <w:rPr>
          <w:rFonts w:eastAsia="Times New Roman"/>
          <w:color w:val="auto"/>
          <w:kern w:val="0"/>
          <w:sz w:val="22"/>
          <w:szCs w:val="22"/>
          <w:lang w:val="sr-Cyrl-CS" w:eastAsia="en-US"/>
        </w:rPr>
      </w:pPr>
    </w:p>
    <w:p w:rsidR="00662F61" w:rsidRDefault="00662F61" w:rsidP="001B1C04">
      <w:pPr>
        <w:suppressAutoHyphens w:val="0"/>
        <w:spacing w:line="240" w:lineRule="auto"/>
        <w:jc w:val="both"/>
        <w:rPr>
          <w:rFonts w:eastAsia="Times New Roman"/>
          <w:color w:val="auto"/>
          <w:kern w:val="0"/>
          <w:sz w:val="22"/>
          <w:szCs w:val="22"/>
          <w:lang w:val="sr-Cyrl-CS" w:eastAsia="en-US"/>
        </w:rPr>
      </w:pPr>
    </w:p>
    <w:p w:rsidR="00662F61" w:rsidRPr="00662F61" w:rsidRDefault="00662F61" w:rsidP="001B1C04">
      <w:pPr>
        <w:suppressAutoHyphens w:val="0"/>
        <w:spacing w:line="240" w:lineRule="auto"/>
        <w:jc w:val="both"/>
        <w:rPr>
          <w:rFonts w:eastAsia="Times New Roman"/>
          <w:color w:val="auto"/>
          <w:kern w:val="0"/>
          <w:lang w:val="sr-Cyrl-CS" w:eastAsia="en-US"/>
        </w:rPr>
      </w:pPr>
      <w:r w:rsidRPr="00662F61">
        <w:rPr>
          <w:rFonts w:eastAsia="Times New Roman"/>
          <w:color w:val="auto"/>
          <w:kern w:val="0"/>
          <w:lang w:val="sr-Cyrl-CS" w:eastAsia="en-US"/>
        </w:rPr>
        <w:t>ЗА ИЗВОЂАЧА                                                                              ЗА НАРУЧИОЦА</w:t>
      </w:r>
    </w:p>
    <w:p w:rsidR="00662F61" w:rsidRDefault="00662F61" w:rsidP="001B1C04">
      <w:pPr>
        <w:suppressAutoHyphens w:val="0"/>
        <w:spacing w:line="240" w:lineRule="auto"/>
        <w:jc w:val="both"/>
        <w:rPr>
          <w:rFonts w:eastAsia="Times New Roman"/>
          <w:color w:val="auto"/>
          <w:kern w:val="0"/>
          <w:sz w:val="22"/>
          <w:szCs w:val="22"/>
          <w:lang w:val="sr-Cyrl-CS" w:eastAsia="en-US"/>
        </w:rPr>
      </w:pPr>
    </w:p>
    <w:p w:rsidR="00662F61" w:rsidRPr="00974C2D" w:rsidRDefault="00662F61" w:rsidP="001B1C04">
      <w:pPr>
        <w:suppressAutoHyphens w:val="0"/>
        <w:spacing w:line="240" w:lineRule="auto"/>
        <w:jc w:val="both"/>
        <w:rPr>
          <w:rFonts w:eastAsia="Times New Roman"/>
          <w:color w:val="auto"/>
          <w:kern w:val="0"/>
          <w:sz w:val="22"/>
          <w:szCs w:val="22"/>
          <w:lang w:val="en-US" w:eastAsia="en-US"/>
        </w:rPr>
      </w:pPr>
      <w:r>
        <w:rPr>
          <w:rFonts w:eastAsia="Times New Roman"/>
          <w:color w:val="auto"/>
          <w:kern w:val="0"/>
          <w:sz w:val="22"/>
          <w:szCs w:val="22"/>
          <w:lang w:val="sr-Cyrl-CS" w:eastAsia="en-US"/>
        </w:rPr>
        <w:t>______________                                                                             _______________</w:t>
      </w:r>
    </w:p>
    <w:p w:rsidR="001B1C04" w:rsidRDefault="001B1C04" w:rsidP="001B1C04">
      <w:pPr>
        <w:suppressAutoHyphens w:val="0"/>
        <w:spacing w:line="240" w:lineRule="auto"/>
        <w:rPr>
          <w:rFonts w:eastAsia="Times New Roman"/>
          <w:b/>
          <w:color w:val="auto"/>
          <w:kern w:val="0"/>
          <w:sz w:val="22"/>
          <w:szCs w:val="22"/>
          <w:lang w:val="sr-Cyrl-CS" w:eastAsia="en-US"/>
        </w:rPr>
      </w:pPr>
    </w:p>
    <w:p w:rsidR="002320EF" w:rsidRDefault="002320EF" w:rsidP="001B1C04">
      <w:pPr>
        <w:suppressAutoHyphens w:val="0"/>
        <w:spacing w:line="240" w:lineRule="auto"/>
        <w:rPr>
          <w:rFonts w:eastAsia="Times New Roman"/>
          <w:b/>
          <w:color w:val="auto"/>
          <w:kern w:val="0"/>
          <w:sz w:val="22"/>
          <w:szCs w:val="22"/>
          <w:lang w:val="sr-Cyrl-CS" w:eastAsia="en-US"/>
        </w:rPr>
      </w:pPr>
    </w:p>
    <w:p w:rsidR="002320EF" w:rsidRDefault="002320EF" w:rsidP="002320EF">
      <w:pPr>
        <w:jc w:val="center"/>
        <w:rPr>
          <w:b/>
          <w:sz w:val="32"/>
          <w:szCs w:val="32"/>
          <w:lang w:val="sr-Cyrl-CS"/>
        </w:rPr>
      </w:pPr>
    </w:p>
    <w:p w:rsidR="002320EF" w:rsidRDefault="002320EF" w:rsidP="002320EF">
      <w:pPr>
        <w:jc w:val="center"/>
        <w:rPr>
          <w:b/>
          <w:sz w:val="32"/>
          <w:szCs w:val="32"/>
          <w:lang w:val="sr-Cyrl-CS"/>
        </w:rPr>
      </w:pPr>
    </w:p>
    <w:p w:rsidR="002320EF" w:rsidRDefault="002320EF" w:rsidP="002320EF">
      <w:pPr>
        <w:jc w:val="center"/>
        <w:rPr>
          <w:b/>
          <w:sz w:val="32"/>
          <w:szCs w:val="32"/>
          <w:lang w:val="sr-Cyrl-CS"/>
        </w:rPr>
      </w:pPr>
    </w:p>
    <w:p w:rsidR="002320EF" w:rsidRDefault="002320EF" w:rsidP="002320EF">
      <w:pPr>
        <w:jc w:val="center"/>
        <w:rPr>
          <w:b/>
          <w:sz w:val="32"/>
          <w:szCs w:val="32"/>
          <w:lang w:val="sr-Cyrl-CS"/>
        </w:rPr>
      </w:pPr>
    </w:p>
    <w:p w:rsidR="002320EF" w:rsidRDefault="002320EF" w:rsidP="002320EF">
      <w:pPr>
        <w:jc w:val="center"/>
        <w:rPr>
          <w:b/>
          <w:sz w:val="32"/>
          <w:szCs w:val="32"/>
          <w:lang w:val="sr-Cyrl-CS"/>
        </w:rPr>
      </w:pPr>
    </w:p>
    <w:p w:rsidR="002320EF" w:rsidRDefault="002320EF" w:rsidP="002320EF">
      <w:pPr>
        <w:jc w:val="center"/>
        <w:rPr>
          <w:b/>
          <w:sz w:val="32"/>
          <w:szCs w:val="32"/>
          <w:lang w:val="sr-Cyrl-CS"/>
        </w:rPr>
      </w:pPr>
    </w:p>
    <w:p w:rsidR="002320EF" w:rsidRDefault="002320EF" w:rsidP="002320EF">
      <w:pPr>
        <w:jc w:val="center"/>
        <w:rPr>
          <w:b/>
          <w:sz w:val="32"/>
          <w:szCs w:val="32"/>
          <w:lang w:val="sr-Cyrl-CS"/>
        </w:rPr>
      </w:pPr>
    </w:p>
    <w:p w:rsidR="002320EF" w:rsidRDefault="002320EF" w:rsidP="002320EF">
      <w:pPr>
        <w:jc w:val="center"/>
        <w:rPr>
          <w:b/>
          <w:sz w:val="32"/>
          <w:szCs w:val="32"/>
          <w:lang w:val="sr-Cyrl-CS"/>
        </w:rPr>
      </w:pPr>
    </w:p>
    <w:p w:rsidR="002320EF" w:rsidRDefault="002320EF" w:rsidP="002320EF">
      <w:pPr>
        <w:jc w:val="center"/>
        <w:rPr>
          <w:b/>
          <w:sz w:val="32"/>
          <w:szCs w:val="32"/>
          <w:lang w:val="sr-Cyrl-CS"/>
        </w:rPr>
      </w:pPr>
    </w:p>
    <w:p w:rsidR="002320EF" w:rsidRDefault="002320EF" w:rsidP="002320EF">
      <w:pPr>
        <w:jc w:val="center"/>
        <w:rPr>
          <w:b/>
          <w:sz w:val="32"/>
          <w:szCs w:val="32"/>
          <w:lang w:val="sr-Cyrl-CS"/>
        </w:rPr>
      </w:pPr>
    </w:p>
    <w:p w:rsidR="002320EF" w:rsidRDefault="002320EF" w:rsidP="002320EF">
      <w:pPr>
        <w:jc w:val="center"/>
        <w:rPr>
          <w:b/>
          <w:sz w:val="32"/>
          <w:szCs w:val="32"/>
          <w:lang w:val="sr-Cyrl-CS"/>
        </w:rPr>
      </w:pPr>
    </w:p>
    <w:p w:rsidR="002320EF" w:rsidRDefault="002320EF" w:rsidP="002320EF">
      <w:pPr>
        <w:jc w:val="center"/>
        <w:rPr>
          <w:b/>
          <w:sz w:val="32"/>
          <w:szCs w:val="32"/>
          <w:lang w:val="sr-Cyrl-CS"/>
        </w:rPr>
      </w:pPr>
    </w:p>
    <w:p w:rsidR="002320EF" w:rsidRDefault="002320EF" w:rsidP="002320EF">
      <w:pPr>
        <w:jc w:val="center"/>
        <w:rPr>
          <w:b/>
          <w:sz w:val="32"/>
          <w:szCs w:val="32"/>
          <w:lang w:val="sr-Cyrl-CS"/>
        </w:rPr>
      </w:pPr>
    </w:p>
    <w:p w:rsidR="004D1E58" w:rsidRDefault="004D1E58" w:rsidP="008A0A62">
      <w:pPr>
        <w:rPr>
          <w:b/>
          <w:sz w:val="32"/>
          <w:szCs w:val="32"/>
          <w:lang w:val="sr-Cyrl-CS"/>
        </w:rPr>
      </w:pPr>
    </w:p>
    <w:p w:rsidR="004D1E58" w:rsidRDefault="004D1E58" w:rsidP="002320EF">
      <w:pPr>
        <w:jc w:val="center"/>
        <w:rPr>
          <w:b/>
          <w:sz w:val="32"/>
          <w:szCs w:val="32"/>
          <w:lang w:val="sr-Cyrl-CS"/>
        </w:rPr>
      </w:pPr>
    </w:p>
    <w:p w:rsidR="002320EF" w:rsidRPr="000A7251" w:rsidRDefault="002320EF" w:rsidP="002320EF">
      <w:pPr>
        <w:jc w:val="center"/>
        <w:rPr>
          <w:b/>
          <w:sz w:val="32"/>
          <w:szCs w:val="32"/>
        </w:rPr>
      </w:pPr>
      <w:r>
        <w:rPr>
          <w:b/>
          <w:sz w:val="32"/>
          <w:szCs w:val="32"/>
        </w:rPr>
        <w:t>VII</w:t>
      </w:r>
      <w:r w:rsidRPr="000A7251">
        <w:rPr>
          <w:b/>
          <w:sz w:val="32"/>
          <w:szCs w:val="32"/>
        </w:rPr>
        <w:t xml:space="preserve"> МОДЕЛ УГОВОРА</w:t>
      </w:r>
    </w:p>
    <w:p w:rsidR="002320EF" w:rsidRPr="00974C2D" w:rsidRDefault="002320EF" w:rsidP="002320EF">
      <w:pPr>
        <w:jc w:val="center"/>
        <w:rPr>
          <w:b/>
          <w:bCs/>
          <w:iCs/>
        </w:rPr>
      </w:pPr>
      <w:r>
        <w:rPr>
          <w:b/>
          <w:bCs/>
          <w:iCs/>
        </w:rPr>
        <w:t>За партију 4</w:t>
      </w:r>
    </w:p>
    <w:p w:rsidR="002320EF" w:rsidRPr="000A7251" w:rsidRDefault="002320EF" w:rsidP="002320EF">
      <w:pPr>
        <w:rPr>
          <w:iCs/>
        </w:rPr>
      </w:pPr>
    </w:p>
    <w:p w:rsidR="002320EF" w:rsidRPr="00F02A87" w:rsidRDefault="002320EF" w:rsidP="002320EF">
      <w:pPr>
        <w:rPr>
          <w:b/>
          <w:iCs/>
          <w:sz w:val="22"/>
          <w:szCs w:val="22"/>
          <w:lang w:val="sr-Cyrl-CS"/>
        </w:rPr>
      </w:pPr>
      <w:r w:rsidRPr="00F02A87">
        <w:rPr>
          <w:b/>
          <w:iCs/>
          <w:sz w:val="22"/>
          <w:szCs w:val="22"/>
        </w:rPr>
        <w:t>Закључен између:</w:t>
      </w:r>
    </w:p>
    <w:p w:rsidR="002320EF" w:rsidRPr="00F02A87" w:rsidRDefault="002320EF" w:rsidP="002320EF">
      <w:pPr>
        <w:rPr>
          <w:iCs/>
          <w:sz w:val="22"/>
          <w:szCs w:val="22"/>
          <w:lang w:val="sr-Cyrl-CS"/>
        </w:rPr>
      </w:pPr>
    </w:p>
    <w:p w:rsidR="008A0A62" w:rsidRPr="00F02A87" w:rsidRDefault="008A0A62" w:rsidP="008A0A62">
      <w:pPr>
        <w:rPr>
          <w:iCs/>
          <w:sz w:val="22"/>
          <w:szCs w:val="22"/>
        </w:rPr>
      </w:pPr>
      <w:r w:rsidRPr="00F02A87">
        <w:rPr>
          <w:iCs/>
          <w:sz w:val="22"/>
          <w:szCs w:val="22"/>
        </w:rPr>
        <w:t xml:space="preserve">Наручиоца: </w:t>
      </w:r>
      <w:r w:rsidRPr="00F02A87">
        <w:rPr>
          <w:iCs/>
          <w:sz w:val="22"/>
          <w:szCs w:val="22"/>
          <w:lang w:val="sr-Cyrl-CS"/>
        </w:rPr>
        <w:t xml:space="preserve">Основна школа </w:t>
      </w:r>
      <w:r>
        <w:rPr>
          <w:iCs/>
          <w:sz w:val="22"/>
          <w:szCs w:val="22"/>
        </w:rPr>
        <w:t>„</w:t>
      </w:r>
      <w:r>
        <w:rPr>
          <w:iCs/>
          <w:sz w:val="22"/>
          <w:szCs w:val="22"/>
          <w:lang w:val="sr-Cyrl-CS"/>
        </w:rPr>
        <w:t>Доситеј Обрадовић“</w:t>
      </w:r>
    </w:p>
    <w:p w:rsidR="008A0A62" w:rsidRPr="009E569B" w:rsidRDefault="008A0A62" w:rsidP="008A0A62">
      <w:pPr>
        <w:rPr>
          <w:iCs/>
          <w:sz w:val="22"/>
          <w:szCs w:val="22"/>
          <w:lang w:val="sr-Cyrl-CS"/>
        </w:rPr>
      </w:pPr>
      <w:r w:rsidRPr="00F02A87">
        <w:rPr>
          <w:iCs/>
          <w:sz w:val="22"/>
          <w:szCs w:val="22"/>
        </w:rPr>
        <w:t xml:space="preserve">са седиштем у </w:t>
      </w:r>
      <w:r>
        <w:rPr>
          <w:iCs/>
          <w:sz w:val="22"/>
          <w:szCs w:val="22"/>
          <w:lang w:val="sr-Cyrl-CS"/>
        </w:rPr>
        <w:t>Зрењанину</w:t>
      </w:r>
      <w:r w:rsidRPr="00F02A87">
        <w:rPr>
          <w:iCs/>
          <w:sz w:val="22"/>
          <w:szCs w:val="22"/>
        </w:rPr>
        <w:t>,</w:t>
      </w:r>
      <w:r>
        <w:rPr>
          <w:iCs/>
          <w:sz w:val="22"/>
          <w:szCs w:val="22"/>
          <w:lang w:val="sr-Cyrl-CS"/>
        </w:rPr>
        <w:t xml:space="preserve">улица Иве Војновића 27/Б, </w:t>
      </w:r>
      <w:r>
        <w:rPr>
          <w:iCs/>
          <w:sz w:val="22"/>
          <w:szCs w:val="22"/>
        </w:rPr>
        <w:t>2</w:t>
      </w:r>
      <w:r>
        <w:rPr>
          <w:iCs/>
          <w:sz w:val="22"/>
          <w:szCs w:val="22"/>
          <w:lang w:val="sr-Cyrl-CS"/>
        </w:rPr>
        <w:t>3000Зрењанин</w:t>
      </w:r>
    </w:p>
    <w:p w:rsidR="008A0A62" w:rsidRPr="00F02A87" w:rsidRDefault="008A0A62" w:rsidP="008A0A62">
      <w:pPr>
        <w:rPr>
          <w:iCs/>
          <w:sz w:val="22"/>
          <w:szCs w:val="22"/>
          <w:lang w:val="sr-Cyrl-CS"/>
        </w:rPr>
      </w:pPr>
      <w:r w:rsidRPr="00F02A87">
        <w:rPr>
          <w:iCs/>
          <w:sz w:val="22"/>
          <w:szCs w:val="22"/>
        </w:rPr>
        <w:t>ПИБ:</w:t>
      </w:r>
      <w:r>
        <w:rPr>
          <w:iCs/>
          <w:sz w:val="22"/>
          <w:szCs w:val="22"/>
          <w:lang w:val="sr-Cyrl-CS"/>
        </w:rPr>
        <w:t xml:space="preserve">100652051, </w:t>
      </w:r>
      <w:r w:rsidRPr="00F02A87">
        <w:rPr>
          <w:iCs/>
          <w:sz w:val="22"/>
          <w:szCs w:val="22"/>
        </w:rPr>
        <w:t xml:space="preserve">Матични број: </w:t>
      </w:r>
      <w:r>
        <w:rPr>
          <w:iCs/>
          <w:sz w:val="22"/>
          <w:szCs w:val="22"/>
          <w:lang w:val="sr-Cyrl-CS"/>
        </w:rPr>
        <w:t>08002118</w:t>
      </w:r>
    </w:p>
    <w:p w:rsidR="008A0A62" w:rsidRPr="00F02A87" w:rsidRDefault="008A0A62" w:rsidP="008A0A62">
      <w:pPr>
        <w:rPr>
          <w:iCs/>
          <w:sz w:val="22"/>
          <w:szCs w:val="22"/>
          <w:lang w:val="sr-Cyrl-CS"/>
        </w:rPr>
      </w:pPr>
      <w:r w:rsidRPr="00F02A87">
        <w:rPr>
          <w:iCs/>
          <w:sz w:val="22"/>
          <w:szCs w:val="22"/>
        </w:rPr>
        <w:t>Број рачуна:</w:t>
      </w:r>
      <w:r>
        <w:rPr>
          <w:iCs/>
          <w:sz w:val="22"/>
          <w:szCs w:val="22"/>
          <w:lang w:val="sr-Cyrl-CS"/>
        </w:rPr>
        <w:t xml:space="preserve"> 840-1583760-05</w:t>
      </w:r>
    </w:p>
    <w:p w:rsidR="008A0A62" w:rsidRPr="008607E2" w:rsidRDefault="008A0A62" w:rsidP="008A0A62">
      <w:pPr>
        <w:rPr>
          <w:iCs/>
          <w:sz w:val="22"/>
          <w:szCs w:val="22"/>
          <w:lang w:val="sr-Cyrl-CS"/>
        </w:rPr>
      </w:pPr>
      <w:r w:rsidRPr="00F02A87">
        <w:rPr>
          <w:iCs/>
          <w:sz w:val="22"/>
          <w:szCs w:val="22"/>
        </w:rPr>
        <w:t>Телефон:</w:t>
      </w:r>
      <w:r w:rsidRPr="00F02A87">
        <w:rPr>
          <w:iCs/>
          <w:sz w:val="22"/>
          <w:szCs w:val="22"/>
          <w:lang w:val="sr-Cyrl-CS"/>
        </w:rPr>
        <w:t>0</w:t>
      </w:r>
      <w:r>
        <w:rPr>
          <w:iCs/>
          <w:sz w:val="22"/>
          <w:szCs w:val="22"/>
          <w:lang w:val="sr-Cyrl-CS"/>
        </w:rPr>
        <w:t>23</w:t>
      </w:r>
      <w:r w:rsidRPr="00F02A87">
        <w:rPr>
          <w:iCs/>
          <w:sz w:val="22"/>
          <w:szCs w:val="22"/>
          <w:lang w:val="sr-Cyrl-CS"/>
        </w:rPr>
        <w:t>/</w:t>
      </w:r>
      <w:r>
        <w:rPr>
          <w:iCs/>
          <w:sz w:val="22"/>
          <w:szCs w:val="22"/>
          <w:lang w:val="sr-Cyrl-CS"/>
        </w:rPr>
        <w:t>542-348</w:t>
      </w:r>
    </w:p>
    <w:p w:rsidR="008A0A62" w:rsidRPr="00F02A87" w:rsidRDefault="008A0A62" w:rsidP="008A0A62">
      <w:pPr>
        <w:rPr>
          <w:iCs/>
          <w:sz w:val="22"/>
          <w:szCs w:val="22"/>
          <w:lang w:val="sr-Cyrl-CS"/>
        </w:rPr>
      </w:pPr>
      <w:r>
        <w:rPr>
          <w:iCs/>
          <w:sz w:val="22"/>
          <w:szCs w:val="22"/>
          <w:lang w:val="sr-Cyrl-CS"/>
        </w:rPr>
        <w:t>коју</w:t>
      </w:r>
      <w:r w:rsidRPr="00F02A87">
        <w:rPr>
          <w:iCs/>
          <w:sz w:val="22"/>
          <w:szCs w:val="22"/>
        </w:rPr>
        <w:t xml:space="preserve"> заступа</w:t>
      </w:r>
      <w:r w:rsidRPr="00F02A87">
        <w:rPr>
          <w:iCs/>
          <w:sz w:val="22"/>
          <w:szCs w:val="22"/>
          <w:lang w:val="sr-Cyrl-CS"/>
        </w:rPr>
        <w:t xml:space="preserve"> директор </w:t>
      </w:r>
      <w:r>
        <w:rPr>
          <w:iCs/>
          <w:sz w:val="22"/>
          <w:szCs w:val="22"/>
          <w:lang w:val="sr-Cyrl-CS"/>
        </w:rPr>
        <w:t>Биљана Манић</w:t>
      </w:r>
    </w:p>
    <w:p w:rsidR="008A0A62" w:rsidRPr="00F02A87" w:rsidRDefault="008A0A62" w:rsidP="008A0A62">
      <w:pPr>
        <w:rPr>
          <w:iCs/>
          <w:sz w:val="22"/>
          <w:szCs w:val="22"/>
        </w:rPr>
      </w:pPr>
      <w:r w:rsidRPr="00F02A87">
        <w:rPr>
          <w:iCs/>
          <w:sz w:val="22"/>
          <w:szCs w:val="22"/>
        </w:rPr>
        <w:t xml:space="preserve">(у даљем тексту: </w:t>
      </w:r>
      <w:r>
        <w:rPr>
          <w:b/>
          <w:bCs/>
          <w:iCs/>
          <w:sz w:val="22"/>
          <w:szCs w:val="22"/>
          <w:lang w:val="sr-Cyrl-CS"/>
        </w:rPr>
        <w:t>Наручилац</w:t>
      </w:r>
      <w:r w:rsidRPr="00F02A87">
        <w:rPr>
          <w:iCs/>
          <w:sz w:val="22"/>
          <w:szCs w:val="22"/>
        </w:rPr>
        <w:t>)</w:t>
      </w:r>
    </w:p>
    <w:p w:rsidR="002320EF" w:rsidRPr="00F02A87" w:rsidRDefault="002320EF" w:rsidP="002320EF">
      <w:pPr>
        <w:rPr>
          <w:iCs/>
          <w:sz w:val="22"/>
          <w:szCs w:val="22"/>
        </w:rPr>
      </w:pPr>
    </w:p>
    <w:p w:rsidR="002320EF" w:rsidRPr="00F02A87" w:rsidRDefault="002320EF" w:rsidP="002320EF">
      <w:pPr>
        <w:rPr>
          <w:iCs/>
          <w:sz w:val="22"/>
          <w:szCs w:val="22"/>
        </w:rPr>
      </w:pPr>
      <w:r w:rsidRPr="00F02A87">
        <w:rPr>
          <w:iCs/>
          <w:sz w:val="22"/>
          <w:szCs w:val="22"/>
        </w:rPr>
        <w:t>и</w:t>
      </w:r>
    </w:p>
    <w:p w:rsidR="002320EF" w:rsidRPr="00F02A87" w:rsidRDefault="002320EF" w:rsidP="002320EF">
      <w:pPr>
        <w:rPr>
          <w:iCs/>
          <w:sz w:val="22"/>
          <w:szCs w:val="22"/>
          <w:lang w:val="sr-Cyrl-CS"/>
        </w:rPr>
      </w:pPr>
    </w:p>
    <w:p w:rsidR="002320EF" w:rsidRPr="00F02A87" w:rsidRDefault="002320EF" w:rsidP="002320EF">
      <w:pPr>
        <w:rPr>
          <w:iCs/>
          <w:sz w:val="22"/>
          <w:szCs w:val="22"/>
        </w:rPr>
      </w:pPr>
      <w:r w:rsidRPr="00F02A87">
        <w:rPr>
          <w:iCs/>
          <w:sz w:val="22"/>
          <w:szCs w:val="22"/>
          <w:lang w:val="sr-Cyrl-CS"/>
        </w:rPr>
        <w:t xml:space="preserve">Понуђача  </w:t>
      </w:r>
      <w:r w:rsidRPr="00F02A87">
        <w:rPr>
          <w:iCs/>
          <w:sz w:val="22"/>
          <w:szCs w:val="22"/>
        </w:rPr>
        <w:t>...............................................................................................</w:t>
      </w:r>
    </w:p>
    <w:p w:rsidR="002320EF" w:rsidRPr="00F02A87" w:rsidRDefault="002320EF" w:rsidP="002320EF">
      <w:pPr>
        <w:rPr>
          <w:iCs/>
          <w:sz w:val="22"/>
          <w:szCs w:val="22"/>
        </w:rPr>
      </w:pPr>
      <w:r w:rsidRPr="00F02A87">
        <w:rPr>
          <w:iCs/>
          <w:sz w:val="22"/>
          <w:szCs w:val="22"/>
        </w:rPr>
        <w:t>са седиштем у ............................................, улица .........................................., ПИБ:.......................... Матични број: ........................................</w:t>
      </w:r>
    </w:p>
    <w:p w:rsidR="002320EF" w:rsidRPr="00F02A87" w:rsidRDefault="002320EF" w:rsidP="002320EF">
      <w:pPr>
        <w:rPr>
          <w:iCs/>
          <w:sz w:val="22"/>
          <w:szCs w:val="22"/>
        </w:rPr>
      </w:pPr>
      <w:r w:rsidRPr="00F02A87">
        <w:rPr>
          <w:iCs/>
          <w:sz w:val="22"/>
          <w:szCs w:val="22"/>
        </w:rPr>
        <w:t>Број рачуна: ............................................ Назив банке:......................................,</w:t>
      </w:r>
    </w:p>
    <w:p w:rsidR="002320EF" w:rsidRPr="00F02A87" w:rsidRDefault="002320EF" w:rsidP="002320EF">
      <w:pPr>
        <w:rPr>
          <w:iCs/>
          <w:sz w:val="22"/>
          <w:szCs w:val="22"/>
        </w:rPr>
      </w:pPr>
      <w:r w:rsidRPr="00F02A87">
        <w:rPr>
          <w:iCs/>
          <w:sz w:val="22"/>
          <w:szCs w:val="22"/>
        </w:rPr>
        <w:t>Телефон:............................Телефакс:</w:t>
      </w:r>
    </w:p>
    <w:p w:rsidR="002320EF" w:rsidRPr="00F02A87" w:rsidRDefault="002320EF" w:rsidP="002320EF">
      <w:pPr>
        <w:rPr>
          <w:iCs/>
          <w:sz w:val="22"/>
          <w:szCs w:val="22"/>
        </w:rPr>
      </w:pPr>
      <w:r w:rsidRPr="00F02A87">
        <w:rPr>
          <w:iCs/>
          <w:sz w:val="22"/>
          <w:szCs w:val="22"/>
        </w:rPr>
        <w:t xml:space="preserve">кога заступа................................................................... </w:t>
      </w:r>
    </w:p>
    <w:p w:rsidR="002320EF" w:rsidRPr="00F02A87" w:rsidRDefault="002320EF" w:rsidP="002320EF">
      <w:pPr>
        <w:rPr>
          <w:iCs/>
          <w:sz w:val="22"/>
          <w:szCs w:val="22"/>
        </w:rPr>
      </w:pPr>
      <w:r w:rsidRPr="00F02A87">
        <w:rPr>
          <w:iCs/>
          <w:sz w:val="22"/>
          <w:szCs w:val="22"/>
        </w:rPr>
        <w:t xml:space="preserve">(удаљем тексту: </w:t>
      </w:r>
      <w:r>
        <w:rPr>
          <w:b/>
          <w:bCs/>
          <w:iCs/>
          <w:sz w:val="22"/>
          <w:szCs w:val="22"/>
          <w:lang w:val="sr-Cyrl-CS"/>
        </w:rPr>
        <w:t>Извођач</w:t>
      </w:r>
      <w:r w:rsidRPr="00F02A87">
        <w:rPr>
          <w:iCs/>
          <w:sz w:val="22"/>
          <w:szCs w:val="22"/>
        </w:rPr>
        <w:t>),</w:t>
      </w:r>
    </w:p>
    <w:p w:rsidR="002320EF" w:rsidRDefault="002320EF" w:rsidP="002320EF">
      <w:pPr>
        <w:rPr>
          <w:iCs/>
          <w:sz w:val="22"/>
          <w:szCs w:val="22"/>
        </w:rPr>
      </w:pPr>
    </w:p>
    <w:p w:rsidR="002320EF" w:rsidRPr="00E927D4" w:rsidRDefault="002320EF" w:rsidP="00AC33C0">
      <w:pPr>
        <w:numPr>
          <w:ilvl w:val="0"/>
          <w:numId w:val="11"/>
        </w:numPr>
        <w:suppressAutoHyphens w:val="0"/>
        <w:spacing w:line="240" w:lineRule="auto"/>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Понуђачи учесници у заједничкој понуди или подизвођачи (опционо):</w:t>
      </w:r>
    </w:p>
    <w:p w:rsidR="002320EF" w:rsidRPr="00E927D4" w:rsidRDefault="002320EF" w:rsidP="002320EF">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-_____________________________________________________________________  </w:t>
      </w:r>
    </w:p>
    <w:p w:rsidR="002320EF" w:rsidRPr="00E927D4" w:rsidRDefault="002320EF" w:rsidP="002320EF">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2320EF" w:rsidRPr="00E927D4" w:rsidRDefault="002320EF" w:rsidP="002320EF">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2320EF" w:rsidRPr="00E927D4" w:rsidRDefault="002320EF" w:rsidP="002320EF">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-_____________________________________________________________________  </w:t>
      </w:r>
    </w:p>
    <w:p w:rsidR="002320EF" w:rsidRPr="00E927D4" w:rsidRDefault="002320EF" w:rsidP="002320EF">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2320EF" w:rsidRPr="00E927D4" w:rsidRDefault="002320EF" w:rsidP="002320EF">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2320EF" w:rsidRPr="00E927D4" w:rsidRDefault="002320EF" w:rsidP="002320EF">
      <w:pPr>
        <w:suppressAutoHyphens w:val="0"/>
        <w:spacing w:line="240" w:lineRule="auto"/>
        <w:ind w:left="142"/>
        <w:jc w:val="both"/>
        <w:rPr>
          <w:rFonts w:eastAsia="Times New Roman"/>
          <w:b/>
          <w:bCs/>
          <w:color w:val="auto"/>
          <w:kern w:val="0"/>
          <w:sz w:val="22"/>
          <w:szCs w:val="22"/>
          <w:lang w:val="sr-Cyrl-CS" w:eastAsia="en-US"/>
        </w:rPr>
      </w:pPr>
    </w:p>
    <w:p w:rsidR="002320EF" w:rsidRPr="00E927D4" w:rsidRDefault="002320EF" w:rsidP="002320EF">
      <w:pPr>
        <w:suppressAutoHyphens w:val="0"/>
        <w:spacing w:line="240" w:lineRule="auto"/>
        <w:ind w:left="360"/>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2320EF" w:rsidRPr="00E927D4" w:rsidRDefault="002320EF" w:rsidP="002320EF">
      <w:pPr>
        <w:rPr>
          <w:iCs/>
          <w:sz w:val="22"/>
          <w:szCs w:val="22"/>
        </w:rPr>
      </w:pPr>
    </w:p>
    <w:p w:rsidR="002320EF" w:rsidRPr="00F02A87" w:rsidRDefault="002320EF" w:rsidP="002320EF">
      <w:pPr>
        <w:rPr>
          <w:iCs/>
          <w:sz w:val="22"/>
          <w:szCs w:val="22"/>
        </w:rPr>
      </w:pPr>
      <w:r w:rsidRPr="00F02A87">
        <w:rPr>
          <w:iCs/>
          <w:sz w:val="22"/>
          <w:szCs w:val="22"/>
        </w:rPr>
        <w:t>Основ уговора:</w:t>
      </w:r>
    </w:p>
    <w:p w:rsidR="002320EF" w:rsidRPr="00F02A87" w:rsidRDefault="002320EF" w:rsidP="002320EF">
      <w:pPr>
        <w:rPr>
          <w:iCs/>
          <w:sz w:val="22"/>
          <w:szCs w:val="22"/>
          <w:lang w:val="sr-Cyrl-CS"/>
        </w:rPr>
      </w:pPr>
      <w:r w:rsidRPr="00F02A87">
        <w:rPr>
          <w:iCs/>
          <w:sz w:val="22"/>
          <w:szCs w:val="22"/>
        </w:rPr>
        <w:t>ЈН Број</w:t>
      </w:r>
      <w:r w:rsidR="000F2898">
        <w:rPr>
          <w:iCs/>
          <w:sz w:val="22"/>
          <w:szCs w:val="22"/>
          <w:lang w:val="sr-Cyrl-CS"/>
        </w:rPr>
        <w:t>1.2.1</w:t>
      </w:r>
      <w:r w:rsidR="0028715A">
        <w:rPr>
          <w:iCs/>
          <w:sz w:val="22"/>
          <w:szCs w:val="22"/>
          <w:lang w:val="sr-Cyrl-CS"/>
        </w:rPr>
        <w:t>/201</w:t>
      </w:r>
      <w:r w:rsidR="00695177">
        <w:rPr>
          <w:iCs/>
          <w:sz w:val="22"/>
          <w:szCs w:val="22"/>
          <w:lang w:val="sr-Cyrl-CS"/>
        </w:rPr>
        <w:t>9</w:t>
      </w:r>
    </w:p>
    <w:p w:rsidR="002320EF" w:rsidRPr="00F02A87" w:rsidRDefault="002320EF" w:rsidP="002320EF">
      <w:pPr>
        <w:rPr>
          <w:iCs/>
          <w:sz w:val="22"/>
          <w:szCs w:val="22"/>
        </w:rPr>
      </w:pPr>
      <w:r w:rsidRPr="00F02A87">
        <w:rPr>
          <w:iCs/>
          <w:sz w:val="22"/>
          <w:szCs w:val="22"/>
        </w:rPr>
        <w:t xml:space="preserve">Број и датум одлуке о </w:t>
      </w:r>
      <w:r w:rsidRPr="00F02A87">
        <w:rPr>
          <w:iCs/>
          <w:sz w:val="22"/>
          <w:szCs w:val="22"/>
          <w:lang w:val="sr-Cyrl-CS"/>
        </w:rPr>
        <w:t>додели уговора</w:t>
      </w:r>
      <w:r w:rsidRPr="00F02A87">
        <w:rPr>
          <w:iCs/>
          <w:sz w:val="22"/>
          <w:szCs w:val="22"/>
        </w:rPr>
        <w:t>:...............................................</w:t>
      </w:r>
    </w:p>
    <w:p w:rsidR="002320EF" w:rsidRPr="00F02A87" w:rsidRDefault="002320EF" w:rsidP="002320EF">
      <w:pPr>
        <w:rPr>
          <w:iCs/>
          <w:sz w:val="22"/>
          <w:szCs w:val="22"/>
          <w:lang w:val="sr-Cyrl-CS"/>
        </w:rPr>
      </w:pPr>
      <w:r w:rsidRPr="00F02A87">
        <w:rPr>
          <w:iCs/>
          <w:sz w:val="22"/>
          <w:szCs w:val="22"/>
        </w:rPr>
        <w:t>Понуда изабраног понуђача бр. ______ од...............................</w:t>
      </w:r>
    </w:p>
    <w:p w:rsidR="002320EF" w:rsidRPr="00F02A87" w:rsidRDefault="002320EF" w:rsidP="002320EF">
      <w:pPr>
        <w:rPr>
          <w:iCs/>
          <w:sz w:val="22"/>
          <w:szCs w:val="22"/>
          <w:lang w:val="sr-Cyrl-CS"/>
        </w:rPr>
      </w:pPr>
    </w:p>
    <w:p w:rsidR="002320EF" w:rsidRPr="001B2548" w:rsidRDefault="002320EF" w:rsidP="002320EF">
      <w:pPr>
        <w:suppressAutoHyphens w:val="0"/>
        <w:spacing w:after="200" w:line="276" w:lineRule="auto"/>
        <w:jc w:val="center"/>
        <w:rPr>
          <w:rFonts w:eastAsia="Times New Roman"/>
          <w:b/>
          <w:bCs/>
          <w:color w:val="auto"/>
          <w:kern w:val="0"/>
          <w:sz w:val="22"/>
          <w:szCs w:val="22"/>
          <w:lang w:val="sr-Cyrl-CS" w:eastAsia="en-US"/>
        </w:rPr>
      </w:pPr>
      <w:r w:rsidRPr="001B2548">
        <w:rPr>
          <w:rFonts w:eastAsia="Times New Roman"/>
          <w:b/>
          <w:color w:val="auto"/>
          <w:kern w:val="0"/>
          <w:lang w:val="sr-Cyrl-CS" w:eastAsia="en-US"/>
        </w:rPr>
        <w:t>ПРЕДМЕТ УГОВОРА:</w:t>
      </w:r>
    </w:p>
    <w:p w:rsidR="002320EF" w:rsidRPr="00974C2D" w:rsidRDefault="002320EF" w:rsidP="002320EF">
      <w:pPr>
        <w:suppressAutoHyphens w:val="0"/>
        <w:spacing w:line="240" w:lineRule="auto"/>
        <w:jc w:val="center"/>
        <w:rPr>
          <w:rFonts w:eastAsia="Times New Roman"/>
          <w:b/>
          <w:bCs/>
          <w:color w:val="auto"/>
          <w:kern w:val="0"/>
          <w:sz w:val="22"/>
          <w:szCs w:val="22"/>
          <w:lang w:val="en-US" w:eastAsia="en-US"/>
        </w:rPr>
      </w:pPr>
      <w:r>
        <w:rPr>
          <w:rFonts w:eastAsia="Times New Roman"/>
          <w:b/>
          <w:bCs/>
          <w:color w:val="auto"/>
          <w:kern w:val="0"/>
          <w:sz w:val="22"/>
          <w:szCs w:val="22"/>
          <w:lang w:val="sr-Cyrl-CS" w:eastAsia="en-US"/>
        </w:rPr>
        <w:t xml:space="preserve"> организовање</w:t>
      </w:r>
      <w:r w:rsidRPr="00974C2D">
        <w:rPr>
          <w:rFonts w:eastAsia="Times New Roman"/>
          <w:b/>
          <w:bCs/>
          <w:color w:val="auto"/>
          <w:kern w:val="0"/>
          <w:sz w:val="22"/>
          <w:szCs w:val="22"/>
          <w:lang w:val="sr-Cyrl-CS" w:eastAsia="en-US"/>
        </w:rPr>
        <w:t xml:space="preserve"> и и</w:t>
      </w:r>
      <w:r>
        <w:rPr>
          <w:rFonts w:eastAsia="Times New Roman"/>
          <w:b/>
          <w:bCs/>
          <w:color w:val="auto"/>
          <w:kern w:val="0"/>
          <w:sz w:val="22"/>
          <w:szCs w:val="22"/>
          <w:lang w:val="sr-Cyrl-CS" w:eastAsia="en-US"/>
        </w:rPr>
        <w:t>звођење</w:t>
      </w:r>
      <w:r w:rsidRPr="00974C2D">
        <w:rPr>
          <w:rFonts w:eastAsia="Times New Roman"/>
          <w:b/>
          <w:bCs/>
          <w:color w:val="auto"/>
          <w:kern w:val="0"/>
          <w:sz w:val="22"/>
          <w:szCs w:val="22"/>
          <w:lang w:val="sr-Cyrl-CS" w:eastAsia="en-US"/>
        </w:rPr>
        <w:t xml:space="preserve"> екскурзије</w:t>
      </w:r>
    </w:p>
    <w:p w:rsidR="002320EF" w:rsidRPr="001B2548" w:rsidRDefault="002320EF" w:rsidP="002320EF">
      <w:pPr>
        <w:suppressAutoHyphens w:val="0"/>
        <w:spacing w:line="240" w:lineRule="auto"/>
        <w:jc w:val="center"/>
        <w:rPr>
          <w:rFonts w:eastAsia="Times New Roman"/>
          <w:b/>
          <w:bCs/>
          <w:color w:val="auto"/>
          <w:kern w:val="0"/>
          <w:sz w:val="22"/>
          <w:szCs w:val="22"/>
          <w:lang w:val="ru-RU" w:eastAsia="en-US"/>
        </w:rPr>
      </w:pPr>
    </w:p>
    <w:p w:rsidR="002320EF" w:rsidRPr="00974C2D" w:rsidRDefault="002320EF" w:rsidP="002320EF">
      <w:pPr>
        <w:suppressAutoHyphens w:val="0"/>
        <w:spacing w:line="240" w:lineRule="auto"/>
        <w:jc w:val="both"/>
        <w:rPr>
          <w:rFonts w:eastAsia="Times New Roman"/>
          <w:color w:val="auto"/>
          <w:kern w:val="0"/>
          <w:sz w:val="22"/>
          <w:szCs w:val="22"/>
          <w:lang w:eastAsia="en-US"/>
        </w:rPr>
      </w:pPr>
      <w:r w:rsidRPr="00974C2D">
        <w:rPr>
          <w:rFonts w:eastAsia="Times New Roman"/>
          <w:color w:val="auto"/>
          <w:kern w:val="0"/>
          <w:sz w:val="22"/>
          <w:szCs w:val="22"/>
          <w:lang w:val="sr-Cyrl-CS" w:eastAsia="en-US"/>
        </w:rPr>
        <w:t>Уговорне стране су се споразумеле о следећем:</w:t>
      </w:r>
    </w:p>
    <w:p w:rsidR="002320EF" w:rsidRPr="00974C2D" w:rsidRDefault="002320EF" w:rsidP="002320EF">
      <w:pPr>
        <w:suppressAutoHyphens w:val="0"/>
        <w:spacing w:line="240" w:lineRule="auto"/>
        <w:ind w:left="360"/>
        <w:jc w:val="both"/>
        <w:rPr>
          <w:rFonts w:eastAsia="Times New Roman"/>
          <w:bCs/>
          <w:color w:val="auto"/>
          <w:kern w:val="0"/>
          <w:sz w:val="22"/>
          <w:szCs w:val="22"/>
          <w:lang w:val="sr-Cyrl-CS" w:eastAsia="en-US"/>
        </w:rPr>
      </w:pPr>
    </w:p>
    <w:p w:rsidR="002320EF" w:rsidRDefault="002320EF" w:rsidP="002320EF">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1.</w:t>
      </w:r>
    </w:p>
    <w:p w:rsidR="002320EF" w:rsidRDefault="002320EF" w:rsidP="00114B86">
      <w:pPr>
        <w:suppressAutoHyphens w:val="0"/>
        <w:spacing w:line="240" w:lineRule="auto"/>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Предмет овог Уговора је регулисање међусобних права и обавеза уговорних страна поводом реализације екскурзије </w:t>
      </w:r>
      <w:r>
        <w:rPr>
          <w:rFonts w:eastAsia="Times New Roman"/>
          <w:color w:val="auto"/>
          <w:kern w:val="0"/>
          <w:sz w:val="22"/>
          <w:szCs w:val="22"/>
          <w:lang w:val="sr-Cyrl-CS" w:eastAsia="en-US"/>
        </w:rPr>
        <w:t xml:space="preserve">ученика </w:t>
      </w:r>
      <w:r w:rsidR="008A0A62">
        <w:rPr>
          <w:rFonts w:eastAsia="Times New Roman"/>
          <w:color w:val="auto"/>
          <w:kern w:val="0"/>
          <w:sz w:val="22"/>
          <w:szCs w:val="22"/>
          <w:lang w:val="sr-Cyrl-CS" w:eastAsia="en-US"/>
        </w:rPr>
        <w:t>шестог</w:t>
      </w:r>
      <w:r>
        <w:rPr>
          <w:rFonts w:eastAsia="Times New Roman"/>
          <w:color w:val="auto"/>
          <w:kern w:val="0"/>
          <w:sz w:val="22"/>
          <w:szCs w:val="22"/>
          <w:lang w:val="sr-Cyrl-CS" w:eastAsia="en-US"/>
        </w:rPr>
        <w:t xml:space="preserve"> разреда</w:t>
      </w:r>
      <w:r w:rsidR="00ED2D65">
        <w:rPr>
          <w:rFonts w:eastAsia="Times New Roman"/>
          <w:color w:val="auto"/>
          <w:kern w:val="0"/>
          <w:sz w:val="22"/>
          <w:szCs w:val="22"/>
          <w:lang w:val="sr-Cyrl-CS" w:eastAsia="en-US"/>
        </w:rPr>
        <w:t xml:space="preserve"> </w:t>
      </w:r>
      <w:r w:rsidRPr="00974C2D">
        <w:rPr>
          <w:rFonts w:eastAsia="Times New Roman"/>
          <w:color w:val="auto"/>
          <w:kern w:val="0"/>
          <w:sz w:val="22"/>
          <w:szCs w:val="22"/>
          <w:lang w:eastAsia="en-US"/>
        </w:rPr>
        <w:t xml:space="preserve">Основне школе </w:t>
      </w:r>
      <w:r w:rsidR="008A0A62">
        <w:rPr>
          <w:rFonts w:eastAsia="Times New Roman"/>
          <w:color w:val="auto"/>
          <w:kern w:val="0"/>
          <w:sz w:val="22"/>
          <w:szCs w:val="22"/>
          <w:lang w:eastAsia="en-US"/>
        </w:rPr>
        <w:t>''</w:t>
      </w:r>
      <w:r w:rsidR="008A0A62">
        <w:rPr>
          <w:rFonts w:eastAsia="Times New Roman"/>
          <w:color w:val="auto"/>
          <w:kern w:val="0"/>
          <w:sz w:val="22"/>
          <w:szCs w:val="22"/>
          <w:lang w:val="sr-Cyrl-CS" w:eastAsia="en-US"/>
        </w:rPr>
        <w:t>Доситеј Обрадовић</w:t>
      </w:r>
      <w:r>
        <w:rPr>
          <w:rFonts w:eastAsia="Times New Roman"/>
          <w:color w:val="auto"/>
          <w:kern w:val="0"/>
          <w:sz w:val="22"/>
          <w:szCs w:val="22"/>
          <w:lang w:eastAsia="en-US"/>
        </w:rPr>
        <w:t>“</w:t>
      </w:r>
      <w:r w:rsidRPr="00974C2D">
        <w:rPr>
          <w:rFonts w:eastAsia="Times New Roman"/>
          <w:color w:val="auto"/>
          <w:kern w:val="0"/>
          <w:sz w:val="22"/>
          <w:szCs w:val="22"/>
          <w:lang w:val="sr-Cyrl-CS" w:eastAsia="en-US"/>
        </w:rPr>
        <w:t xml:space="preserve">, према Плану и Програму путовања на релацији </w:t>
      </w:r>
      <w:r w:rsidR="008A0A62">
        <w:rPr>
          <w:rFonts w:eastAsia="Times New Roman"/>
          <w:color w:val="auto"/>
          <w:kern w:val="0"/>
          <w:sz w:val="22"/>
          <w:szCs w:val="22"/>
          <w:lang w:val="sr-Cyrl-CS" w:eastAsia="en-US"/>
        </w:rPr>
        <w:t>Зрењанин-Крагујевац-Копаоник-Н.Пазар-Свилајнац-Зрењанин</w:t>
      </w:r>
      <w:r w:rsidRPr="00974C2D">
        <w:rPr>
          <w:rFonts w:eastAsia="Times New Roman"/>
          <w:color w:val="auto"/>
          <w:kern w:val="0"/>
          <w:sz w:val="22"/>
          <w:szCs w:val="22"/>
          <w:lang w:val="sr-Cyrl-CS" w:eastAsia="en-US"/>
        </w:rPr>
        <w:t xml:space="preserve">, која ће се реализовати у </w:t>
      </w:r>
      <w:r w:rsidRPr="00974C2D">
        <w:rPr>
          <w:rFonts w:eastAsia="Times New Roman"/>
          <w:color w:val="auto"/>
          <w:kern w:val="0"/>
          <w:sz w:val="22"/>
          <w:szCs w:val="22"/>
          <w:lang w:eastAsia="en-US"/>
        </w:rPr>
        <w:t>термину</w:t>
      </w:r>
      <w:r w:rsidR="008A0A62">
        <w:rPr>
          <w:rFonts w:eastAsia="Times New Roman"/>
          <w:color w:val="auto"/>
          <w:kern w:val="0"/>
          <w:sz w:val="22"/>
          <w:szCs w:val="22"/>
          <w:lang w:val="sr-Cyrl-CS" w:eastAsia="en-US"/>
        </w:rPr>
        <w:t xml:space="preserve"> април</w:t>
      </w:r>
      <w:r w:rsidR="00ED2D65">
        <w:rPr>
          <w:rFonts w:eastAsia="Times New Roman"/>
          <w:color w:val="auto"/>
          <w:kern w:val="0"/>
          <w:sz w:val="22"/>
          <w:szCs w:val="22"/>
          <w:lang w:val="sr-Cyrl-CS" w:eastAsia="en-US"/>
        </w:rPr>
        <w:t xml:space="preserve"> </w:t>
      </w:r>
      <w:r w:rsidR="008A0A62">
        <w:rPr>
          <w:rFonts w:eastAsia="Times New Roman"/>
          <w:color w:val="auto"/>
          <w:kern w:val="0"/>
          <w:sz w:val="22"/>
          <w:szCs w:val="22"/>
          <w:lang w:eastAsia="en-US"/>
        </w:rPr>
        <w:t>20</w:t>
      </w:r>
      <w:r w:rsidR="008A0A62">
        <w:rPr>
          <w:rFonts w:eastAsia="Times New Roman"/>
          <w:color w:val="auto"/>
          <w:kern w:val="0"/>
          <w:sz w:val="22"/>
          <w:szCs w:val="22"/>
          <w:lang w:val="sr-Cyrl-CS" w:eastAsia="en-US"/>
        </w:rPr>
        <w:t>20</w:t>
      </w:r>
      <w:r w:rsidRPr="00974C2D">
        <w:rPr>
          <w:rFonts w:eastAsia="Times New Roman"/>
          <w:color w:val="auto"/>
          <w:kern w:val="0"/>
          <w:sz w:val="22"/>
          <w:szCs w:val="22"/>
          <w:lang w:eastAsia="en-US"/>
        </w:rPr>
        <w:t>.године</w:t>
      </w:r>
      <w:r w:rsidRPr="00974C2D">
        <w:rPr>
          <w:rFonts w:eastAsia="Times New Roman"/>
          <w:color w:val="auto"/>
          <w:kern w:val="0"/>
          <w:sz w:val="22"/>
          <w:szCs w:val="22"/>
          <w:lang w:val="sr-Cyrl-CS" w:eastAsia="en-US"/>
        </w:rPr>
        <w:t>.</w:t>
      </w:r>
    </w:p>
    <w:p w:rsidR="002320EF" w:rsidRPr="00974C2D" w:rsidRDefault="002320EF" w:rsidP="002320EF">
      <w:pPr>
        <w:suppressAutoHyphens w:val="0"/>
        <w:spacing w:line="240" w:lineRule="auto"/>
        <w:jc w:val="center"/>
        <w:outlineLvl w:val="0"/>
        <w:rPr>
          <w:rFonts w:eastAsia="Times New Roman"/>
          <w:color w:val="auto"/>
          <w:kern w:val="0"/>
          <w:sz w:val="22"/>
          <w:szCs w:val="22"/>
          <w:lang w:eastAsia="en-US"/>
        </w:rPr>
      </w:pPr>
    </w:p>
    <w:p w:rsidR="002320EF" w:rsidRDefault="002320EF" w:rsidP="002320EF">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2.</w:t>
      </w:r>
    </w:p>
    <w:p w:rsidR="002320EF" w:rsidRDefault="002320EF" w:rsidP="002320EF">
      <w:pPr>
        <w:suppressAutoHyphens w:val="0"/>
        <w:spacing w:line="240" w:lineRule="auto"/>
        <w:ind w:firstLine="720"/>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Саставни део овог Уговора чини понуђени  </w:t>
      </w:r>
      <w:r w:rsidRPr="00974C2D">
        <w:rPr>
          <w:rFonts w:eastAsia="Times New Roman"/>
          <w:color w:val="auto"/>
          <w:kern w:val="0"/>
          <w:sz w:val="22"/>
          <w:szCs w:val="22"/>
          <w:lang w:val="ru-RU" w:eastAsia="en-US"/>
        </w:rPr>
        <w:t>Програм путовања</w:t>
      </w:r>
      <w:r w:rsidRPr="00974C2D">
        <w:rPr>
          <w:rFonts w:eastAsia="Times New Roman"/>
          <w:color w:val="auto"/>
          <w:kern w:val="0"/>
          <w:sz w:val="22"/>
          <w:szCs w:val="22"/>
          <w:lang w:eastAsia="en-US"/>
        </w:rPr>
        <w:t xml:space="preserve">,  </w:t>
      </w:r>
      <w:r w:rsidRPr="00974C2D">
        <w:rPr>
          <w:rFonts w:eastAsia="Times New Roman"/>
          <w:color w:val="auto"/>
          <w:kern w:val="0"/>
          <w:sz w:val="22"/>
          <w:szCs w:val="22"/>
          <w:lang w:val="sr-Cyrl-CS" w:eastAsia="en-US"/>
        </w:rPr>
        <w:t xml:space="preserve">општи услови путовања прихваћени и потписани од стране родитеља ученика, конкурсна документација, као и прихваћена понуда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2320EF" w:rsidRPr="00974C2D" w:rsidRDefault="002320EF" w:rsidP="002320EF">
      <w:pPr>
        <w:suppressAutoHyphens w:val="0"/>
        <w:spacing w:line="240" w:lineRule="auto"/>
        <w:jc w:val="both"/>
        <w:outlineLvl w:val="0"/>
        <w:rPr>
          <w:rFonts w:eastAsia="Times New Roman"/>
          <w:color w:val="auto"/>
          <w:kern w:val="0"/>
          <w:sz w:val="22"/>
          <w:szCs w:val="22"/>
          <w:lang w:val="sr-Cyrl-CS" w:eastAsia="en-US"/>
        </w:rPr>
      </w:pPr>
    </w:p>
    <w:p w:rsidR="002320EF" w:rsidRPr="00974C2D" w:rsidRDefault="002320EF" w:rsidP="002320EF">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eastAsia="en-US"/>
        </w:rPr>
        <w:t>Члан 3.</w:t>
      </w:r>
    </w:p>
    <w:p w:rsidR="002320EF" w:rsidRPr="00974C2D" w:rsidRDefault="002D5D9D" w:rsidP="002320EF">
      <w:pPr>
        <w:widowControl w:val="0"/>
        <w:autoSpaceDE w:val="0"/>
        <w:autoSpaceDN w:val="0"/>
        <w:adjustRightInd w:val="0"/>
        <w:ind w:firstLine="720"/>
        <w:jc w:val="both"/>
        <w:rPr>
          <w:rFonts w:eastAsia="Times New Roman"/>
          <w:b/>
          <w:bCs/>
          <w:color w:val="auto"/>
          <w:kern w:val="0"/>
          <w:sz w:val="22"/>
          <w:szCs w:val="22"/>
          <w:lang w:eastAsia="en-US"/>
        </w:rPr>
      </w:pPr>
      <w:r w:rsidRPr="00974C2D">
        <w:rPr>
          <w:rFonts w:eastAsia="Times New Roman"/>
          <w:bCs/>
          <w:sz w:val="22"/>
          <w:szCs w:val="22"/>
          <w:lang w:eastAsia="en-US"/>
        </w:rPr>
        <w:t>Уговорне стране су сагласне да се п</w:t>
      </w:r>
      <w:r w:rsidRPr="00974C2D">
        <w:rPr>
          <w:rFonts w:eastAsia="Times New Roman"/>
          <w:bCs/>
          <w:sz w:val="22"/>
          <w:szCs w:val="22"/>
          <w:lang w:val="sr-Cyrl-CS" w:eastAsia="en-US"/>
        </w:rPr>
        <w:t xml:space="preserve">лаћање врши </w:t>
      </w:r>
      <w:r>
        <w:rPr>
          <w:rFonts w:eastAsia="Times New Roman"/>
          <w:bCs/>
          <w:sz w:val="22"/>
          <w:szCs w:val="22"/>
          <w:lang w:val="sr-Cyrl-CS" w:eastAsia="en-US"/>
        </w:rPr>
        <w:t>у више  месечних рата</w:t>
      </w:r>
      <w:r w:rsidR="002320EF" w:rsidRPr="00974C2D">
        <w:rPr>
          <w:rFonts w:eastAsia="Times New Roman"/>
          <w:bCs/>
          <w:sz w:val="22"/>
          <w:szCs w:val="22"/>
          <w:lang w:val="sr-Cyrl-CS" w:eastAsia="en-US"/>
        </w:rPr>
        <w:t xml:space="preserve">. </w:t>
      </w:r>
      <w:r w:rsidR="002320EF">
        <w:rPr>
          <w:rFonts w:eastAsia="Times New Roman"/>
          <w:bCs/>
          <w:sz w:val="22"/>
          <w:szCs w:val="22"/>
          <w:lang w:val="sr-Cyrl-CS" w:eastAsia="en-US"/>
        </w:rPr>
        <w:t>Последња</w:t>
      </w:r>
      <w:r w:rsidR="002320EF" w:rsidRPr="00974C2D">
        <w:rPr>
          <w:rFonts w:eastAsia="Times New Roman"/>
          <w:bCs/>
          <w:sz w:val="22"/>
          <w:szCs w:val="22"/>
          <w:lang w:val="sr-Cyrl-CS" w:eastAsia="en-US"/>
        </w:rPr>
        <w:t xml:space="preserve"> рата доспева за плаћање </w:t>
      </w:r>
      <w:r w:rsidR="00ED2D65">
        <w:rPr>
          <w:rFonts w:eastAsia="Times New Roman"/>
          <w:bCs/>
          <w:sz w:val="22"/>
          <w:szCs w:val="22"/>
          <w:lang w:val="sr-Cyrl-CS" w:eastAsia="en-US"/>
        </w:rPr>
        <w:t>10.јуна 2020</w:t>
      </w:r>
      <w:r w:rsidR="002320EF">
        <w:rPr>
          <w:rFonts w:eastAsia="Times New Roman"/>
          <w:bCs/>
          <w:sz w:val="22"/>
          <w:szCs w:val="22"/>
          <w:lang w:val="sr-Cyrl-CS" w:eastAsia="en-US"/>
        </w:rPr>
        <w:t>.године.</w:t>
      </w:r>
    </w:p>
    <w:p w:rsidR="002320EF" w:rsidRPr="00974C2D" w:rsidRDefault="002320EF" w:rsidP="002320EF">
      <w:pPr>
        <w:suppressAutoHyphens w:val="0"/>
        <w:spacing w:before="100" w:beforeAutospacing="1" w:after="100" w:afterAutospacing="1" w:line="240" w:lineRule="auto"/>
        <w:ind w:firstLine="720"/>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Цена екскурзије је фиксна и по ученику износи ___________ динара без ПДВ-а односно ____________ динара са ПДВ-ом. </w:t>
      </w:r>
    </w:p>
    <w:p w:rsidR="002320EF" w:rsidRPr="00974C2D" w:rsidRDefault="002320EF" w:rsidP="002320EF">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val="sr-Cyrl-CS" w:eastAsia="en-US"/>
        </w:rPr>
        <w:t xml:space="preserve">Члан </w:t>
      </w:r>
      <w:r w:rsidRPr="00974C2D">
        <w:rPr>
          <w:rFonts w:eastAsia="Times New Roman"/>
          <w:b/>
          <w:bCs/>
          <w:color w:val="auto"/>
          <w:kern w:val="0"/>
          <w:sz w:val="22"/>
          <w:szCs w:val="22"/>
          <w:lang w:eastAsia="en-US"/>
        </w:rPr>
        <w:t>4</w:t>
      </w:r>
      <w:r w:rsidRPr="00974C2D">
        <w:rPr>
          <w:rFonts w:eastAsia="Times New Roman"/>
          <w:b/>
          <w:bCs/>
          <w:color w:val="auto"/>
          <w:kern w:val="0"/>
          <w:sz w:val="22"/>
          <w:szCs w:val="22"/>
          <w:lang w:val="sr-Cyrl-CS" w:eastAsia="en-US"/>
        </w:rPr>
        <w:t>.</w:t>
      </w:r>
    </w:p>
    <w:p w:rsidR="002320EF" w:rsidRPr="00974C2D" w:rsidRDefault="002320EF" w:rsidP="002320EF">
      <w:pPr>
        <w:spacing w:after="120" w:line="240" w:lineRule="auto"/>
        <w:ind w:firstLine="720"/>
        <w:jc w:val="both"/>
        <w:rPr>
          <w:rFonts w:eastAsia="Times New Roman"/>
          <w:b/>
          <w:bCs/>
          <w:color w:val="auto"/>
          <w:kern w:val="0"/>
          <w:sz w:val="22"/>
          <w:szCs w:val="22"/>
          <w:lang w:eastAsia="en-US"/>
        </w:rPr>
      </w:pPr>
      <w:r w:rsidRPr="00974C2D">
        <w:rPr>
          <w:rFonts w:eastAsia="Times New Roman"/>
          <w:color w:val="auto"/>
          <w:kern w:val="0"/>
          <w:sz w:val="22"/>
          <w:szCs w:val="22"/>
          <w:lang w:val="sr-Cyrl-CS"/>
        </w:rPr>
        <w:t xml:space="preserve">Уговорне стране су сагласне да </w:t>
      </w:r>
      <w:r>
        <w:rPr>
          <w:rFonts w:eastAsia="Times New Roman"/>
          <w:color w:val="auto"/>
          <w:kern w:val="0"/>
          <w:sz w:val="22"/>
          <w:szCs w:val="22"/>
          <w:lang w:val="sr-Cyrl-CS"/>
        </w:rPr>
        <w:t>Наручилац</w:t>
      </w:r>
      <w:r w:rsidRPr="00974C2D">
        <w:rPr>
          <w:rFonts w:eastAsia="Times New Roman"/>
          <w:color w:val="auto"/>
          <w:kern w:val="0"/>
          <w:sz w:val="22"/>
          <w:szCs w:val="22"/>
          <w:lang w:val="ru-RU"/>
        </w:rPr>
        <w:t>има право на задржавање, односно не</w:t>
      </w:r>
      <w:r w:rsidRPr="00974C2D">
        <w:rPr>
          <w:rFonts w:eastAsia="Times New Roman"/>
          <w:color w:val="auto"/>
          <w:kern w:val="0"/>
          <w:sz w:val="22"/>
          <w:szCs w:val="22"/>
        </w:rPr>
        <w:t>плаћање</w:t>
      </w:r>
      <w:r w:rsidRPr="00974C2D">
        <w:rPr>
          <w:rFonts w:eastAsia="Times New Roman"/>
          <w:color w:val="auto"/>
          <w:kern w:val="0"/>
          <w:sz w:val="22"/>
          <w:szCs w:val="22"/>
          <w:lang w:val="ru-RU"/>
        </w:rPr>
        <w:t xml:space="preserve"> последње рате у случај</w:t>
      </w:r>
      <w:r w:rsidRPr="00974C2D">
        <w:rPr>
          <w:rFonts w:eastAsia="Times New Roman"/>
          <w:color w:val="auto"/>
          <w:kern w:val="0"/>
          <w:sz w:val="22"/>
          <w:szCs w:val="22"/>
        </w:rPr>
        <w:t>у неизвршења или</w:t>
      </w:r>
      <w:r w:rsidRPr="00974C2D">
        <w:rPr>
          <w:rFonts w:eastAsia="Times New Roman"/>
          <w:color w:val="auto"/>
          <w:kern w:val="0"/>
          <w:sz w:val="22"/>
          <w:szCs w:val="22"/>
          <w:lang w:val="ru-RU"/>
        </w:rPr>
        <w:t xml:space="preserve"> непотпуног извршења услуге од стран</w:t>
      </w:r>
      <w:r w:rsidRPr="00974C2D">
        <w:rPr>
          <w:rFonts w:eastAsia="Times New Roman"/>
          <w:color w:val="auto"/>
          <w:kern w:val="0"/>
          <w:sz w:val="22"/>
          <w:szCs w:val="22"/>
        </w:rPr>
        <w:t xml:space="preserve">е </w:t>
      </w:r>
      <w:r>
        <w:rPr>
          <w:rFonts w:eastAsia="Times New Roman"/>
          <w:color w:val="auto"/>
          <w:kern w:val="0"/>
          <w:sz w:val="22"/>
          <w:szCs w:val="22"/>
        </w:rPr>
        <w:t>Понуђача</w:t>
      </w:r>
      <w:r w:rsidRPr="00974C2D">
        <w:rPr>
          <w:rFonts w:eastAsia="Times New Roman"/>
          <w:color w:val="auto"/>
          <w:kern w:val="0"/>
          <w:sz w:val="22"/>
          <w:szCs w:val="22"/>
        </w:rPr>
        <w:t xml:space="preserve"> а на основу записника који по завршетку екскурзије сачињавају уговорне стране.</w:t>
      </w:r>
    </w:p>
    <w:p w:rsidR="002320EF" w:rsidRPr="00451748" w:rsidRDefault="002320EF" w:rsidP="002320EF">
      <w:pPr>
        <w:jc w:val="center"/>
        <w:rPr>
          <w:b/>
          <w:lang w:val="sr-Cyrl-CS" w:eastAsia="en-US"/>
        </w:rPr>
      </w:pPr>
      <w:r w:rsidRPr="00451748">
        <w:rPr>
          <w:b/>
          <w:lang w:val="ru-RU" w:eastAsia="en-US"/>
        </w:rPr>
        <w:t xml:space="preserve">Члан </w:t>
      </w:r>
      <w:r w:rsidRPr="00451748">
        <w:rPr>
          <w:b/>
          <w:lang w:val="sr-Cyrl-CS" w:eastAsia="en-US"/>
        </w:rPr>
        <w:t>5.</w:t>
      </w:r>
    </w:p>
    <w:p w:rsidR="002320EF" w:rsidRPr="00974C2D" w:rsidRDefault="002320EF" w:rsidP="002320EF">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 xml:space="preserve">Овлашћени представник </w:t>
      </w:r>
      <w:r>
        <w:rPr>
          <w:rFonts w:eastAsia="Times New Roman"/>
          <w:color w:val="auto"/>
          <w:kern w:val="0"/>
          <w:sz w:val="22"/>
          <w:szCs w:val="22"/>
        </w:rPr>
        <w:t>Понуђача</w:t>
      </w:r>
      <w:r w:rsidRPr="00974C2D">
        <w:rPr>
          <w:rFonts w:eastAsia="Times New Roman"/>
          <w:color w:val="auto"/>
          <w:kern w:val="0"/>
          <w:sz w:val="22"/>
          <w:szCs w:val="22"/>
        </w:rPr>
        <w:t>, стручни вођа пута који путује са ученицима је __________________________</w:t>
      </w:r>
      <w:r>
        <w:rPr>
          <w:rFonts w:eastAsia="Times New Roman"/>
          <w:color w:val="auto"/>
          <w:kern w:val="0"/>
          <w:sz w:val="22"/>
          <w:szCs w:val="22"/>
        </w:rPr>
        <w:t>_______________ (име и презиме).</w:t>
      </w:r>
    </w:p>
    <w:p w:rsidR="002320EF" w:rsidRPr="00974C2D" w:rsidRDefault="002320EF" w:rsidP="002320EF">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Аутопревозник  је ________________________</w:t>
      </w:r>
      <w:r>
        <w:rPr>
          <w:rFonts w:eastAsia="Times New Roman"/>
          <w:color w:val="auto"/>
          <w:kern w:val="0"/>
          <w:sz w:val="22"/>
          <w:szCs w:val="22"/>
        </w:rPr>
        <w:t>_________________________.</w:t>
      </w:r>
    </w:p>
    <w:p w:rsidR="002320EF" w:rsidRPr="00974C2D" w:rsidRDefault="002320EF" w:rsidP="002320EF">
      <w:pPr>
        <w:suppressAutoHyphens w:val="0"/>
        <w:spacing w:line="240" w:lineRule="auto"/>
        <w:rPr>
          <w:rFonts w:eastAsia="Times New Roman"/>
          <w:b/>
          <w:bCs/>
          <w:color w:val="auto"/>
          <w:kern w:val="0"/>
          <w:sz w:val="22"/>
          <w:szCs w:val="22"/>
          <w:lang w:val="sr-Cyrl-CS" w:eastAsia="en-US"/>
        </w:rPr>
      </w:pPr>
    </w:p>
    <w:p w:rsidR="002320EF" w:rsidRPr="00974C2D" w:rsidRDefault="002320EF" w:rsidP="002320EF">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6.</w:t>
      </w:r>
    </w:p>
    <w:p w:rsidR="002320EF" w:rsidRPr="00974C2D" w:rsidRDefault="002320EF" w:rsidP="002320EF">
      <w:pPr>
        <w:suppressAutoHyphens w:val="0"/>
        <w:spacing w:line="240" w:lineRule="auto"/>
        <w:ind w:firstLine="708"/>
        <w:jc w:val="both"/>
        <w:rPr>
          <w:rFonts w:eastAsia="Times New Roman"/>
          <w:b/>
          <w:bCs/>
          <w:color w:val="auto"/>
          <w:kern w:val="0"/>
          <w:sz w:val="22"/>
          <w:szCs w:val="22"/>
          <w:lang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974C2D">
        <w:rPr>
          <w:rFonts w:eastAsia="Times New Roman"/>
          <w:color w:val="auto"/>
          <w:kern w:val="0"/>
          <w:sz w:val="22"/>
          <w:szCs w:val="22"/>
          <w:lang w:val="ru-RU" w:eastAsia="en-US"/>
        </w:rPr>
        <w:t>,</w:t>
      </w:r>
      <w:r w:rsidRPr="00974C2D">
        <w:rPr>
          <w:rFonts w:eastAsia="Times New Roman"/>
          <w:color w:val="auto"/>
          <w:kern w:val="0"/>
          <w:sz w:val="22"/>
          <w:szCs w:val="22"/>
          <w:lang w:val="sr-Cyrl-CS" w:eastAsia="en-US"/>
        </w:rPr>
        <w:t xml:space="preserve"> да обезбеди услове за удобан и безбедан превоз </w:t>
      </w:r>
      <w:r w:rsidRPr="00974C2D">
        <w:rPr>
          <w:rFonts w:eastAsia="Times New Roman"/>
          <w:color w:val="auto"/>
          <w:kern w:val="0"/>
          <w:sz w:val="22"/>
          <w:szCs w:val="22"/>
          <w:lang w:val="sr-Cyrl-CS" w:eastAsia="en-US"/>
        </w:rPr>
        <w:lastRenderedPageBreak/>
        <w:t xml:space="preserve">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2320EF" w:rsidRPr="00974C2D" w:rsidRDefault="002320EF" w:rsidP="002320EF">
      <w:pPr>
        <w:suppressAutoHyphens w:val="0"/>
        <w:spacing w:line="240" w:lineRule="auto"/>
        <w:jc w:val="center"/>
        <w:rPr>
          <w:rFonts w:eastAsia="Times New Roman"/>
          <w:color w:val="auto"/>
          <w:kern w:val="0"/>
          <w:sz w:val="22"/>
          <w:szCs w:val="22"/>
          <w:lang w:val="sr-Cyrl-CS" w:eastAsia="en-US"/>
        </w:rPr>
      </w:pPr>
    </w:p>
    <w:p w:rsidR="002320EF" w:rsidRPr="00974C2D" w:rsidRDefault="002320EF" w:rsidP="002320EF">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7.</w:t>
      </w:r>
    </w:p>
    <w:p w:rsidR="002320EF" w:rsidRPr="00974C2D" w:rsidRDefault="002320EF" w:rsidP="002320EF">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ab/>
      </w: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w:t>
      </w:r>
      <w:r w:rsidR="00ED2D65">
        <w:rPr>
          <w:rFonts w:eastAsia="Times New Roman"/>
          <w:color w:val="auto"/>
          <w:kern w:val="0"/>
          <w:sz w:val="22"/>
          <w:szCs w:val="22"/>
          <w:lang w:val="sr-Cyrl-CS" w:eastAsia="en-US"/>
        </w:rPr>
        <w:t xml:space="preserve"> обавезује да обезбеди </w:t>
      </w:r>
      <w:r>
        <w:rPr>
          <w:rFonts w:eastAsia="Times New Roman"/>
          <w:color w:val="auto"/>
          <w:kern w:val="0"/>
          <w:sz w:val="22"/>
          <w:szCs w:val="22"/>
          <w:lang w:val="sr-Cyrl-CS" w:eastAsia="en-US"/>
        </w:rPr>
        <w:t xml:space="preserve"> гратисе</w:t>
      </w:r>
      <w:r w:rsidRPr="00974C2D">
        <w:rPr>
          <w:rFonts w:eastAsia="Times New Roman"/>
          <w:color w:val="auto"/>
          <w:kern w:val="0"/>
          <w:sz w:val="22"/>
          <w:szCs w:val="22"/>
          <w:lang w:val="sr-Cyrl-CS" w:eastAsia="en-US"/>
        </w:rPr>
        <w:t xml:space="preserve"> за </w:t>
      </w:r>
      <w:r>
        <w:rPr>
          <w:rFonts w:eastAsia="Times New Roman"/>
          <w:color w:val="auto"/>
          <w:kern w:val="0"/>
          <w:sz w:val="22"/>
          <w:szCs w:val="22"/>
          <w:lang w:val="sr-Cyrl-CS" w:eastAsia="en-US"/>
        </w:rPr>
        <w:t xml:space="preserve">наставнике - </w:t>
      </w:r>
      <w:r w:rsidR="00ED2D65">
        <w:rPr>
          <w:rFonts w:eastAsia="Times New Roman"/>
          <w:color w:val="auto"/>
          <w:kern w:val="0"/>
          <w:sz w:val="22"/>
          <w:szCs w:val="22"/>
          <w:lang w:val="sr-Cyrl-CS" w:eastAsia="en-US"/>
        </w:rPr>
        <w:t>пратиоце ученика на екскурзији, по спецификацији.</w:t>
      </w:r>
    </w:p>
    <w:p w:rsidR="002320EF" w:rsidRPr="00974C2D" w:rsidRDefault="002320EF" w:rsidP="002320EF">
      <w:pPr>
        <w:suppressAutoHyphens w:val="0"/>
        <w:spacing w:line="240" w:lineRule="auto"/>
        <w:ind w:firstLine="708"/>
        <w:jc w:val="both"/>
        <w:rPr>
          <w:rFonts w:eastAsia="Times New Roman"/>
          <w:color w:val="auto"/>
          <w:kern w:val="0"/>
          <w:sz w:val="22"/>
          <w:szCs w:val="22"/>
          <w:lang w:val="sr-Cyrl-CS" w:eastAsia="en-US"/>
        </w:rPr>
      </w:pPr>
    </w:p>
    <w:p w:rsidR="002320EF" w:rsidRPr="00974C2D" w:rsidRDefault="002320EF" w:rsidP="002320EF">
      <w:pPr>
        <w:suppressAutoHyphens w:val="0"/>
        <w:spacing w:line="240" w:lineRule="auto"/>
        <w:jc w:val="both"/>
        <w:rPr>
          <w:rFonts w:eastAsia="Times New Roman"/>
          <w:color w:val="auto"/>
          <w:kern w:val="0"/>
          <w:sz w:val="22"/>
          <w:szCs w:val="22"/>
          <w:lang w:val="sr-Cyrl-CS" w:eastAsia="en-US"/>
        </w:rPr>
      </w:pPr>
    </w:p>
    <w:p w:rsidR="002320EF" w:rsidRPr="00974C2D" w:rsidRDefault="002320EF" w:rsidP="002320EF">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 xml:space="preserve">Члан </w:t>
      </w:r>
      <w:r>
        <w:rPr>
          <w:rFonts w:eastAsia="Times New Roman"/>
          <w:b/>
          <w:bCs/>
          <w:color w:val="auto"/>
          <w:kern w:val="0"/>
          <w:sz w:val="22"/>
          <w:szCs w:val="22"/>
          <w:lang w:val="sr-Cyrl-CS" w:eastAsia="en-US"/>
        </w:rPr>
        <w:t>8</w:t>
      </w:r>
      <w:r w:rsidRPr="00974C2D">
        <w:rPr>
          <w:rFonts w:eastAsia="Times New Roman"/>
          <w:b/>
          <w:bCs/>
          <w:color w:val="auto"/>
          <w:kern w:val="0"/>
          <w:sz w:val="22"/>
          <w:szCs w:val="22"/>
          <w:lang w:val="sr-Cyrl-CS" w:eastAsia="en-US"/>
        </w:rPr>
        <w:t>.</w:t>
      </w:r>
    </w:p>
    <w:p w:rsidR="002320EF" w:rsidRPr="00974C2D" w:rsidRDefault="002320EF" w:rsidP="002320EF">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за уговорену екскурзију обезбеди стручног и квалификованог пратиоца групе као и стручног водича за локалитете предвиђене Програмом.</w:t>
      </w:r>
    </w:p>
    <w:p w:rsidR="002320EF" w:rsidRPr="00974C2D" w:rsidRDefault="002320EF" w:rsidP="002320EF">
      <w:pPr>
        <w:suppressAutoHyphens w:val="0"/>
        <w:spacing w:line="240" w:lineRule="auto"/>
        <w:jc w:val="both"/>
        <w:rPr>
          <w:rFonts w:eastAsia="Times New Roman"/>
          <w:color w:val="auto"/>
          <w:kern w:val="0"/>
          <w:sz w:val="22"/>
          <w:szCs w:val="22"/>
          <w:lang w:val="sr-Cyrl-CS" w:eastAsia="en-US"/>
        </w:rPr>
      </w:pPr>
    </w:p>
    <w:p w:rsidR="002320EF" w:rsidRPr="0008597D" w:rsidRDefault="002320EF" w:rsidP="002320EF">
      <w:pPr>
        <w:jc w:val="center"/>
        <w:rPr>
          <w:b/>
          <w:sz w:val="22"/>
          <w:szCs w:val="22"/>
          <w:lang w:val="sr-Cyrl-CS" w:eastAsia="en-US"/>
        </w:rPr>
      </w:pPr>
      <w:r w:rsidRPr="0008597D">
        <w:rPr>
          <w:b/>
          <w:sz w:val="22"/>
          <w:szCs w:val="22"/>
          <w:lang w:val="ru-RU" w:eastAsia="en-US"/>
        </w:rPr>
        <w:t xml:space="preserve">Члан </w:t>
      </w:r>
      <w:r>
        <w:rPr>
          <w:b/>
          <w:sz w:val="22"/>
          <w:szCs w:val="22"/>
          <w:lang w:val="sr-Cyrl-CS" w:eastAsia="en-US"/>
        </w:rPr>
        <w:t>9</w:t>
      </w:r>
      <w:r w:rsidRPr="0008597D">
        <w:rPr>
          <w:b/>
          <w:sz w:val="22"/>
          <w:szCs w:val="22"/>
          <w:lang w:val="sr-Cyrl-CS" w:eastAsia="en-US"/>
        </w:rPr>
        <w:t>.</w:t>
      </w:r>
    </w:p>
    <w:p w:rsidR="002320EF" w:rsidRDefault="002320EF" w:rsidP="002320EF">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2320EF" w:rsidRPr="00974C2D" w:rsidRDefault="002320EF" w:rsidP="002320EF">
      <w:pPr>
        <w:rPr>
          <w:rFonts w:eastAsia="Times New Roman"/>
          <w:color w:val="auto"/>
          <w:kern w:val="0"/>
          <w:sz w:val="22"/>
          <w:szCs w:val="22"/>
          <w:lang w:val="sr-Cyrl-CS" w:eastAsia="en-US"/>
        </w:rPr>
      </w:pPr>
    </w:p>
    <w:p w:rsidR="002320EF" w:rsidRDefault="002320EF" w:rsidP="002320EF">
      <w:pPr>
        <w:jc w:val="center"/>
        <w:rPr>
          <w:b/>
          <w:lang w:val="sr-Cyrl-CS" w:eastAsia="en-US"/>
        </w:rPr>
      </w:pPr>
      <w:r w:rsidRPr="004A4E60">
        <w:rPr>
          <w:b/>
          <w:lang w:val="sr-Cyrl-CS" w:eastAsia="en-US"/>
        </w:rPr>
        <w:t>Ч</w:t>
      </w:r>
      <w:r w:rsidRPr="004A4E60">
        <w:rPr>
          <w:b/>
          <w:lang w:val="ru-RU" w:eastAsia="en-US"/>
        </w:rPr>
        <w:t xml:space="preserve">лан </w:t>
      </w:r>
      <w:r w:rsidRPr="004A4E60">
        <w:rPr>
          <w:b/>
          <w:lang w:val="sr-Cyrl-CS" w:eastAsia="en-US"/>
        </w:rPr>
        <w:t>1</w:t>
      </w:r>
      <w:r>
        <w:rPr>
          <w:b/>
          <w:lang w:val="sr-Cyrl-CS" w:eastAsia="en-US"/>
        </w:rPr>
        <w:t>0</w:t>
      </w:r>
      <w:r w:rsidRPr="004A4E60">
        <w:rPr>
          <w:b/>
          <w:lang w:val="sr-Cyrl-CS" w:eastAsia="en-US"/>
        </w:rPr>
        <w:t>.</w:t>
      </w:r>
    </w:p>
    <w:p w:rsidR="002320EF" w:rsidRPr="00974C2D" w:rsidRDefault="002320EF" w:rsidP="002320EF">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Наручилац</w:t>
      </w:r>
      <w:r w:rsidRPr="00974C2D">
        <w:rPr>
          <w:rFonts w:eastAsia="Times New Roman"/>
          <w:color w:val="auto"/>
          <w:kern w:val="0"/>
          <w:sz w:val="22"/>
          <w:szCs w:val="22"/>
          <w:lang w:val="sr-Cyrl-CS" w:eastAsia="en-US"/>
        </w:rPr>
        <w:t xml:space="preserve"> се обавезује:</w:t>
      </w:r>
    </w:p>
    <w:p w:rsidR="002320EF" w:rsidRPr="00974C2D" w:rsidRDefault="002320EF" w:rsidP="002320EF">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sidRPr="00974C2D">
        <w:rPr>
          <w:rFonts w:eastAsia="Times New Roman"/>
          <w:color w:val="auto"/>
          <w:kern w:val="0"/>
          <w:sz w:val="22"/>
          <w:szCs w:val="22"/>
          <w:lang w:val="sr-Cyrl-CS" w:eastAsia="en-US"/>
        </w:rPr>
        <w:t>ученике, родитеље и наставнике</w:t>
      </w:r>
      <w:r>
        <w:rPr>
          <w:rFonts w:eastAsia="Times New Roman"/>
          <w:color w:val="auto"/>
          <w:kern w:val="0"/>
          <w:sz w:val="22"/>
          <w:szCs w:val="22"/>
          <w:lang w:val="sr-Cyrl-CS" w:eastAsia="en-US"/>
        </w:rPr>
        <w:t xml:space="preserve"> пратиоце ученика на екскурзији</w:t>
      </w:r>
      <w:r w:rsidRPr="00974C2D">
        <w:rPr>
          <w:rFonts w:eastAsia="Times New Roman"/>
          <w:color w:val="auto"/>
          <w:kern w:val="0"/>
          <w:sz w:val="22"/>
          <w:szCs w:val="22"/>
          <w:lang w:val="ru-RU" w:eastAsia="en-US"/>
        </w:rPr>
        <w:t>о Програму путовања</w:t>
      </w:r>
      <w:r w:rsidRPr="00974C2D">
        <w:rPr>
          <w:rFonts w:eastAsia="Times New Roman"/>
          <w:color w:val="auto"/>
          <w:kern w:val="0"/>
          <w:sz w:val="22"/>
          <w:szCs w:val="22"/>
          <w:lang w:eastAsia="en-US"/>
        </w:rPr>
        <w:t>, и општим условима путовања</w:t>
      </w:r>
      <w:r w:rsidRPr="00974C2D">
        <w:rPr>
          <w:rFonts w:eastAsia="Times New Roman"/>
          <w:color w:val="auto"/>
          <w:kern w:val="0"/>
          <w:sz w:val="22"/>
          <w:szCs w:val="22"/>
          <w:lang w:val="ru-RU" w:eastAsia="en-US"/>
        </w:rPr>
        <w:t xml:space="preserve">; </w:t>
      </w:r>
    </w:p>
    <w:p w:rsidR="002320EF" w:rsidRPr="00974C2D" w:rsidRDefault="002320EF" w:rsidP="002320EF">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евентуалним разлозима за отказивање путовања </w:t>
      </w:r>
      <w:r w:rsidRPr="00974C2D">
        <w:rPr>
          <w:rFonts w:eastAsia="Times New Roman"/>
          <w:color w:val="auto"/>
          <w:kern w:val="0"/>
          <w:sz w:val="22"/>
          <w:szCs w:val="22"/>
          <w:lang w:val="sr-Cyrl-CS" w:eastAsia="en-US"/>
        </w:rPr>
        <w:t>од стране појединаца из групе</w:t>
      </w:r>
      <w:r w:rsidRPr="00974C2D">
        <w:rPr>
          <w:rFonts w:eastAsia="Times New Roman"/>
          <w:color w:val="auto"/>
          <w:kern w:val="0"/>
          <w:sz w:val="22"/>
          <w:szCs w:val="22"/>
          <w:lang w:val="ru-RU" w:eastAsia="en-US"/>
        </w:rPr>
        <w:t xml:space="preserve">; </w:t>
      </w:r>
    </w:p>
    <w:p w:rsidR="002320EF" w:rsidRPr="00974C2D" w:rsidRDefault="002320EF" w:rsidP="002320EF">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достави потребну документацију </w:t>
      </w:r>
      <w:r>
        <w:rPr>
          <w:rFonts w:eastAsia="Times New Roman"/>
          <w:color w:val="auto"/>
          <w:kern w:val="0"/>
          <w:sz w:val="22"/>
          <w:szCs w:val="22"/>
          <w:lang w:val="sr-Cyrl-CS" w:eastAsia="en-US"/>
        </w:rPr>
        <w:t>Понуђачу</w:t>
      </w:r>
      <w:r w:rsidRPr="00974C2D">
        <w:rPr>
          <w:rFonts w:eastAsia="Times New Roman"/>
          <w:color w:val="auto"/>
          <w:kern w:val="0"/>
          <w:sz w:val="22"/>
          <w:szCs w:val="22"/>
          <w:lang w:val="ru-RU" w:eastAsia="en-US"/>
        </w:rPr>
        <w:t xml:space="preserve">; </w:t>
      </w:r>
    </w:p>
    <w:p w:rsidR="002320EF" w:rsidRPr="00974C2D" w:rsidRDefault="002320EF" w:rsidP="002320EF">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преко наставника </w:t>
      </w:r>
      <w:r w:rsidRPr="00974C2D">
        <w:rPr>
          <w:rFonts w:eastAsia="Times New Roman"/>
          <w:color w:val="auto"/>
          <w:kern w:val="0"/>
          <w:sz w:val="22"/>
          <w:szCs w:val="22"/>
          <w:lang w:val="sr-Cyrl-CS" w:eastAsia="en-US"/>
        </w:rPr>
        <w:t xml:space="preserve">пратиоца ученика на екскурзији </w:t>
      </w:r>
      <w:r w:rsidRPr="00974C2D">
        <w:rPr>
          <w:rFonts w:eastAsia="Times New Roman"/>
          <w:color w:val="auto"/>
          <w:kern w:val="0"/>
          <w:sz w:val="22"/>
          <w:szCs w:val="22"/>
          <w:lang w:val="ru-RU" w:eastAsia="en-US"/>
        </w:rPr>
        <w:t>обезбеди одржавање реда током путовања</w:t>
      </w:r>
      <w:r w:rsidRPr="00974C2D">
        <w:rPr>
          <w:rFonts w:eastAsia="Times New Roman"/>
          <w:color w:val="auto"/>
          <w:kern w:val="0"/>
          <w:sz w:val="22"/>
          <w:szCs w:val="22"/>
          <w:lang w:val="sr-Cyrl-CS" w:eastAsia="en-US"/>
        </w:rPr>
        <w:t>,</w:t>
      </w:r>
    </w:p>
    <w:p w:rsidR="002320EF" w:rsidRPr="00974C2D" w:rsidRDefault="002320EF" w:rsidP="002320EF">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се приликом </w:t>
      </w:r>
      <w:r w:rsidRPr="00974C2D">
        <w:rPr>
          <w:rFonts w:eastAsia="Times New Roman"/>
          <w:color w:val="auto"/>
          <w:kern w:val="0"/>
          <w:sz w:val="22"/>
          <w:szCs w:val="22"/>
          <w:lang w:val="sr-Cyrl-CS" w:eastAsia="en-US"/>
        </w:rPr>
        <w:t>п</w:t>
      </w:r>
      <w:r w:rsidRPr="00974C2D">
        <w:rPr>
          <w:rFonts w:eastAsia="Times New Roman"/>
          <w:color w:val="auto"/>
          <w:kern w:val="0"/>
          <w:sz w:val="22"/>
          <w:szCs w:val="22"/>
          <w:lang w:val="ru-RU" w:eastAsia="en-US"/>
        </w:rPr>
        <w:t>утовања придржава Програма путовања</w:t>
      </w:r>
      <w:r w:rsidRPr="00974C2D">
        <w:rPr>
          <w:rFonts w:eastAsia="Times New Roman"/>
          <w:color w:val="auto"/>
          <w:kern w:val="0"/>
          <w:sz w:val="22"/>
          <w:szCs w:val="22"/>
          <w:lang w:val="sr-Cyrl-CS" w:eastAsia="en-US"/>
        </w:rPr>
        <w:t xml:space="preserve"> и</w:t>
      </w:r>
      <w:r w:rsidRPr="00974C2D">
        <w:rPr>
          <w:rFonts w:eastAsia="Times New Roman"/>
          <w:color w:val="auto"/>
          <w:kern w:val="0"/>
          <w:sz w:val="22"/>
          <w:szCs w:val="22"/>
          <w:lang w:val="ru-RU" w:eastAsia="en-US"/>
        </w:rPr>
        <w:t xml:space="preserve"> да не омета његову реализацију</w:t>
      </w:r>
      <w:r w:rsidRPr="00974C2D">
        <w:rPr>
          <w:rFonts w:eastAsia="Times New Roman"/>
          <w:color w:val="auto"/>
          <w:kern w:val="0"/>
          <w:sz w:val="22"/>
          <w:szCs w:val="22"/>
          <w:lang w:val="sr-Cyrl-CS" w:eastAsia="en-US"/>
        </w:rPr>
        <w:t>;</w:t>
      </w:r>
    </w:p>
    <w:p w:rsidR="002320EF" w:rsidRPr="00974C2D" w:rsidRDefault="002320EF" w:rsidP="002320EF">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ru-RU" w:eastAsia="en-US"/>
        </w:rPr>
        <w:t xml:space="preserve">- </w:t>
      </w:r>
      <w:r w:rsidRPr="00974C2D">
        <w:rPr>
          <w:rFonts w:eastAsia="Times New Roman"/>
          <w:color w:val="auto"/>
          <w:kern w:val="0"/>
          <w:sz w:val="22"/>
          <w:szCs w:val="22"/>
          <w:lang w:eastAsia="en-US"/>
        </w:rPr>
        <w:t xml:space="preserve">да </w:t>
      </w:r>
      <w:r w:rsidRPr="00974C2D">
        <w:rPr>
          <w:rFonts w:eastAsia="Times New Roman"/>
          <w:color w:val="auto"/>
          <w:kern w:val="0"/>
          <w:sz w:val="22"/>
          <w:szCs w:val="22"/>
          <w:lang w:val="ru-RU" w:eastAsia="en-US"/>
        </w:rPr>
        <w:t xml:space="preserve">обавештава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свему што је битно за испуњење обавеза из овог </w:t>
      </w:r>
      <w:r w:rsidRPr="00974C2D">
        <w:rPr>
          <w:rFonts w:eastAsia="Times New Roman"/>
          <w:color w:val="auto"/>
          <w:kern w:val="0"/>
          <w:sz w:val="22"/>
          <w:szCs w:val="22"/>
          <w:lang w:val="sr-Cyrl-CS" w:eastAsia="en-US"/>
        </w:rPr>
        <w:t>У</w:t>
      </w:r>
      <w:r w:rsidRPr="00974C2D">
        <w:rPr>
          <w:rFonts w:eastAsia="Times New Roman"/>
          <w:color w:val="auto"/>
          <w:kern w:val="0"/>
          <w:sz w:val="22"/>
          <w:szCs w:val="22"/>
          <w:lang w:val="ru-RU" w:eastAsia="en-US"/>
        </w:rPr>
        <w:t>говора</w:t>
      </w:r>
      <w:r w:rsidRPr="00974C2D">
        <w:rPr>
          <w:rFonts w:eastAsia="Times New Roman"/>
          <w:color w:val="auto"/>
          <w:kern w:val="0"/>
          <w:sz w:val="22"/>
          <w:szCs w:val="22"/>
          <w:lang w:val="sr-Cyrl-CS" w:eastAsia="en-US"/>
        </w:rPr>
        <w:t>.</w:t>
      </w:r>
    </w:p>
    <w:p w:rsidR="002320EF" w:rsidRPr="004A4E60" w:rsidRDefault="002320EF" w:rsidP="002320EF">
      <w:pPr>
        <w:jc w:val="center"/>
        <w:rPr>
          <w:b/>
          <w:lang w:val="sr-Cyrl-CS" w:eastAsia="en-US"/>
        </w:rPr>
      </w:pPr>
      <w:r w:rsidRPr="00A768EA">
        <w:rPr>
          <w:b/>
          <w:sz w:val="22"/>
          <w:szCs w:val="22"/>
          <w:lang w:val="ru-RU" w:eastAsia="en-US"/>
        </w:rPr>
        <w:t xml:space="preserve">Члан </w:t>
      </w:r>
      <w:r w:rsidRPr="00A768EA">
        <w:rPr>
          <w:b/>
          <w:sz w:val="22"/>
          <w:szCs w:val="22"/>
          <w:lang w:val="sr-Cyrl-CS" w:eastAsia="en-US"/>
        </w:rPr>
        <w:t>11</w:t>
      </w:r>
      <w:r w:rsidRPr="004A4E60">
        <w:rPr>
          <w:b/>
          <w:lang w:val="sr-Cyrl-CS" w:eastAsia="en-US"/>
        </w:rPr>
        <w:t>.</w:t>
      </w:r>
    </w:p>
    <w:p w:rsidR="002320EF" w:rsidRPr="00974C2D" w:rsidRDefault="002320EF" w:rsidP="002320EF">
      <w:pPr>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w:t>
      </w:r>
      <w:r>
        <w:rPr>
          <w:rFonts w:eastAsia="Times New Roman"/>
          <w:color w:val="auto"/>
          <w:kern w:val="0"/>
          <w:sz w:val="22"/>
          <w:szCs w:val="22"/>
          <w:lang w:val="sr-Cyrl-CS" w:eastAsia="en-US"/>
        </w:rPr>
        <w:t xml:space="preserve">стварно и месно </w:t>
      </w:r>
      <w:r w:rsidRPr="00974C2D">
        <w:rPr>
          <w:rFonts w:eastAsia="Times New Roman"/>
          <w:color w:val="auto"/>
          <w:kern w:val="0"/>
          <w:sz w:val="22"/>
          <w:szCs w:val="22"/>
          <w:lang w:val="sr-Cyrl-CS" w:eastAsia="en-US"/>
        </w:rPr>
        <w:t>надлежни суд.</w:t>
      </w:r>
    </w:p>
    <w:p w:rsidR="002320EF" w:rsidRPr="00974C2D" w:rsidRDefault="002320EF" w:rsidP="002320EF">
      <w:pPr>
        <w:suppressAutoHyphens w:val="0"/>
        <w:spacing w:line="240" w:lineRule="auto"/>
        <w:ind w:firstLine="720"/>
        <w:jc w:val="both"/>
        <w:rPr>
          <w:rFonts w:eastAsia="Times New Roman"/>
          <w:color w:val="auto"/>
          <w:kern w:val="0"/>
          <w:sz w:val="22"/>
          <w:szCs w:val="22"/>
          <w:lang w:val="sr-Cyrl-CS" w:eastAsia="en-US"/>
        </w:rPr>
      </w:pPr>
    </w:p>
    <w:p w:rsidR="002320EF" w:rsidRPr="00974C2D" w:rsidRDefault="002320EF" w:rsidP="002320EF">
      <w:pPr>
        <w:suppressAutoHyphens w:val="0"/>
        <w:spacing w:line="240" w:lineRule="auto"/>
        <w:jc w:val="center"/>
        <w:rPr>
          <w:rFonts w:eastAsia="Times New Roman"/>
          <w:b/>
          <w:bCs/>
          <w:color w:val="auto"/>
          <w:kern w:val="0"/>
          <w:sz w:val="22"/>
          <w:szCs w:val="22"/>
          <w:lang w:val="ru-RU" w:eastAsia="en-US"/>
        </w:rPr>
      </w:pPr>
      <w:r>
        <w:rPr>
          <w:rFonts w:eastAsia="Times New Roman"/>
          <w:b/>
          <w:bCs/>
          <w:color w:val="auto"/>
          <w:kern w:val="0"/>
          <w:sz w:val="22"/>
          <w:szCs w:val="22"/>
          <w:lang w:val="sr-Cyrl-CS" w:eastAsia="en-US"/>
        </w:rPr>
        <w:t>Члан 12</w:t>
      </w:r>
      <w:r w:rsidRPr="00974C2D">
        <w:rPr>
          <w:rFonts w:eastAsia="Times New Roman"/>
          <w:b/>
          <w:bCs/>
          <w:color w:val="auto"/>
          <w:kern w:val="0"/>
          <w:sz w:val="22"/>
          <w:szCs w:val="22"/>
          <w:lang w:val="ru-RU" w:eastAsia="en-US"/>
        </w:rPr>
        <w:t>.</w:t>
      </w:r>
    </w:p>
    <w:p w:rsidR="002320EF" w:rsidRDefault="002320EF" w:rsidP="002320EF">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Овај уговор је сачињен у 4 (четири) истоветна примерка, од којих по 2 (два)за сваку уговорну стран</w:t>
      </w:r>
      <w:r>
        <w:rPr>
          <w:rFonts w:eastAsia="Times New Roman"/>
          <w:color w:val="auto"/>
          <w:kern w:val="0"/>
          <w:sz w:val="22"/>
          <w:szCs w:val="22"/>
          <w:lang w:eastAsia="en-US"/>
        </w:rPr>
        <w:t>у</w:t>
      </w:r>
      <w:r w:rsidRPr="00974C2D">
        <w:rPr>
          <w:rFonts w:eastAsia="Times New Roman"/>
          <w:color w:val="auto"/>
          <w:kern w:val="0"/>
          <w:sz w:val="22"/>
          <w:szCs w:val="22"/>
          <w:lang w:val="sr-Cyrl-CS" w:eastAsia="en-US"/>
        </w:rPr>
        <w:t>.</w:t>
      </w:r>
    </w:p>
    <w:p w:rsidR="002320EF" w:rsidRDefault="002320EF" w:rsidP="002320EF">
      <w:pPr>
        <w:suppressAutoHyphens w:val="0"/>
        <w:spacing w:line="240" w:lineRule="auto"/>
        <w:jc w:val="both"/>
        <w:rPr>
          <w:rFonts w:eastAsia="Times New Roman"/>
          <w:color w:val="auto"/>
          <w:kern w:val="0"/>
          <w:sz w:val="22"/>
          <w:szCs w:val="22"/>
          <w:lang w:val="sr-Cyrl-CS" w:eastAsia="en-US"/>
        </w:rPr>
      </w:pPr>
    </w:p>
    <w:p w:rsidR="002320EF" w:rsidRDefault="002320EF" w:rsidP="002320EF">
      <w:pPr>
        <w:suppressAutoHyphens w:val="0"/>
        <w:spacing w:line="240" w:lineRule="auto"/>
        <w:jc w:val="both"/>
        <w:rPr>
          <w:rFonts w:eastAsia="Times New Roman"/>
          <w:color w:val="auto"/>
          <w:kern w:val="0"/>
          <w:sz w:val="22"/>
          <w:szCs w:val="22"/>
          <w:lang w:val="sr-Cyrl-CS" w:eastAsia="en-US"/>
        </w:rPr>
      </w:pPr>
    </w:p>
    <w:p w:rsidR="002320EF" w:rsidRPr="00662F61" w:rsidRDefault="002320EF" w:rsidP="002320EF">
      <w:pPr>
        <w:suppressAutoHyphens w:val="0"/>
        <w:spacing w:line="240" w:lineRule="auto"/>
        <w:jc w:val="both"/>
        <w:rPr>
          <w:rFonts w:eastAsia="Times New Roman"/>
          <w:color w:val="auto"/>
          <w:kern w:val="0"/>
          <w:lang w:val="sr-Cyrl-CS" w:eastAsia="en-US"/>
        </w:rPr>
      </w:pPr>
      <w:r w:rsidRPr="00662F61">
        <w:rPr>
          <w:rFonts w:eastAsia="Times New Roman"/>
          <w:color w:val="auto"/>
          <w:kern w:val="0"/>
          <w:lang w:val="sr-Cyrl-CS" w:eastAsia="en-US"/>
        </w:rPr>
        <w:t>ЗА ИЗВОЂАЧА                                                                              ЗА НАРУЧИОЦА</w:t>
      </w:r>
    </w:p>
    <w:p w:rsidR="002320EF" w:rsidRDefault="002320EF" w:rsidP="002320EF">
      <w:pPr>
        <w:suppressAutoHyphens w:val="0"/>
        <w:spacing w:line="240" w:lineRule="auto"/>
        <w:jc w:val="both"/>
        <w:rPr>
          <w:rFonts w:eastAsia="Times New Roman"/>
          <w:color w:val="auto"/>
          <w:kern w:val="0"/>
          <w:sz w:val="22"/>
          <w:szCs w:val="22"/>
          <w:lang w:val="sr-Cyrl-CS" w:eastAsia="en-US"/>
        </w:rPr>
      </w:pPr>
    </w:p>
    <w:p w:rsidR="002320EF" w:rsidRPr="00974C2D" w:rsidRDefault="002320EF" w:rsidP="002320EF">
      <w:pPr>
        <w:suppressAutoHyphens w:val="0"/>
        <w:spacing w:line="240" w:lineRule="auto"/>
        <w:jc w:val="both"/>
        <w:rPr>
          <w:rFonts w:eastAsia="Times New Roman"/>
          <w:color w:val="auto"/>
          <w:kern w:val="0"/>
          <w:sz w:val="22"/>
          <w:szCs w:val="22"/>
          <w:lang w:val="en-US" w:eastAsia="en-US"/>
        </w:rPr>
      </w:pPr>
      <w:r>
        <w:rPr>
          <w:rFonts w:eastAsia="Times New Roman"/>
          <w:color w:val="auto"/>
          <w:kern w:val="0"/>
          <w:sz w:val="22"/>
          <w:szCs w:val="22"/>
          <w:lang w:val="sr-Cyrl-CS" w:eastAsia="en-US"/>
        </w:rPr>
        <w:t>______________                                                                             _______________</w:t>
      </w:r>
    </w:p>
    <w:p w:rsidR="002320EF" w:rsidRPr="001B2548" w:rsidRDefault="002320EF" w:rsidP="002320EF">
      <w:pPr>
        <w:suppressAutoHyphens w:val="0"/>
        <w:spacing w:line="240" w:lineRule="auto"/>
        <w:rPr>
          <w:rFonts w:eastAsia="Times New Roman"/>
          <w:b/>
          <w:color w:val="auto"/>
          <w:kern w:val="0"/>
          <w:sz w:val="22"/>
          <w:szCs w:val="22"/>
          <w:lang w:val="sr-Cyrl-CS" w:eastAsia="en-US"/>
        </w:rPr>
      </w:pPr>
    </w:p>
    <w:p w:rsidR="002320EF" w:rsidRPr="001B2548" w:rsidRDefault="002320EF" w:rsidP="001B1C04">
      <w:pPr>
        <w:suppressAutoHyphens w:val="0"/>
        <w:spacing w:line="240" w:lineRule="auto"/>
        <w:rPr>
          <w:rFonts w:eastAsia="Times New Roman"/>
          <w:b/>
          <w:color w:val="auto"/>
          <w:kern w:val="0"/>
          <w:sz w:val="22"/>
          <w:szCs w:val="22"/>
          <w:lang w:val="sr-Cyrl-CS" w:eastAsia="en-US"/>
        </w:rPr>
      </w:pPr>
    </w:p>
    <w:p w:rsidR="00780E19" w:rsidRDefault="00780E19" w:rsidP="001F5B6C">
      <w:pPr>
        <w:jc w:val="center"/>
        <w:rPr>
          <w:b/>
          <w:sz w:val="32"/>
          <w:szCs w:val="32"/>
          <w:lang w:val="en-US"/>
        </w:rPr>
      </w:pPr>
    </w:p>
    <w:p w:rsidR="002D5D9D" w:rsidRPr="002D5D9D" w:rsidRDefault="002D5D9D" w:rsidP="001F5B6C">
      <w:pPr>
        <w:jc w:val="center"/>
        <w:rPr>
          <w:b/>
          <w:sz w:val="32"/>
          <w:szCs w:val="32"/>
          <w:lang w:val="en-US"/>
        </w:rPr>
      </w:pPr>
    </w:p>
    <w:p w:rsidR="007F1467" w:rsidRPr="000A7251" w:rsidRDefault="007F1467" w:rsidP="007F1467">
      <w:pPr>
        <w:jc w:val="center"/>
        <w:rPr>
          <w:b/>
          <w:sz w:val="32"/>
          <w:szCs w:val="32"/>
        </w:rPr>
      </w:pPr>
      <w:r>
        <w:rPr>
          <w:b/>
          <w:sz w:val="32"/>
          <w:szCs w:val="32"/>
        </w:rPr>
        <w:lastRenderedPageBreak/>
        <w:t>VII</w:t>
      </w:r>
      <w:r w:rsidRPr="000A7251">
        <w:rPr>
          <w:b/>
          <w:sz w:val="32"/>
          <w:szCs w:val="32"/>
        </w:rPr>
        <w:t xml:space="preserve"> МОДЕЛ УГОВОРА</w:t>
      </w:r>
    </w:p>
    <w:p w:rsidR="007F1467" w:rsidRPr="00974C2D" w:rsidRDefault="007F1467" w:rsidP="007F1467">
      <w:pPr>
        <w:jc w:val="center"/>
        <w:rPr>
          <w:b/>
          <w:bCs/>
          <w:iCs/>
        </w:rPr>
      </w:pPr>
      <w:r>
        <w:rPr>
          <w:b/>
          <w:bCs/>
          <w:iCs/>
        </w:rPr>
        <w:t xml:space="preserve">За партију </w:t>
      </w:r>
      <w:r w:rsidR="00541057">
        <w:rPr>
          <w:b/>
          <w:bCs/>
          <w:iCs/>
        </w:rPr>
        <w:t>5</w:t>
      </w:r>
    </w:p>
    <w:p w:rsidR="007F1467" w:rsidRPr="000A7251" w:rsidRDefault="007F1467" w:rsidP="007F1467">
      <w:pPr>
        <w:rPr>
          <w:iCs/>
        </w:rPr>
      </w:pPr>
    </w:p>
    <w:p w:rsidR="007F1467" w:rsidRPr="00F02A87" w:rsidRDefault="007F1467" w:rsidP="007F1467">
      <w:pPr>
        <w:rPr>
          <w:b/>
          <w:iCs/>
          <w:sz w:val="22"/>
          <w:szCs w:val="22"/>
          <w:lang w:val="sr-Cyrl-CS"/>
        </w:rPr>
      </w:pPr>
      <w:r w:rsidRPr="00F02A87">
        <w:rPr>
          <w:b/>
          <w:iCs/>
          <w:sz w:val="22"/>
          <w:szCs w:val="22"/>
        </w:rPr>
        <w:t>Закључен између:</w:t>
      </w:r>
    </w:p>
    <w:p w:rsidR="007F1467" w:rsidRPr="00F02A87" w:rsidRDefault="007F1467" w:rsidP="007F1467">
      <w:pPr>
        <w:rPr>
          <w:iCs/>
          <w:sz w:val="22"/>
          <w:szCs w:val="22"/>
          <w:lang w:val="sr-Cyrl-CS"/>
        </w:rPr>
      </w:pPr>
    </w:p>
    <w:p w:rsidR="008A0A62" w:rsidRPr="00F02A87" w:rsidRDefault="008A0A62" w:rsidP="008A0A62">
      <w:pPr>
        <w:rPr>
          <w:iCs/>
          <w:sz w:val="22"/>
          <w:szCs w:val="22"/>
        </w:rPr>
      </w:pPr>
      <w:r w:rsidRPr="00F02A87">
        <w:rPr>
          <w:iCs/>
          <w:sz w:val="22"/>
          <w:szCs w:val="22"/>
        </w:rPr>
        <w:t xml:space="preserve">Наручиоца: </w:t>
      </w:r>
      <w:r w:rsidRPr="00F02A87">
        <w:rPr>
          <w:iCs/>
          <w:sz w:val="22"/>
          <w:szCs w:val="22"/>
          <w:lang w:val="sr-Cyrl-CS"/>
        </w:rPr>
        <w:t xml:space="preserve">Основна школа </w:t>
      </w:r>
      <w:r>
        <w:rPr>
          <w:iCs/>
          <w:sz w:val="22"/>
          <w:szCs w:val="22"/>
        </w:rPr>
        <w:t>„</w:t>
      </w:r>
      <w:r>
        <w:rPr>
          <w:iCs/>
          <w:sz w:val="22"/>
          <w:szCs w:val="22"/>
          <w:lang w:val="sr-Cyrl-CS"/>
        </w:rPr>
        <w:t>Доситеј Обрадовић“</w:t>
      </w:r>
    </w:p>
    <w:p w:rsidR="008A0A62" w:rsidRPr="009E569B" w:rsidRDefault="008A0A62" w:rsidP="008A0A62">
      <w:pPr>
        <w:rPr>
          <w:iCs/>
          <w:sz w:val="22"/>
          <w:szCs w:val="22"/>
          <w:lang w:val="sr-Cyrl-CS"/>
        </w:rPr>
      </w:pPr>
      <w:r w:rsidRPr="00F02A87">
        <w:rPr>
          <w:iCs/>
          <w:sz w:val="22"/>
          <w:szCs w:val="22"/>
        </w:rPr>
        <w:t xml:space="preserve">са седиштем у </w:t>
      </w:r>
      <w:r>
        <w:rPr>
          <w:iCs/>
          <w:sz w:val="22"/>
          <w:szCs w:val="22"/>
          <w:lang w:val="sr-Cyrl-CS"/>
        </w:rPr>
        <w:t>Зрењанину</w:t>
      </w:r>
      <w:r w:rsidRPr="00F02A87">
        <w:rPr>
          <w:iCs/>
          <w:sz w:val="22"/>
          <w:szCs w:val="22"/>
        </w:rPr>
        <w:t>,</w:t>
      </w:r>
      <w:r>
        <w:rPr>
          <w:iCs/>
          <w:sz w:val="22"/>
          <w:szCs w:val="22"/>
          <w:lang w:val="sr-Cyrl-CS"/>
        </w:rPr>
        <w:t xml:space="preserve">улица Иве Војновића 27/Б, </w:t>
      </w:r>
      <w:r>
        <w:rPr>
          <w:iCs/>
          <w:sz w:val="22"/>
          <w:szCs w:val="22"/>
        </w:rPr>
        <w:t>2</w:t>
      </w:r>
      <w:r>
        <w:rPr>
          <w:iCs/>
          <w:sz w:val="22"/>
          <w:szCs w:val="22"/>
          <w:lang w:val="sr-Cyrl-CS"/>
        </w:rPr>
        <w:t>3000Зрењанин</w:t>
      </w:r>
    </w:p>
    <w:p w:rsidR="008A0A62" w:rsidRPr="00F02A87" w:rsidRDefault="008A0A62" w:rsidP="008A0A62">
      <w:pPr>
        <w:rPr>
          <w:iCs/>
          <w:sz w:val="22"/>
          <w:szCs w:val="22"/>
          <w:lang w:val="sr-Cyrl-CS"/>
        </w:rPr>
      </w:pPr>
      <w:r w:rsidRPr="00F02A87">
        <w:rPr>
          <w:iCs/>
          <w:sz w:val="22"/>
          <w:szCs w:val="22"/>
        </w:rPr>
        <w:t>ПИБ:</w:t>
      </w:r>
      <w:r>
        <w:rPr>
          <w:iCs/>
          <w:sz w:val="22"/>
          <w:szCs w:val="22"/>
          <w:lang w:val="sr-Cyrl-CS"/>
        </w:rPr>
        <w:t xml:space="preserve">100652051, </w:t>
      </w:r>
      <w:r w:rsidRPr="00F02A87">
        <w:rPr>
          <w:iCs/>
          <w:sz w:val="22"/>
          <w:szCs w:val="22"/>
        </w:rPr>
        <w:t xml:space="preserve">Матични број: </w:t>
      </w:r>
      <w:r>
        <w:rPr>
          <w:iCs/>
          <w:sz w:val="22"/>
          <w:szCs w:val="22"/>
          <w:lang w:val="sr-Cyrl-CS"/>
        </w:rPr>
        <w:t>08002118</w:t>
      </w:r>
    </w:p>
    <w:p w:rsidR="008A0A62" w:rsidRPr="00F02A87" w:rsidRDefault="008A0A62" w:rsidP="008A0A62">
      <w:pPr>
        <w:rPr>
          <w:iCs/>
          <w:sz w:val="22"/>
          <w:szCs w:val="22"/>
          <w:lang w:val="sr-Cyrl-CS"/>
        </w:rPr>
      </w:pPr>
      <w:r w:rsidRPr="00F02A87">
        <w:rPr>
          <w:iCs/>
          <w:sz w:val="22"/>
          <w:szCs w:val="22"/>
        </w:rPr>
        <w:t>Број рачуна:</w:t>
      </w:r>
      <w:r>
        <w:rPr>
          <w:iCs/>
          <w:sz w:val="22"/>
          <w:szCs w:val="22"/>
          <w:lang w:val="sr-Cyrl-CS"/>
        </w:rPr>
        <w:t xml:space="preserve"> 840-1583760-05</w:t>
      </w:r>
    </w:p>
    <w:p w:rsidR="008A0A62" w:rsidRPr="008607E2" w:rsidRDefault="008A0A62" w:rsidP="008A0A62">
      <w:pPr>
        <w:rPr>
          <w:iCs/>
          <w:sz w:val="22"/>
          <w:szCs w:val="22"/>
          <w:lang w:val="sr-Cyrl-CS"/>
        </w:rPr>
      </w:pPr>
      <w:r w:rsidRPr="00F02A87">
        <w:rPr>
          <w:iCs/>
          <w:sz w:val="22"/>
          <w:szCs w:val="22"/>
        </w:rPr>
        <w:t>Телефон:</w:t>
      </w:r>
      <w:r w:rsidRPr="00F02A87">
        <w:rPr>
          <w:iCs/>
          <w:sz w:val="22"/>
          <w:szCs w:val="22"/>
          <w:lang w:val="sr-Cyrl-CS"/>
        </w:rPr>
        <w:t>0</w:t>
      </w:r>
      <w:r>
        <w:rPr>
          <w:iCs/>
          <w:sz w:val="22"/>
          <w:szCs w:val="22"/>
          <w:lang w:val="sr-Cyrl-CS"/>
        </w:rPr>
        <w:t>23</w:t>
      </w:r>
      <w:r w:rsidRPr="00F02A87">
        <w:rPr>
          <w:iCs/>
          <w:sz w:val="22"/>
          <w:szCs w:val="22"/>
          <w:lang w:val="sr-Cyrl-CS"/>
        </w:rPr>
        <w:t>/</w:t>
      </w:r>
      <w:r>
        <w:rPr>
          <w:iCs/>
          <w:sz w:val="22"/>
          <w:szCs w:val="22"/>
          <w:lang w:val="sr-Cyrl-CS"/>
        </w:rPr>
        <w:t>542-348</w:t>
      </w:r>
    </w:p>
    <w:p w:rsidR="008A0A62" w:rsidRPr="00F02A87" w:rsidRDefault="008A0A62" w:rsidP="008A0A62">
      <w:pPr>
        <w:rPr>
          <w:iCs/>
          <w:sz w:val="22"/>
          <w:szCs w:val="22"/>
          <w:lang w:val="sr-Cyrl-CS"/>
        </w:rPr>
      </w:pPr>
      <w:r>
        <w:rPr>
          <w:iCs/>
          <w:sz w:val="22"/>
          <w:szCs w:val="22"/>
          <w:lang w:val="sr-Cyrl-CS"/>
        </w:rPr>
        <w:t>коју</w:t>
      </w:r>
      <w:r w:rsidRPr="00F02A87">
        <w:rPr>
          <w:iCs/>
          <w:sz w:val="22"/>
          <w:szCs w:val="22"/>
        </w:rPr>
        <w:t xml:space="preserve"> заступа</w:t>
      </w:r>
      <w:r w:rsidRPr="00F02A87">
        <w:rPr>
          <w:iCs/>
          <w:sz w:val="22"/>
          <w:szCs w:val="22"/>
          <w:lang w:val="sr-Cyrl-CS"/>
        </w:rPr>
        <w:t xml:space="preserve"> директор </w:t>
      </w:r>
      <w:r>
        <w:rPr>
          <w:iCs/>
          <w:sz w:val="22"/>
          <w:szCs w:val="22"/>
          <w:lang w:val="sr-Cyrl-CS"/>
        </w:rPr>
        <w:t>Биљана Манић</w:t>
      </w:r>
    </w:p>
    <w:p w:rsidR="008A0A62" w:rsidRPr="00F02A87" w:rsidRDefault="008A0A62" w:rsidP="008A0A62">
      <w:pPr>
        <w:rPr>
          <w:iCs/>
          <w:sz w:val="22"/>
          <w:szCs w:val="22"/>
        </w:rPr>
      </w:pPr>
      <w:r w:rsidRPr="00F02A87">
        <w:rPr>
          <w:iCs/>
          <w:sz w:val="22"/>
          <w:szCs w:val="22"/>
        </w:rPr>
        <w:t xml:space="preserve">(у даљем тексту: </w:t>
      </w:r>
      <w:r>
        <w:rPr>
          <w:b/>
          <w:bCs/>
          <w:iCs/>
          <w:sz w:val="22"/>
          <w:szCs w:val="22"/>
          <w:lang w:val="sr-Cyrl-CS"/>
        </w:rPr>
        <w:t>Наручилац</w:t>
      </w:r>
      <w:r w:rsidRPr="00F02A87">
        <w:rPr>
          <w:iCs/>
          <w:sz w:val="22"/>
          <w:szCs w:val="22"/>
        </w:rPr>
        <w:t>)</w:t>
      </w:r>
    </w:p>
    <w:p w:rsidR="007F1467" w:rsidRPr="00F02A87" w:rsidRDefault="007F1467" w:rsidP="007F1467">
      <w:pPr>
        <w:rPr>
          <w:iCs/>
          <w:sz w:val="22"/>
          <w:szCs w:val="22"/>
        </w:rPr>
      </w:pPr>
    </w:p>
    <w:p w:rsidR="007F1467" w:rsidRPr="00F02A87" w:rsidRDefault="007F1467" w:rsidP="007F1467">
      <w:pPr>
        <w:rPr>
          <w:iCs/>
          <w:sz w:val="22"/>
          <w:szCs w:val="22"/>
        </w:rPr>
      </w:pPr>
      <w:r w:rsidRPr="00F02A87">
        <w:rPr>
          <w:iCs/>
          <w:sz w:val="22"/>
          <w:szCs w:val="22"/>
        </w:rPr>
        <w:t>и</w:t>
      </w:r>
    </w:p>
    <w:p w:rsidR="007F1467" w:rsidRPr="00F02A87" w:rsidRDefault="007F1467" w:rsidP="007F1467">
      <w:pPr>
        <w:rPr>
          <w:iCs/>
          <w:sz w:val="22"/>
          <w:szCs w:val="22"/>
          <w:lang w:val="sr-Cyrl-CS"/>
        </w:rPr>
      </w:pPr>
    </w:p>
    <w:p w:rsidR="007F1467" w:rsidRPr="00F02A87" w:rsidRDefault="007F1467" w:rsidP="007F1467">
      <w:pPr>
        <w:rPr>
          <w:iCs/>
          <w:sz w:val="22"/>
          <w:szCs w:val="22"/>
        </w:rPr>
      </w:pPr>
      <w:r w:rsidRPr="00F02A87">
        <w:rPr>
          <w:iCs/>
          <w:sz w:val="22"/>
          <w:szCs w:val="22"/>
          <w:lang w:val="sr-Cyrl-CS"/>
        </w:rPr>
        <w:t xml:space="preserve">Понуђача  </w:t>
      </w:r>
      <w:r w:rsidRPr="00F02A87">
        <w:rPr>
          <w:iCs/>
          <w:sz w:val="22"/>
          <w:szCs w:val="22"/>
        </w:rPr>
        <w:t>...............................................................................................</w:t>
      </w:r>
    </w:p>
    <w:p w:rsidR="007F1467" w:rsidRPr="00F02A87" w:rsidRDefault="007F1467" w:rsidP="007F1467">
      <w:pPr>
        <w:rPr>
          <w:iCs/>
          <w:sz w:val="22"/>
          <w:szCs w:val="22"/>
        </w:rPr>
      </w:pPr>
      <w:r w:rsidRPr="00F02A87">
        <w:rPr>
          <w:iCs/>
          <w:sz w:val="22"/>
          <w:szCs w:val="22"/>
        </w:rPr>
        <w:t>са седиштем у ............................................, улица .........................................., ПИБ:.......................... Матични број: ........................................</w:t>
      </w:r>
    </w:p>
    <w:p w:rsidR="007F1467" w:rsidRPr="00F02A87" w:rsidRDefault="007F1467" w:rsidP="007F1467">
      <w:pPr>
        <w:rPr>
          <w:iCs/>
          <w:sz w:val="22"/>
          <w:szCs w:val="22"/>
        </w:rPr>
      </w:pPr>
      <w:r w:rsidRPr="00F02A87">
        <w:rPr>
          <w:iCs/>
          <w:sz w:val="22"/>
          <w:szCs w:val="22"/>
        </w:rPr>
        <w:t>Број рачуна: ............................................ Назив банке:......................................,</w:t>
      </w:r>
    </w:p>
    <w:p w:rsidR="007F1467" w:rsidRPr="00F02A87" w:rsidRDefault="007F1467" w:rsidP="007F1467">
      <w:pPr>
        <w:rPr>
          <w:iCs/>
          <w:sz w:val="22"/>
          <w:szCs w:val="22"/>
        </w:rPr>
      </w:pPr>
      <w:r w:rsidRPr="00F02A87">
        <w:rPr>
          <w:iCs/>
          <w:sz w:val="22"/>
          <w:szCs w:val="22"/>
        </w:rPr>
        <w:t>Телефон:............................Телефакс:</w:t>
      </w:r>
    </w:p>
    <w:p w:rsidR="007F1467" w:rsidRPr="00F02A87" w:rsidRDefault="007F1467" w:rsidP="007F1467">
      <w:pPr>
        <w:rPr>
          <w:iCs/>
          <w:sz w:val="22"/>
          <w:szCs w:val="22"/>
        </w:rPr>
      </w:pPr>
      <w:r w:rsidRPr="00F02A87">
        <w:rPr>
          <w:iCs/>
          <w:sz w:val="22"/>
          <w:szCs w:val="22"/>
        </w:rPr>
        <w:t xml:space="preserve">кога заступа................................................................... </w:t>
      </w:r>
    </w:p>
    <w:p w:rsidR="007F1467" w:rsidRPr="00F02A87" w:rsidRDefault="007F1467" w:rsidP="007F1467">
      <w:pPr>
        <w:rPr>
          <w:iCs/>
          <w:sz w:val="22"/>
          <w:szCs w:val="22"/>
        </w:rPr>
      </w:pPr>
      <w:r w:rsidRPr="00F02A87">
        <w:rPr>
          <w:iCs/>
          <w:sz w:val="22"/>
          <w:szCs w:val="22"/>
        </w:rPr>
        <w:t xml:space="preserve">(удаљем тексту: </w:t>
      </w:r>
      <w:r>
        <w:rPr>
          <w:b/>
          <w:bCs/>
          <w:iCs/>
          <w:sz w:val="22"/>
          <w:szCs w:val="22"/>
          <w:lang w:val="sr-Cyrl-CS"/>
        </w:rPr>
        <w:t>Извођач</w:t>
      </w:r>
      <w:r w:rsidRPr="00F02A87">
        <w:rPr>
          <w:iCs/>
          <w:sz w:val="22"/>
          <w:szCs w:val="22"/>
        </w:rPr>
        <w:t>),</w:t>
      </w:r>
    </w:p>
    <w:p w:rsidR="007F1467" w:rsidRDefault="007F1467" w:rsidP="007F1467">
      <w:pPr>
        <w:rPr>
          <w:iCs/>
          <w:sz w:val="22"/>
          <w:szCs w:val="22"/>
        </w:rPr>
      </w:pPr>
    </w:p>
    <w:p w:rsidR="007F1467" w:rsidRPr="00E927D4" w:rsidRDefault="007F1467" w:rsidP="007F1467">
      <w:pPr>
        <w:numPr>
          <w:ilvl w:val="0"/>
          <w:numId w:val="11"/>
        </w:numPr>
        <w:suppressAutoHyphens w:val="0"/>
        <w:spacing w:line="240" w:lineRule="auto"/>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Понуђачи учесници у заједничкој понуди или подизвођачи (опционо):</w:t>
      </w:r>
    </w:p>
    <w:p w:rsidR="007F1467" w:rsidRPr="00E927D4" w:rsidRDefault="007F1467" w:rsidP="007F1467">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-_____________________________________________________________________  </w:t>
      </w:r>
    </w:p>
    <w:p w:rsidR="007F1467" w:rsidRPr="00E927D4" w:rsidRDefault="007F1467" w:rsidP="007F1467">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7F1467" w:rsidRPr="00E927D4" w:rsidRDefault="007F1467" w:rsidP="007F1467">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7F1467" w:rsidRPr="00E927D4" w:rsidRDefault="007F1467" w:rsidP="007F1467">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-_____________________________________________________________________  </w:t>
      </w:r>
    </w:p>
    <w:p w:rsidR="007F1467" w:rsidRPr="00E927D4" w:rsidRDefault="007F1467" w:rsidP="007F1467">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7F1467" w:rsidRPr="00E927D4" w:rsidRDefault="007F1467" w:rsidP="007F1467">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7F1467" w:rsidRPr="00E927D4" w:rsidRDefault="007F1467" w:rsidP="007F1467">
      <w:pPr>
        <w:suppressAutoHyphens w:val="0"/>
        <w:spacing w:line="240" w:lineRule="auto"/>
        <w:ind w:left="142"/>
        <w:jc w:val="both"/>
        <w:rPr>
          <w:rFonts w:eastAsia="Times New Roman"/>
          <w:b/>
          <w:bCs/>
          <w:color w:val="auto"/>
          <w:kern w:val="0"/>
          <w:sz w:val="22"/>
          <w:szCs w:val="22"/>
          <w:lang w:val="sr-Cyrl-CS" w:eastAsia="en-US"/>
        </w:rPr>
      </w:pPr>
    </w:p>
    <w:p w:rsidR="007F1467" w:rsidRPr="00E927D4" w:rsidRDefault="007F1467" w:rsidP="007F1467">
      <w:pPr>
        <w:suppressAutoHyphens w:val="0"/>
        <w:spacing w:line="240" w:lineRule="auto"/>
        <w:ind w:left="360"/>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7F1467" w:rsidRPr="00E927D4" w:rsidRDefault="007F1467" w:rsidP="007F1467">
      <w:pPr>
        <w:rPr>
          <w:iCs/>
          <w:sz w:val="22"/>
          <w:szCs w:val="22"/>
        </w:rPr>
      </w:pPr>
    </w:p>
    <w:p w:rsidR="007F1467" w:rsidRPr="00F02A87" w:rsidRDefault="007F1467" w:rsidP="007F1467">
      <w:pPr>
        <w:rPr>
          <w:iCs/>
          <w:sz w:val="22"/>
          <w:szCs w:val="22"/>
        </w:rPr>
      </w:pPr>
      <w:r w:rsidRPr="00F02A87">
        <w:rPr>
          <w:iCs/>
          <w:sz w:val="22"/>
          <w:szCs w:val="22"/>
        </w:rPr>
        <w:t>Основ уговора:</w:t>
      </w:r>
    </w:p>
    <w:p w:rsidR="007F1467" w:rsidRPr="00F02A87" w:rsidRDefault="007F1467" w:rsidP="007F1467">
      <w:pPr>
        <w:rPr>
          <w:iCs/>
          <w:sz w:val="22"/>
          <w:szCs w:val="22"/>
          <w:lang w:val="sr-Cyrl-CS"/>
        </w:rPr>
      </w:pPr>
      <w:r w:rsidRPr="00F02A87">
        <w:rPr>
          <w:iCs/>
          <w:sz w:val="22"/>
          <w:szCs w:val="22"/>
        </w:rPr>
        <w:t>ЈН Број</w:t>
      </w:r>
      <w:r w:rsidR="000F2898">
        <w:rPr>
          <w:iCs/>
          <w:sz w:val="22"/>
          <w:szCs w:val="22"/>
          <w:lang w:val="sr-Cyrl-CS"/>
        </w:rPr>
        <w:t>1.2.1</w:t>
      </w:r>
      <w:r w:rsidR="0028715A">
        <w:rPr>
          <w:iCs/>
          <w:sz w:val="22"/>
          <w:szCs w:val="22"/>
          <w:lang w:val="sr-Cyrl-CS"/>
        </w:rPr>
        <w:t>/201</w:t>
      </w:r>
      <w:r w:rsidR="009D4E57">
        <w:rPr>
          <w:iCs/>
          <w:sz w:val="22"/>
          <w:szCs w:val="22"/>
          <w:lang w:val="sr-Cyrl-CS"/>
        </w:rPr>
        <w:t>9</w:t>
      </w:r>
    </w:p>
    <w:p w:rsidR="007F1467" w:rsidRPr="00F02A87" w:rsidRDefault="007F1467" w:rsidP="007F1467">
      <w:pPr>
        <w:rPr>
          <w:iCs/>
          <w:sz w:val="22"/>
          <w:szCs w:val="22"/>
        </w:rPr>
      </w:pPr>
      <w:r w:rsidRPr="00F02A87">
        <w:rPr>
          <w:iCs/>
          <w:sz w:val="22"/>
          <w:szCs w:val="22"/>
        </w:rPr>
        <w:t xml:space="preserve">Број и датум одлуке о </w:t>
      </w:r>
      <w:r w:rsidRPr="00F02A87">
        <w:rPr>
          <w:iCs/>
          <w:sz w:val="22"/>
          <w:szCs w:val="22"/>
          <w:lang w:val="sr-Cyrl-CS"/>
        </w:rPr>
        <w:t>додели уговора</w:t>
      </w:r>
      <w:r w:rsidRPr="00F02A87">
        <w:rPr>
          <w:iCs/>
          <w:sz w:val="22"/>
          <w:szCs w:val="22"/>
        </w:rPr>
        <w:t>:...............................................</w:t>
      </w:r>
    </w:p>
    <w:p w:rsidR="007F1467" w:rsidRPr="00F02A87" w:rsidRDefault="007F1467" w:rsidP="007F1467">
      <w:pPr>
        <w:rPr>
          <w:iCs/>
          <w:sz w:val="22"/>
          <w:szCs w:val="22"/>
          <w:lang w:val="sr-Cyrl-CS"/>
        </w:rPr>
      </w:pPr>
      <w:r w:rsidRPr="00F02A87">
        <w:rPr>
          <w:iCs/>
          <w:sz w:val="22"/>
          <w:szCs w:val="22"/>
        </w:rPr>
        <w:t>Понуда изабраног понуђача бр. ______ од...............................</w:t>
      </w:r>
    </w:p>
    <w:p w:rsidR="007F1467" w:rsidRPr="00F02A87" w:rsidRDefault="007F1467" w:rsidP="007F1467">
      <w:pPr>
        <w:rPr>
          <w:iCs/>
          <w:sz w:val="22"/>
          <w:szCs w:val="22"/>
          <w:lang w:val="sr-Cyrl-CS"/>
        </w:rPr>
      </w:pPr>
    </w:p>
    <w:p w:rsidR="007F1467" w:rsidRPr="001B2548" w:rsidRDefault="007F1467" w:rsidP="007F1467">
      <w:pPr>
        <w:suppressAutoHyphens w:val="0"/>
        <w:spacing w:after="200" w:line="276" w:lineRule="auto"/>
        <w:jc w:val="center"/>
        <w:rPr>
          <w:rFonts w:eastAsia="Times New Roman"/>
          <w:b/>
          <w:bCs/>
          <w:color w:val="auto"/>
          <w:kern w:val="0"/>
          <w:sz w:val="22"/>
          <w:szCs w:val="22"/>
          <w:lang w:val="sr-Cyrl-CS" w:eastAsia="en-US"/>
        </w:rPr>
      </w:pPr>
      <w:r w:rsidRPr="001B2548">
        <w:rPr>
          <w:rFonts w:eastAsia="Times New Roman"/>
          <w:b/>
          <w:color w:val="auto"/>
          <w:kern w:val="0"/>
          <w:lang w:val="sr-Cyrl-CS" w:eastAsia="en-US"/>
        </w:rPr>
        <w:t>ПРЕДМЕТ УГОВОРА:</w:t>
      </w:r>
    </w:p>
    <w:p w:rsidR="007F1467" w:rsidRPr="00974C2D" w:rsidRDefault="007F1467" w:rsidP="007F1467">
      <w:pPr>
        <w:suppressAutoHyphens w:val="0"/>
        <w:spacing w:line="240" w:lineRule="auto"/>
        <w:jc w:val="center"/>
        <w:rPr>
          <w:rFonts w:eastAsia="Times New Roman"/>
          <w:b/>
          <w:bCs/>
          <w:color w:val="auto"/>
          <w:kern w:val="0"/>
          <w:sz w:val="22"/>
          <w:szCs w:val="22"/>
          <w:lang w:val="en-US" w:eastAsia="en-US"/>
        </w:rPr>
      </w:pPr>
      <w:r>
        <w:rPr>
          <w:rFonts w:eastAsia="Times New Roman"/>
          <w:b/>
          <w:bCs/>
          <w:color w:val="auto"/>
          <w:kern w:val="0"/>
          <w:sz w:val="22"/>
          <w:szCs w:val="22"/>
          <w:lang w:val="sr-Cyrl-CS" w:eastAsia="en-US"/>
        </w:rPr>
        <w:t xml:space="preserve"> организовање</w:t>
      </w:r>
      <w:r w:rsidRPr="00974C2D">
        <w:rPr>
          <w:rFonts w:eastAsia="Times New Roman"/>
          <w:b/>
          <w:bCs/>
          <w:color w:val="auto"/>
          <w:kern w:val="0"/>
          <w:sz w:val="22"/>
          <w:szCs w:val="22"/>
          <w:lang w:val="sr-Cyrl-CS" w:eastAsia="en-US"/>
        </w:rPr>
        <w:t xml:space="preserve"> и и</w:t>
      </w:r>
      <w:r>
        <w:rPr>
          <w:rFonts w:eastAsia="Times New Roman"/>
          <w:b/>
          <w:bCs/>
          <w:color w:val="auto"/>
          <w:kern w:val="0"/>
          <w:sz w:val="22"/>
          <w:szCs w:val="22"/>
          <w:lang w:val="sr-Cyrl-CS" w:eastAsia="en-US"/>
        </w:rPr>
        <w:t>звођење</w:t>
      </w:r>
      <w:r w:rsidRPr="00974C2D">
        <w:rPr>
          <w:rFonts w:eastAsia="Times New Roman"/>
          <w:b/>
          <w:bCs/>
          <w:color w:val="auto"/>
          <w:kern w:val="0"/>
          <w:sz w:val="22"/>
          <w:szCs w:val="22"/>
          <w:lang w:val="sr-Cyrl-CS" w:eastAsia="en-US"/>
        </w:rPr>
        <w:t xml:space="preserve"> екскурзије</w:t>
      </w:r>
    </w:p>
    <w:p w:rsidR="007F1467" w:rsidRPr="001B2548" w:rsidRDefault="007F1467" w:rsidP="007F1467">
      <w:pPr>
        <w:suppressAutoHyphens w:val="0"/>
        <w:spacing w:line="240" w:lineRule="auto"/>
        <w:jc w:val="center"/>
        <w:rPr>
          <w:rFonts w:eastAsia="Times New Roman"/>
          <w:b/>
          <w:bCs/>
          <w:color w:val="auto"/>
          <w:kern w:val="0"/>
          <w:sz w:val="22"/>
          <w:szCs w:val="22"/>
          <w:lang w:val="ru-RU" w:eastAsia="en-US"/>
        </w:rPr>
      </w:pPr>
    </w:p>
    <w:p w:rsidR="007F1467" w:rsidRPr="00974C2D" w:rsidRDefault="007F1467" w:rsidP="007F1467">
      <w:pPr>
        <w:suppressAutoHyphens w:val="0"/>
        <w:spacing w:line="240" w:lineRule="auto"/>
        <w:jc w:val="both"/>
        <w:rPr>
          <w:rFonts w:eastAsia="Times New Roman"/>
          <w:color w:val="auto"/>
          <w:kern w:val="0"/>
          <w:sz w:val="22"/>
          <w:szCs w:val="22"/>
          <w:lang w:eastAsia="en-US"/>
        </w:rPr>
      </w:pPr>
      <w:r w:rsidRPr="00974C2D">
        <w:rPr>
          <w:rFonts w:eastAsia="Times New Roman"/>
          <w:color w:val="auto"/>
          <w:kern w:val="0"/>
          <w:sz w:val="22"/>
          <w:szCs w:val="22"/>
          <w:lang w:val="sr-Cyrl-CS" w:eastAsia="en-US"/>
        </w:rPr>
        <w:t>Уговорне стране су се споразумеле о следећем:</w:t>
      </w:r>
    </w:p>
    <w:p w:rsidR="007F1467" w:rsidRPr="00974C2D" w:rsidRDefault="007F1467" w:rsidP="007F1467">
      <w:pPr>
        <w:suppressAutoHyphens w:val="0"/>
        <w:spacing w:line="240" w:lineRule="auto"/>
        <w:ind w:left="360"/>
        <w:jc w:val="both"/>
        <w:rPr>
          <w:rFonts w:eastAsia="Times New Roman"/>
          <w:bCs/>
          <w:color w:val="auto"/>
          <w:kern w:val="0"/>
          <w:sz w:val="22"/>
          <w:szCs w:val="22"/>
          <w:lang w:val="sr-Cyrl-CS" w:eastAsia="en-US"/>
        </w:rPr>
      </w:pPr>
    </w:p>
    <w:p w:rsidR="007F1467" w:rsidRDefault="007F1467" w:rsidP="007F1467">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1.</w:t>
      </w:r>
    </w:p>
    <w:p w:rsidR="007F1467" w:rsidRDefault="007F1467" w:rsidP="007F1467">
      <w:pPr>
        <w:suppressAutoHyphens w:val="0"/>
        <w:spacing w:line="240" w:lineRule="auto"/>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Предмет овог Уговора је регулисање међусобних права и обавеза уговорних страна поводом реализације екскурзије </w:t>
      </w:r>
      <w:r>
        <w:rPr>
          <w:rFonts w:eastAsia="Times New Roman"/>
          <w:color w:val="auto"/>
          <w:kern w:val="0"/>
          <w:sz w:val="22"/>
          <w:szCs w:val="22"/>
          <w:lang w:val="sr-Cyrl-CS" w:eastAsia="en-US"/>
        </w:rPr>
        <w:t xml:space="preserve">ученика </w:t>
      </w:r>
      <w:r w:rsidR="008A0A62">
        <w:rPr>
          <w:rFonts w:eastAsia="Times New Roman"/>
          <w:color w:val="auto"/>
          <w:kern w:val="0"/>
          <w:sz w:val="22"/>
          <w:szCs w:val="22"/>
          <w:lang w:val="sr-Cyrl-CS" w:eastAsia="en-US"/>
        </w:rPr>
        <w:t>седмог</w:t>
      </w:r>
      <w:r>
        <w:rPr>
          <w:rFonts w:eastAsia="Times New Roman"/>
          <w:color w:val="auto"/>
          <w:kern w:val="0"/>
          <w:sz w:val="22"/>
          <w:szCs w:val="22"/>
          <w:lang w:val="sr-Cyrl-CS" w:eastAsia="en-US"/>
        </w:rPr>
        <w:t xml:space="preserve"> разреда</w:t>
      </w:r>
      <w:r w:rsidRPr="00974C2D">
        <w:rPr>
          <w:rFonts w:eastAsia="Times New Roman"/>
          <w:color w:val="auto"/>
          <w:kern w:val="0"/>
          <w:sz w:val="22"/>
          <w:szCs w:val="22"/>
          <w:lang w:eastAsia="en-US"/>
        </w:rPr>
        <w:t xml:space="preserve">Основне школе </w:t>
      </w:r>
      <w:r w:rsidR="008A0A62">
        <w:rPr>
          <w:rFonts w:eastAsia="Times New Roman"/>
          <w:color w:val="auto"/>
          <w:kern w:val="0"/>
          <w:sz w:val="22"/>
          <w:szCs w:val="22"/>
          <w:lang w:eastAsia="en-US"/>
        </w:rPr>
        <w:t>''</w:t>
      </w:r>
      <w:r w:rsidR="008A0A62">
        <w:rPr>
          <w:rFonts w:eastAsia="Times New Roman"/>
          <w:color w:val="auto"/>
          <w:kern w:val="0"/>
          <w:sz w:val="22"/>
          <w:szCs w:val="22"/>
          <w:lang w:val="sr-Cyrl-CS" w:eastAsia="en-US"/>
        </w:rPr>
        <w:t xml:space="preserve">Доситеј </w:t>
      </w:r>
      <w:r w:rsidR="008A0A62">
        <w:rPr>
          <w:rFonts w:eastAsia="Times New Roman"/>
          <w:color w:val="auto"/>
          <w:kern w:val="0"/>
          <w:sz w:val="22"/>
          <w:szCs w:val="22"/>
          <w:lang w:val="sr-Cyrl-CS" w:eastAsia="en-US"/>
        </w:rPr>
        <w:lastRenderedPageBreak/>
        <w:t>обрадовић</w:t>
      </w:r>
      <w:r>
        <w:rPr>
          <w:rFonts w:eastAsia="Times New Roman"/>
          <w:color w:val="auto"/>
          <w:kern w:val="0"/>
          <w:sz w:val="22"/>
          <w:szCs w:val="22"/>
          <w:lang w:eastAsia="en-US"/>
        </w:rPr>
        <w:t>“</w:t>
      </w:r>
      <w:r w:rsidRPr="00974C2D">
        <w:rPr>
          <w:rFonts w:eastAsia="Times New Roman"/>
          <w:color w:val="auto"/>
          <w:kern w:val="0"/>
          <w:sz w:val="22"/>
          <w:szCs w:val="22"/>
          <w:lang w:val="sr-Cyrl-CS" w:eastAsia="en-US"/>
        </w:rPr>
        <w:t xml:space="preserve">, према Плану и Програму путовања на релацији </w:t>
      </w:r>
      <w:r w:rsidR="008A0A62">
        <w:rPr>
          <w:rFonts w:eastAsia="Times New Roman"/>
          <w:color w:val="auto"/>
          <w:kern w:val="0"/>
          <w:sz w:val="22"/>
          <w:szCs w:val="22"/>
          <w:lang w:val="sr-Cyrl-CS" w:eastAsia="en-US"/>
        </w:rPr>
        <w:t>Зрењанин-Ужице-Златибор-Зрењанин</w:t>
      </w:r>
      <w:r w:rsidRPr="00974C2D">
        <w:rPr>
          <w:rFonts w:eastAsia="Times New Roman"/>
          <w:color w:val="auto"/>
          <w:kern w:val="0"/>
          <w:sz w:val="22"/>
          <w:szCs w:val="22"/>
          <w:lang w:val="sr-Cyrl-CS" w:eastAsia="en-US"/>
        </w:rPr>
        <w:t xml:space="preserve">, која ће се реализовати у </w:t>
      </w:r>
      <w:r w:rsidRPr="00974C2D">
        <w:rPr>
          <w:rFonts w:eastAsia="Times New Roman"/>
          <w:color w:val="auto"/>
          <w:kern w:val="0"/>
          <w:sz w:val="22"/>
          <w:szCs w:val="22"/>
          <w:lang w:eastAsia="en-US"/>
        </w:rPr>
        <w:t>термину</w:t>
      </w:r>
      <w:r w:rsidR="008A0A62">
        <w:rPr>
          <w:rFonts w:eastAsia="Times New Roman"/>
          <w:color w:val="auto"/>
          <w:kern w:val="0"/>
          <w:sz w:val="22"/>
          <w:szCs w:val="22"/>
          <w:lang w:val="sr-Cyrl-CS" w:eastAsia="en-US"/>
        </w:rPr>
        <w:t xml:space="preserve"> март/април</w:t>
      </w:r>
      <w:r w:rsidR="008A0A62">
        <w:rPr>
          <w:rFonts w:eastAsia="Times New Roman"/>
          <w:color w:val="auto"/>
          <w:kern w:val="0"/>
          <w:sz w:val="22"/>
          <w:szCs w:val="22"/>
          <w:lang w:eastAsia="en-US"/>
        </w:rPr>
        <w:t>20</w:t>
      </w:r>
      <w:r w:rsidR="008A0A62">
        <w:rPr>
          <w:rFonts w:eastAsia="Times New Roman"/>
          <w:color w:val="auto"/>
          <w:kern w:val="0"/>
          <w:sz w:val="22"/>
          <w:szCs w:val="22"/>
          <w:lang w:val="sr-Cyrl-CS" w:eastAsia="en-US"/>
        </w:rPr>
        <w:t>20</w:t>
      </w:r>
      <w:r w:rsidRPr="00974C2D">
        <w:rPr>
          <w:rFonts w:eastAsia="Times New Roman"/>
          <w:color w:val="auto"/>
          <w:kern w:val="0"/>
          <w:sz w:val="22"/>
          <w:szCs w:val="22"/>
          <w:lang w:eastAsia="en-US"/>
        </w:rPr>
        <w:t>.године</w:t>
      </w:r>
      <w:r w:rsidRPr="00974C2D">
        <w:rPr>
          <w:rFonts w:eastAsia="Times New Roman"/>
          <w:color w:val="auto"/>
          <w:kern w:val="0"/>
          <w:sz w:val="22"/>
          <w:szCs w:val="22"/>
          <w:lang w:val="sr-Cyrl-CS" w:eastAsia="en-US"/>
        </w:rPr>
        <w:t>.</w:t>
      </w:r>
    </w:p>
    <w:p w:rsidR="007F1467" w:rsidRPr="00974C2D" w:rsidRDefault="007F1467" w:rsidP="007F1467">
      <w:pPr>
        <w:suppressAutoHyphens w:val="0"/>
        <w:spacing w:line="240" w:lineRule="auto"/>
        <w:jc w:val="center"/>
        <w:outlineLvl w:val="0"/>
        <w:rPr>
          <w:rFonts w:eastAsia="Times New Roman"/>
          <w:color w:val="auto"/>
          <w:kern w:val="0"/>
          <w:sz w:val="22"/>
          <w:szCs w:val="22"/>
          <w:lang w:eastAsia="en-US"/>
        </w:rPr>
      </w:pPr>
    </w:p>
    <w:p w:rsidR="007F1467" w:rsidRDefault="007F1467" w:rsidP="007F1467">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2.</w:t>
      </w:r>
    </w:p>
    <w:p w:rsidR="007F1467" w:rsidRDefault="007F1467" w:rsidP="007F1467">
      <w:pPr>
        <w:suppressAutoHyphens w:val="0"/>
        <w:spacing w:line="240" w:lineRule="auto"/>
        <w:ind w:firstLine="720"/>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Саставни део овог Уговора чини понуђени  </w:t>
      </w:r>
      <w:r w:rsidRPr="00974C2D">
        <w:rPr>
          <w:rFonts w:eastAsia="Times New Roman"/>
          <w:color w:val="auto"/>
          <w:kern w:val="0"/>
          <w:sz w:val="22"/>
          <w:szCs w:val="22"/>
          <w:lang w:val="ru-RU" w:eastAsia="en-US"/>
        </w:rPr>
        <w:t>Програм путовања</w:t>
      </w:r>
      <w:r w:rsidRPr="00974C2D">
        <w:rPr>
          <w:rFonts w:eastAsia="Times New Roman"/>
          <w:color w:val="auto"/>
          <w:kern w:val="0"/>
          <w:sz w:val="22"/>
          <w:szCs w:val="22"/>
          <w:lang w:eastAsia="en-US"/>
        </w:rPr>
        <w:t xml:space="preserve">,  </w:t>
      </w:r>
      <w:r w:rsidRPr="00974C2D">
        <w:rPr>
          <w:rFonts w:eastAsia="Times New Roman"/>
          <w:color w:val="auto"/>
          <w:kern w:val="0"/>
          <w:sz w:val="22"/>
          <w:szCs w:val="22"/>
          <w:lang w:val="sr-Cyrl-CS" w:eastAsia="en-US"/>
        </w:rPr>
        <w:t xml:space="preserve">општи услови путовања прихваћени и потписани од стране родитеља ученика, конкурсна документација, као и прихваћена понуда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7F1467" w:rsidRPr="00974C2D" w:rsidRDefault="007F1467" w:rsidP="007F1467">
      <w:pPr>
        <w:suppressAutoHyphens w:val="0"/>
        <w:spacing w:line="240" w:lineRule="auto"/>
        <w:jc w:val="both"/>
        <w:outlineLvl w:val="0"/>
        <w:rPr>
          <w:rFonts w:eastAsia="Times New Roman"/>
          <w:color w:val="auto"/>
          <w:kern w:val="0"/>
          <w:sz w:val="22"/>
          <w:szCs w:val="22"/>
          <w:lang w:val="sr-Cyrl-CS" w:eastAsia="en-US"/>
        </w:rPr>
      </w:pPr>
    </w:p>
    <w:p w:rsidR="007F1467" w:rsidRPr="00974C2D" w:rsidRDefault="007F1467" w:rsidP="007F1467">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eastAsia="en-US"/>
        </w:rPr>
        <w:t>Члан 3.</w:t>
      </w:r>
    </w:p>
    <w:p w:rsidR="007F1467" w:rsidRPr="00974C2D" w:rsidRDefault="002D5D9D" w:rsidP="007F1467">
      <w:pPr>
        <w:widowControl w:val="0"/>
        <w:autoSpaceDE w:val="0"/>
        <w:autoSpaceDN w:val="0"/>
        <w:adjustRightInd w:val="0"/>
        <w:ind w:firstLine="720"/>
        <w:jc w:val="both"/>
        <w:rPr>
          <w:rFonts w:eastAsia="Times New Roman"/>
          <w:b/>
          <w:bCs/>
          <w:color w:val="auto"/>
          <w:kern w:val="0"/>
          <w:sz w:val="22"/>
          <w:szCs w:val="22"/>
          <w:lang w:eastAsia="en-US"/>
        </w:rPr>
      </w:pPr>
      <w:r w:rsidRPr="00974C2D">
        <w:rPr>
          <w:rFonts w:eastAsia="Times New Roman"/>
          <w:bCs/>
          <w:sz w:val="22"/>
          <w:szCs w:val="22"/>
          <w:lang w:eastAsia="en-US"/>
        </w:rPr>
        <w:t>Уговорне стране су сагласне да се п</w:t>
      </w:r>
      <w:r w:rsidRPr="00974C2D">
        <w:rPr>
          <w:rFonts w:eastAsia="Times New Roman"/>
          <w:bCs/>
          <w:sz w:val="22"/>
          <w:szCs w:val="22"/>
          <w:lang w:val="sr-Cyrl-CS" w:eastAsia="en-US"/>
        </w:rPr>
        <w:t xml:space="preserve">лаћање врши </w:t>
      </w:r>
      <w:r>
        <w:rPr>
          <w:rFonts w:eastAsia="Times New Roman"/>
          <w:bCs/>
          <w:sz w:val="22"/>
          <w:szCs w:val="22"/>
          <w:lang w:val="sr-Cyrl-CS" w:eastAsia="en-US"/>
        </w:rPr>
        <w:t>у више  месечних рата</w:t>
      </w:r>
      <w:r w:rsidR="007F1467" w:rsidRPr="00974C2D">
        <w:rPr>
          <w:rFonts w:eastAsia="Times New Roman"/>
          <w:bCs/>
          <w:sz w:val="22"/>
          <w:szCs w:val="22"/>
          <w:lang w:val="sr-Cyrl-CS" w:eastAsia="en-US"/>
        </w:rPr>
        <w:t xml:space="preserve">. </w:t>
      </w:r>
      <w:r w:rsidR="007F1467">
        <w:rPr>
          <w:rFonts w:eastAsia="Times New Roman"/>
          <w:bCs/>
          <w:sz w:val="22"/>
          <w:szCs w:val="22"/>
          <w:lang w:val="sr-Cyrl-CS" w:eastAsia="en-US"/>
        </w:rPr>
        <w:t>Последња</w:t>
      </w:r>
      <w:r w:rsidR="007F1467" w:rsidRPr="00974C2D">
        <w:rPr>
          <w:rFonts w:eastAsia="Times New Roman"/>
          <w:bCs/>
          <w:sz w:val="22"/>
          <w:szCs w:val="22"/>
          <w:lang w:val="sr-Cyrl-CS" w:eastAsia="en-US"/>
        </w:rPr>
        <w:t xml:space="preserve"> рата доспева за плаћање </w:t>
      </w:r>
      <w:r w:rsidR="00ED2D65">
        <w:rPr>
          <w:rFonts w:eastAsia="Times New Roman"/>
          <w:bCs/>
          <w:sz w:val="22"/>
          <w:szCs w:val="22"/>
          <w:lang w:val="sr-Cyrl-CS" w:eastAsia="en-US"/>
        </w:rPr>
        <w:t>10.јуна 2020</w:t>
      </w:r>
      <w:r w:rsidR="007F1467">
        <w:rPr>
          <w:rFonts w:eastAsia="Times New Roman"/>
          <w:bCs/>
          <w:sz w:val="22"/>
          <w:szCs w:val="22"/>
          <w:lang w:val="sr-Cyrl-CS" w:eastAsia="en-US"/>
        </w:rPr>
        <w:t>.године.</w:t>
      </w:r>
    </w:p>
    <w:p w:rsidR="007F1467" w:rsidRPr="00974C2D" w:rsidRDefault="007F1467" w:rsidP="007F1467">
      <w:pPr>
        <w:suppressAutoHyphens w:val="0"/>
        <w:spacing w:before="100" w:beforeAutospacing="1" w:after="100" w:afterAutospacing="1" w:line="240" w:lineRule="auto"/>
        <w:ind w:firstLine="720"/>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Цена екскурзије је фиксна и по ученику износи ___________ динара без ПДВ-а односно ____________ динара са ПДВ-ом. </w:t>
      </w:r>
    </w:p>
    <w:p w:rsidR="007F1467" w:rsidRPr="00974C2D" w:rsidRDefault="007F1467" w:rsidP="007F1467">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val="sr-Cyrl-CS" w:eastAsia="en-US"/>
        </w:rPr>
        <w:t xml:space="preserve">Члан </w:t>
      </w:r>
      <w:r w:rsidRPr="00974C2D">
        <w:rPr>
          <w:rFonts w:eastAsia="Times New Roman"/>
          <w:b/>
          <w:bCs/>
          <w:color w:val="auto"/>
          <w:kern w:val="0"/>
          <w:sz w:val="22"/>
          <w:szCs w:val="22"/>
          <w:lang w:eastAsia="en-US"/>
        </w:rPr>
        <w:t>4</w:t>
      </w:r>
      <w:r w:rsidRPr="00974C2D">
        <w:rPr>
          <w:rFonts w:eastAsia="Times New Roman"/>
          <w:b/>
          <w:bCs/>
          <w:color w:val="auto"/>
          <w:kern w:val="0"/>
          <w:sz w:val="22"/>
          <w:szCs w:val="22"/>
          <w:lang w:val="sr-Cyrl-CS" w:eastAsia="en-US"/>
        </w:rPr>
        <w:t>.</w:t>
      </w:r>
    </w:p>
    <w:p w:rsidR="007F1467" w:rsidRPr="00974C2D" w:rsidRDefault="007F1467" w:rsidP="007F1467">
      <w:pPr>
        <w:spacing w:after="120" w:line="240" w:lineRule="auto"/>
        <w:ind w:firstLine="720"/>
        <w:jc w:val="both"/>
        <w:rPr>
          <w:rFonts w:eastAsia="Times New Roman"/>
          <w:b/>
          <w:bCs/>
          <w:color w:val="auto"/>
          <w:kern w:val="0"/>
          <w:sz w:val="22"/>
          <w:szCs w:val="22"/>
          <w:lang w:eastAsia="en-US"/>
        </w:rPr>
      </w:pPr>
      <w:r w:rsidRPr="00974C2D">
        <w:rPr>
          <w:rFonts w:eastAsia="Times New Roman"/>
          <w:color w:val="auto"/>
          <w:kern w:val="0"/>
          <w:sz w:val="22"/>
          <w:szCs w:val="22"/>
          <w:lang w:val="sr-Cyrl-CS"/>
        </w:rPr>
        <w:t xml:space="preserve">Уговорне стране су сагласне да </w:t>
      </w:r>
      <w:r>
        <w:rPr>
          <w:rFonts w:eastAsia="Times New Roman"/>
          <w:color w:val="auto"/>
          <w:kern w:val="0"/>
          <w:sz w:val="22"/>
          <w:szCs w:val="22"/>
          <w:lang w:val="sr-Cyrl-CS"/>
        </w:rPr>
        <w:t>Наручилац</w:t>
      </w:r>
      <w:r w:rsidRPr="00974C2D">
        <w:rPr>
          <w:rFonts w:eastAsia="Times New Roman"/>
          <w:color w:val="auto"/>
          <w:kern w:val="0"/>
          <w:sz w:val="22"/>
          <w:szCs w:val="22"/>
          <w:lang w:val="ru-RU"/>
        </w:rPr>
        <w:t>има право на задржавање, односно не</w:t>
      </w:r>
      <w:r w:rsidRPr="00974C2D">
        <w:rPr>
          <w:rFonts w:eastAsia="Times New Roman"/>
          <w:color w:val="auto"/>
          <w:kern w:val="0"/>
          <w:sz w:val="22"/>
          <w:szCs w:val="22"/>
        </w:rPr>
        <w:t>плаћање</w:t>
      </w:r>
      <w:r w:rsidRPr="00974C2D">
        <w:rPr>
          <w:rFonts w:eastAsia="Times New Roman"/>
          <w:color w:val="auto"/>
          <w:kern w:val="0"/>
          <w:sz w:val="22"/>
          <w:szCs w:val="22"/>
          <w:lang w:val="ru-RU"/>
        </w:rPr>
        <w:t xml:space="preserve"> последње рате у случај</w:t>
      </w:r>
      <w:r w:rsidRPr="00974C2D">
        <w:rPr>
          <w:rFonts w:eastAsia="Times New Roman"/>
          <w:color w:val="auto"/>
          <w:kern w:val="0"/>
          <w:sz w:val="22"/>
          <w:szCs w:val="22"/>
        </w:rPr>
        <w:t>у неизвршења или</w:t>
      </w:r>
      <w:r w:rsidRPr="00974C2D">
        <w:rPr>
          <w:rFonts w:eastAsia="Times New Roman"/>
          <w:color w:val="auto"/>
          <w:kern w:val="0"/>
          <w:sz w:val="22"/>
          <w:szCs w:val="22"/>
          <w:lang w:val="ru-RU"/>
        </w:rPr>
        <w:t xml:space="preserve"> непотпуног извршења услуге од стран</w:t>
      </w:r>
      <w:r w:rsidRPr="00974C2D">
        <w:rPr>
          <w:rFonts w:eastAsia="Times New Roman"/>
          <w:color w:val="auto"/>
          <w:kern w:val="0"/>
          <w:sz w:val="22"/>
          <w:szCs w:val="22"/>
        </w:rPr>
        <w:t xml:space="preserve">е </w:t>
      </w:r>
      <w:r>
        <w:rPr>
          <w:rFonts w:eastAsia="Times New Roman"/>
          <w:color w:val="auto"/>
          <w:kern w:val="0"/>
          <w:sz w:val="22"/>
          <w:szCs w:val="22"/>
        </w:rPr>
        <w:t>Понуђача</w:t>
      </w:r>
      <w:r w:rsidRPr="00974C2D">
        <w:rPr>
          <w:rFonts w:eastAsia="Times New Roman"/>
          <w:color w:val="auto"/>
          <w:kern w:val="0"/>
          <w:sz w:val="22"/>
          <w:szCs w:val="22"/>
        </w:rPr>
        <w:t xml:space="preserve"> а на основу записника који по завршетку екскурзије сачињавају уговорне стране.</w:t>
      </w:r>
    </w:p>
    <w:p w:rsidR="007F1467" w:rsidRPr="00451748" w:rsidRDefault="007F1467" w:rsidP="007F1467">
      <w:pPr>
        <w:jc w:val="center"/>
        <w:rPr>
          <w:b/>
          <w:lang w:val="sr-Cyrl-CS" w:eastAsia="en-US"/>
        </w:rPr>
      </w:pPr>
      <w:r w:rsidRPr="00451748">
        <w:rPr>
          <w:b/>
          <w:lang w:val="ru-RU" w:eastAsia="en-US"/>
        </w:rPr>
        <w:t xml:space="preserve">Члан </w:t>
      </w:r>
      <w:r w:rsidRPr="00451748">
        <w:rPr>
          <w:b/>
          <w:lang w:val="sr-Cyrl-CS" w:eastAsia="en-US"/>
        </w:rPr>
        <w:t>5.</w:t>
      </w:r>
    </w:p>
    <w:p w:rsidR="007F1467" w:rsidRPr="00974C2D" w:rsidRDefault="007F1467" w:rsidP="007F1467">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 xml:space="preserve">Овлашћени представник </w:t>
      </w:r>
      <w:r>
        <w:rPr>
          <w:rFonts w:eastAsia="Times New Roman"/>
          <w:color w:val="auto"/>
          <w:kern w:val="0"/>
          <w:sz w:val="22"/>
          <w:szCs w:val="22"/>
        </w:rPr>
        <w:t>Понуђача</w:t>
      </w:r>
      <w:r w:rsidRPr="00974C2D">
        <w:rPr>
          <w:rFonts w:eastAsia="Times New Roman"/>
          <w:color w:val="auto"/>
          <w:kern w:val="0"/>
          <w:sz w:val="22"/>
          <w:szCs w:val="22"/>
        </w:rPr>
        <w:t>, стручни вођа пута који путује са ученицима је __________________________</w:t>
      </w:r>
      <w:r>
        <w:rPr>
          <w:rFonts w:eastAsia="Times New Roman"/>
          <w:color w:val="auto"/>
          <w:kern w:val="0"/>
          <w:sz w:val="22"/>
          <w:szCs w:val="22"/>
        </w:rPr>
        <w:t>_______________ (име и презиме).</w:t>
      </w:r>
    </w:p>
    <w:p w:rsidR="007F1467" w:rsidRPr="00974C2D" w:rsidRDefault="007F1467" w:rsidP="007F1467">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Аутопревозник  је ________________________</w:t>
      </w:r>
      <w:r>
        <w:rPr>
          <w:rFonts w:eastAsia="Times New Roman"/>
          <w:color w:val="auto"/>
          <w:kern w:val="0"/>
          <w:sz w:val="22"/>
          <w:szCs w:val="22"/>
        </w:rPr>
        <w:t>_________________________.</w:t>
      </w:r>
    </w:p>
    <w:p w:rsidR="007F1467" w:rsidRPr="00974C2D" w:rsidRDefault="007F1467" w:rsidP="007F1467">
      <w:pPr>
        <w:suppressAutoHyphens w:val="0"/>
        <w:spacing w:line="240" w:lineRule="auto"/>
        <w:rPr>
          <w:rFonts w:eastAsia="Times New Roman"/>
          <w:b/>
          <w:bCs/>
          <w:color w:val="auto"/>
          <w:kern w:val="0"/>
          <w:sz w:val="22"/>
          <w:szCs w:val="22"/>
          <w:lang w:val="sr-Cyrl-CS" w:eastAsia="en-US"/>
        </w:rPr>
      </w:pPr>
    </w:p>
    <w:p w:rsidR="007F1467" w:rsidRPr="00974C2D" w:rsidRDefault="007F1467" w:rsidP="007F1467">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6.</w:t>
      </w:r>
    </w:p>
    <w:p w:rsidR="007F1467" w:rsidRPr="00974C2D" w:rsidRDefault="007F1467" w:rsidP="007F1467">
      <w:pPr>
        <w:suppressAutoHyphens w:val="0"/>
        <w:spacing w:line="240" w:lineRule="auto"/>
        <w:ind w:firstLine="708"/>
        <w:jc w:val="both"/>
        <w:rPr>
          <w:rFonts w:eastAsia="Times New Roman"/>
          <w:b/>
          <w:bCs/>
          <w:color w:val="auto"/>
          <w:kern w:val="0"/>
          <w:sz w:val="22"/>
          <w:szCs w:val="22"/>
          <w:lang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974C2D">
        <w:rPr>
          <w:rFonts w:eastAsia="Times New Roman"/>
          <w:color w:val="auto"/>
          <w:kern w:val="0"/>
          <w:sz w:val="22"/>
          <w:szCs w:val="22"/>
          <w:lang w:val="ru-RU" w:eastAsia="en-US"/>
        </w:rPr>
        <w:t>,</w:t>
      </w:r>
      <w:r w:rsidRPr="00974C2D">
        <w:rPr>
          <w:rFonts w:eastAsia="Times New Roman"/>
          <w:color w:val="auto"/>
          <w:kern w:val="0"/>
          <w:sz w:val="22"/>
          <w:szCs w:val="22"/>
          <w:lang w:val="sr-Cyrl-CS" w:eastAsia="en-U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7F1467" w:rsidRPr="00974C2D" w:rsidRDefault="007F1467" w:rsidP="007F1467">
      <w:pPr>
        <w:suppressAutoHyphens w:val="0"/>
        <w:spacing w:line="240" w:lineRule="auto"/>
        <w:jc w:val="center"/>
        <w:rPr>
          <w:rFonts w:eastAsia="Times New Roman"/>
          <w:color w:val="auto"/>
          <w:kern w:val="0"/>
          <w:sz w:val="22"/>
          <w:szCs w:val="22"/>
          <w:lang w:val="sr-Cyrl-CS" w:eastAsia="en-US"/>
        </w:rPr>
      </w:pPr>
    </w:p>
    <w:p w:rsidR="007F1467" w:rsidRPr="00974C2D" w:rsidRDefault="007F1467" w:rsidP="007F1467">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7.</w:t>
      </w:r>
    </w:p>
    <w:p w:rsidR="007F1467" w:rsidRPr="00974C2D" w:rsidRDefault="007F1467" w:rsidP="007F1467">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ab/>
      </w: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w:t>
      </w:r>
      <w:r w:rsidR="00ED2D65">
        <w:rPr>
          <w:rFonts w:eastAsia="Times New Roman"/>
          <w:color w:val="auto"/>
          <w:kern w:val="0"/>
          <w:sz w:val="22"/>
          <w:szCs w:val="22"/>
          <w:lang w:val="sr-Cyrl-CS" w:eastAsia="en-US"/>
        </w:rPr>
        <w:t xml:space="preserve"> обавезује да обезбеди </w:t>
      </w:r>
      <w:r>
        <w:rPr>
          <w:rFonts w:eastAsia="Times New Roman"/>
          <w:color w:val="auto"/>
          <w:kern w:val="0"/>
          <w:sz w:val="22"/>
          <w:szCs w:val="22"/>
          <w:lang w:val="sr-Cyrl-CS" w:eastAsia="en-US"/>
        </w:rPr>
        <w:t xml:space="preserve"> гратисе</w:t>
      </w:r>
      <w:r w:rsidRPr="00974C2D">
        <w:rPr>
          <w:rFonts w:eastAsia="Times New Roman"/>
          <w:color w:val="auto"/>
          <w:kern w:val="0"/>
          <w:sz w:val="22"/>
          <w:szCs w:val="22"/>
          <w:lang w:val="sr-Cyrl-CS" w:eastAsia="en-US"/>
        </w:rPr>
        <w:t xml:space="preserve"> за </w:t>
      </w:r>
      <w:r>
        <w:rPr>
          <w:rFonts w:eastAsia="Times New Roman"/>
          <w:color w:val="auto"/>
          <w:kern w:val="0"/>
          <w:sz w:val="22"/>
          <w:szCs w:val="22"/>
          <w:lang w:val="sr-Cyrl-CS" w:eastAsia="en-US"/>
        </w:rPr>
        <w:t xml:space="preserve">наставнике - </w:t>
      </w:r>
      <w:r w:rsidR="00ED2D65">
        <w:rPr>
          <w:rFonts w:eastAsia="Times New Roman"/>
          <w:color w:val="auto"/>
          <w:kern w:val="0"/>
          <w:sz w:val="22"/>
          <w:szCs w:val="22"/>
          <w:lang w:val="sr-Cyrl-CS" w:eastAsia="en-US"/>
        </w:rPr>
        <w:t>пратиоце ученика на екскурзији, по спецификацији.</w:t>
      </w:r>
    </w:p>
    <w:p w:rsidR="007F1467" w:rsidRPr="00974C2D" w:rsidRDefault="007F1467" w:rsidP="007F1467">
      <w:pPr>
        <w:suppressAutoHyphens w:val="0"/>
        <w:spacing w:line="240" w:lineRule="auto"/>
        <w:ind w:firstLine="708"/>
        <w:jc w:val="both"/>
        <w:rPr>
          <w:rFonts w:eastAsia="Times New Roman"/>
          <w:color w:val="auto"/>
          <w:kern w:val="0"/>
          <w:sz w:val="22"/>
          <w:szCs w:val="22"/>
          <w:lang w:val="sr-Cyrl-CS" w:eastAsia="en-US"/>
        </w:rPr>
      </w:pPr>
    </w:p>
    <w:p w:rsidR="007F1467" w:rsidRPr="00974C2D" w:rsidRDefault="007F1467" w:rsidP="007F1467">
      <w:pPr>
        <w:suppressAutoHyphens w:val="0"/>
        <w:spacing w:line="240" w:lineRule="auto"/>
        <w:jc w:val="both"/>
        <w:rPr>
          <w:rFonts w:eastAsia="Times New Roman"/>
          <w:color w:val="auto"/>
          <w:kern w:val="0"/>
          <w:sz w:val="22"/>
          <w:szCs w:val="22"/>
          <w:lang w:val="sr-Cyrl-CS" w:eastAsia="en-US"/>
        </w:rPr>
      </w:pPr>
    </w:p>
    <w:p w:rsidR="007F1467" w:rsidRPr="00974C2D" w:rsidRDefault="007F1467" w:rsidP="007F1467">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 xml:space="preserve">Члан </w:t>
      </w:r>
      <w:r>
        <w:rPr>
          <w:rFonts w:eastAsia="Times New Roman"/>
          <w:b/>
          <w:bCs/>
          <w:color w:val="auto"/>
          <w:kern w:val="0"/>
          <w:sz w:val="22"/>
          <w:szCs w:val="22"/>
          <w:lang w:val="sr-Cyrl-CS" w:eastAsia="en-US"/>
        </w:rPr>
        <w:t>8</w:t>
      </w:r>
      <w:r w:rsidRPr="00974C2D">
        <w:rPr>
          <w:rFonts w:eastAsia="Times New Roman"/>
          <w:b/>
          <w:bCs/>
          <w:color w:val="auto"/>
          <w:kern w:val="0"/>
          <w:sz w:val="22"/>
          <w:szCs w:val="22"/>
          <w:lang w:val="sr-Cyrl-CS" w:eastAsia="en-US"/>
        </w:rPr>
        <w:t>.</w:t>
      </w:r>
    </w:p>
    <w:p w:rsidR="007F1467" w:rsidRPr="00974C2D" w:rsidRDefault="007F1467" w:rsidP="007F1467">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за уговорену екскурзију обезбеди стручног и квалификованог пратиоца групе као и стручног водича за локалитете предвиђене Програмом.</w:t>
      </w:r>
    </w:p>
    <w:p w:rsidR="007F1467" w:rsidRPr="00974C2D" w:rsidRDefault="007F1467" w:rsidP="007F1467">
      <w:pPr>
        <w:suppressAutoHyphens w:val="0"/>
        <w:spacing w:line="240" w:lineRule="auto"/>
        <w:jc w:val="both"/>
        <w:rPr>
          <w:rFonts w:eastAsia="Times New Roman"/>
          <w:color w:val="auto"/>
          <w:kern w:val="0"/>
          <w:sz w:val="22"/>
          <w:szCs w:val="22"/>
          <w:lang w:val="sr-Cyrl-CS" w:eastAsia="en-US"/>
        </w:rPr>
      </w:pPr>
    </w:p>
    <w:p w:rsidR="007F1467" w:rsidRPr="0008597D" w:rsidRDefault="007F1467" w:rsidP="007F1467">
      <w:pPr>
        <w:jc w:val="center"/>
        <w:rPr>
          <w:b/>
          <w:sz w:val="22"/>
          <w:szCs w:val="22"/>
          <w:lang w:val="sr-Cyrl-CS" w:eastAsia="en-US"/>
        </w:rPr>
      </w:pPr>
      <w:r w:rsidRPr="0008597D">
        <w:rPr>
          <w:b/>
          <w:sz w:val="22"/>
          <w:szCs w:val="22"/>
          <w:lang w:val="ru-RU" w:eastAsia="en-US"/>
        </w:rPr>
        <w:t xml:space="preserve">Члан </w:t>
      </w:r>
      <w:r>
        <w:rPr>
          <w:b/>
          <w:sz w:val="22"/>
          <w:szCs w:val="22"/>
          <w:lang w:val="sr-Cyrl-CS" w:eastAsia="en-US"/>
        </w:rPr>
        <w:t>9</w:t>
      </w:r>
      <w:r w:rsidRPr="0008597D">
        <w:rPr>
          <w:b/>
          <w:sz w:val="22"/>
          <w:szCs w:val="22"/>
          <w:lang w:val="sr-Cyrl-CS" w:eastAsia="en-US"/>
        </w:rPr>
        <w:t>.</w:t>
      </w:r>
    </w:p>
    <w:p w:rsidR="007F1467" w:rsidRDefault="007F1467" w:rsidP="007F1467">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7F1467" w:rsidRPr="00974C2D" w:rsidRDefault="007F1467" w:rsidP="007F1467">
      <w:pPr>
        <w:rPr>
          <w:rFonts w:eastAsia="Times New Roman"/>
          <w:color w:val="auto"/>
          <w:kern w:val="0"/>
          <w:sz w:val="22"/>
          <w:szCs w:val="22"/>
          <w:lang w:val="sr-Cyrl-CS" w:eastAsia="en-US"/>
        </w:rPr>
      </w:pPr>
    </w:p>
    <w:p w:rsidR="007F1467" w:rsidRDefault="007F1467" w:rsidP="007F1467">
      <w:pPr>
        <w:jc w:val="center"/>
        <w:rPr>
          <w:b/>
          <w:lang w:val="sr-Cyrl-CS" w:eastAsia="en-US"/>
        </w:rPr>
      </w:pPr>
      <w:r w:rsidRPr="004A4E60">
        <w:rPr>
          <w:b/>
          <w:lang w:val="sr-Cyrl-CS" w:eastAsia="en-US"/>
        </w:rPr>
        <w:t>Ч</w:t>
      </w:r>
      <w:r w:rsidRPr="004A4E60">
        <w:rPr>
          <w:b/>
          <w:lang w:val="ru-RU" w:eastAsia="en-US"/>
        </w:rPr>
        <w:t xml:space="preserve">лан </w:t>
      </w:r>
      <w:r w:rsidRPr="004A4E60">
        <w:rPr>
          <w:b/>
          <w:lang w:val="sr-Cyrl-CS" w:eastAsia="en-US"/>
        </w:rPr>
        <w:t>1</w:t>
      </w:r>
      <w:r>
        <w:rPr>
          <w:b/>
          <w:lang w:val="sr-Cyrl-CS" w:eastAsia="en-US"/>
        </w:rPr>
        <w:t>0</w:t>
      </w:r>
      <w:r w:rsidRPr="004A4E60">
        <w:rPr>
          <w:b/>
          <w:lang w:val="sr-Cyrl-CS" w:eastAsia="en-US"/>
        </w:rPr>
        <w:t>.</w:t>
      </w:r>
    </w:p>
    <w:p w:rsidR="007F1467" w:rsidRPr="00974C2D" w:rsidRDefault="007F1467" w:rsidP="007F1467">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Наручилац</w:t>
      </w:r>
      <w:r w:rsidRPr="00974C2D">
        <w:rPr>
          <w:rFonts w:eastAsia="Times New Roman"/>
          <w:color w:val="auto"/>
          <w:kern w:val="0"/>
          <w:sz w:val="22"/>
          <w:szCs w:val="22"/>
          <w:lang w:val="sr-Cyrl-CS" w:eastAsia="en-US"/>
        </w:rPr>
        <w:t xml:space="preserve"> се обавезује:</w:t>
      </w:r>
    </w:p>
    <w:p w:rsidR="007F1467" w:rsidRPr="00974C2D" w:rsidRDefault="007F1467" w:rsidP="007F1467">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lastRenderedPageBreak/>
        <w:t xml:space="preserve">- да </w:t>
      </w:r>
      <w:r w:rsidRPr="00974C2D">
        <w:rPr>
          <w:rFonts w:eastAsia="Times New Roman"/>
          <w:color w:val="auto"/>
          <w:kern w:val="0"/>
          <w:sz w:val="22"/>
          <w:szCs w:val="22"/>
          <w:lang w:val="ru-RU" w:eastAsia="en-US"/>
        </w:rPr>
        <w:t xml:space="preserve">обавести </w:t>
      </w:r>
      <w:r w:rsidRPr="00974C2D">
        <w:rPr>
          <w:rFonts w:eastAsia="Times New Roman"/>
          <w:color w:val="auto"/>
          <w:kern w:val="0"/>
          <w:sz w:val="22"/>
          <w:szCs w:val="22"/>
          <w:lang w:val="sr-Cyrl-CS" w:eastAsia="en-US"/>
        </w:rPr>
        <w:t>ученике, родитеље и наставнике</w:t>
      </w:r>
      <w:r>
        <w:rPr>
          <w:rFonts w:eastAsia="Times New Roman"/>
          <w:color w:val="auto"/>
          <w:kern w:val="0"/>
          <w:sz w:val="22"/>
          <w:szCs w:val="22"/>
          <w:lang w:val="sr-Cyrl-CS" w:eastAsia="en-US"/>
        </w:rPr>
        <w:t xml:space="preserve"> пратиоце ученика на екскурзији</w:t>
      </w:r>
      <w:r w:rsidRPr="00974C2D">
        <w:rPr>
          <w:rFonts w:eastAsia="Times New Roman"/>
          <w:color w:val="auto"/>
          <w:kern w:val="0"/>
          <w:sz w:val="22"/>
          <w:szCs w:val="22"/>
          <w:lang w:val="ru-RU" w:eastAsia="en-US"/>
        </w:rPr>
        <w:t>о Програму путовања</w:t>
      </w:r>
      <w:r w:rsidRPr="00974C2D">
        <w:rPr>
          <w:rFonts w:eastAsia="Times New Roman"/>
          <w:color w:val="auto"/>
          <w:kern w:val="0"/>
          <w:sz w:val="22"/>
          <w:szCs w:val="22"/>
          <w:lang w:eastAsia="en-US"/>
        </w:rPr>
        <w:t>, и општим условима путовања</w:t>
      </w:r>
      <w:r w:rsidRPr="00974C2D">
        <w:rPr>
          <w:rFonts w:eastAsia="Times New Roman"/>
          <w:color w:val="auto"/>
          <w:kern w:val="0"/>
          <w:sz w:val="22"/>
          <w:szCs w:val="22"/>
          <w:lang w:val="ru-RU" w:eastAsia="en-US"/>
        </w:rPr>
        <w:t xml:space="preserve">; </w:t>
      </w:r>
    </w:p>
    <w:p w:rsidR="007F1467" w:rsidRPr="00974C2D" w:rsidRDefault="007F1467" w:rsidP="007F1467">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евентуалним разлозима за отказивање путовања </w:t>
      </w:r>
      <w:r w:rsidRPr="00974C2D">
        <w:rPr>
          <w:rFonts w:eastAsia="Times New Roman"/>
          <w:color w:val="auto"/>
          <w:kern w:val="0"/>
          <w:sz w:val="22"/>
          <w:szCs w:val="22"/>
          <w:lang w:val="sr-Cyrl-CS" w:eastAsia="en-US"/>
        </w:rPr>
        <w:t>од стране појединаца из групе</w:t>
      </w:r>
      <w:r w:rsidRPr="00974C2D">
        <w:rPr>
          <w:rFonts w:eastAsia="Times New Roman"/>
          <w:color w:val="auto"/>
          <w:kern w:val="0"/>
          <w:sz w:val="22"/>
          <w:szCs w:val="22"/>
          <w:lang w:val="ru-RU" w:eastAsia="en-US"/>
        </w:rPr>
        <w:t xml:space="preserve">; </w:t>
      </w:r>
    </w:p>
    <w:p w:rsidR="007F1467" w:rsidRPr="00974C2D" w:rsidRDefault="007F1467" w:rsidP="007F1467">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достави потребну документацију </w:t>
      </w:r>
      <w:r>
        <w:rPr>
          <w:rFonts w:eastAsia="Times New Roman"/>
          <w:color w:val="auto"/>
          <w:kern w:val="0"/>
          <w:sz w:val="22"/>
          <w:szCs w:val="22"/>
          <w:lang w:val="sr-Cyrl-CS" w:eastAsia="en-US"/>
        </w:rPr>
        <w:t>Понуђачу</w:t>
      </w:r>
      <w:r w:rsidRPr="00974C2D">
        <w:rPr>
          <w:rFonts w:eastAsia="Times New Roman"/>
          <w:color w:val="auto"/>
          <w:kern w:val="0"/>
          <w:sz w:val="22"/>
          <w:szCs w:val="22"/>
          <w:lang w:val="ru-RU" w:eastAsia="en-US"/>
        </w:rPr>
        <w:t xml:space="preserve">; </w:t>
      </w:r>
    </w:p>
    <w:p w:rsidR="007F1467" w:rsidRPr="00974C2D" w:rsidRDefault="007F1467" w:rsidP="007F1467">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преко наставника </w:t>
      </w:r>
      <w:r w:rsidRPr="00974C2D">
        <w:rPr>
          <w:rFonts w:eastAsia="Times New Roman"/>
          <w:color w:val="auto"/>
          <w:kern w:val="0"/>
          <w:sz w:val="22"/>
          <w:szCs w:val="22"/>
          <w:lang w:val="sr-Cyrl-CS" w:eastAsia="en-US"/>
        </w:rPr>
        <w:t xml:space="preserve">пратиоца ученика на екскурзији </w:t>
      </w:r>
      <w:r w:rsidRPr="00974C2D">
        <w:rPr>
          <w:rFonts w:eastAsia="Times New Roman"/>
          <w:color w:val="auto"/>
          <w:kern w:val="0"/>
          <w:sz w:val="22"/>
          <w:szCs w:val="22"/>
          <w:lang w:val="ru-RU" w:eastAsia="en-US"/>
        </w:rPr>
        <w:t>обезбеди одржавање реда током путовања</w:t>
      </w:r>
      <w:r w:rsidRPr="00974C2D">
        <w:rPr>
          <w:rFonts w:eastAsia="Times New Roman"/>
          <w:color w:val="auto"/>
          <w:kern w:val="0"/>
          <w:sz w:val="22"/>
          <w:szCs w:val="22"/>
          <w:lang w:val="sr-Cyrl-CS" w:eastAsia="en-US"/>
        </w:rPr>
        <w:t>,</w:t>
      </w:r>
    </w:p>
    <w:p w:rsidR="007F1467" w:rsidRPr="00974C2D" w:rsidRDefault="007F1467" w:rsidP="007F1467">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се приликом </w:t>
      </w:r>
      <w:r w:rsidRPr="00974C2D">
        <w:rPr>
          <w:rFonts w:eastAsia="Times New Roman"/>
          <w:color w:val="auto"/>
          <w:kern w:val="0"/>
          <w:sz w:val="22"/>
          <w:szCs w:val="22"/>
          <w:lang w:val="sr-Cyrl-CS" w:eastAsia="en-US"/>
        </w:rPr>
        <w:t>п</w:t>
      </w:r>
      <w:r w:rsidRPr="00974C2D">
        <w:rPr>
          <w:rFonts w:eastAsia="Times New Roman"/>
          <w:color w:val="auto"/>
          <w:kern w:val="0"/>
          <w:sz w:val="22"/>
          <w:szCs w:val="22"/>
          <w:lang w:val="ru-RU" w:eastAsia="en-US"/>
        </w:rPr>
        <w:t>утовања придржава Програма путовања</w:t>
      </w:r>
      <w:r w:rsidRPr="00974C2D">
        <w:rPr>
          <w:rFonts w:eastAsia="Times New Roman"/>
          <w:color w:val="auto"/>
          <w:kern w:val="0"/>
          <w:sz w:val="22"/>
          <w:szCs w:val="22"/>
          <w:lang w:val="sr-Cyrl-CS" w:eastAsia="en-US"/>
        </w:rPr>
        <w:t xml:space="preserve"> и</w:t>
      </w:r>
      <w:r w:rsidRPr="00974C2D">
        <w:rPr>
          <w:rFonts w:eastAsia="Times New Roman"/>
          <w:color w:val="auto"/>
          <w:kern w:val="0"/>
          <w:sz w:val="22"/>
          <w:szCs w:val="22"/>
          <w:lang w:val="ru-RU" w:eastAsia="en-US"/>
        </w:rPr>
        <w:t xml:space="preserve"> да не омета његову реализацију</w:t>
      </w:r>
      <w:r w:rsidRPr="00974C2D">
        <w:rPr>
          <w:rFonts w:eastAsia="Times New Roman"/>
          <w:color w:val="auto"/>
          <w:kern w:val="0"/>
          <w:sz w:val="22"/>
          <w:szCs w:val="22"/>
          <w:lang w:val="sr-Cyrl-CS" w:eastAsia="en-US"/>
        </w:rPr>
        <w:t>;</w:t>
      </w:r>
    </w:p>
    <w:p w:rsidR="007F1467" w:rsidRPr="00974C2D" w:rsidRDefault="007F1467" w:rsidP="007F1467">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ru-RU" w:eastAsia="en-US"/>
        </w:rPr>
        <w:t xml:space="preserve">- </w:t>
      </w:r>
      <w:r w:rsidRPr="00974C2D">
        <w:rPr>
          <w:rFonts w:eastAsia="Times New Roman"/>
          <w:color w:val="auto"/>
          <w:kern w:val="0"/>
          <w:sz w:val="22"/>
          <w:szCs w:val="22"/>
          <w:lang w:eastAsia="en-US"/>
        </w:rPr>
        <w:t xml:space="preserve">да </w:t>
      </w:r>
      <w:r w:rsidRPr="00974C2D">
        <w:rPr>
          <w:rFonts w:eastAsia="Times New Roman"/>
          <w:color w:val="auto"/>
          <w:kern w:val="0"/>
          <w:sz w:val="22"/>
          <w:szCs w:val="22"/>
          <w:lang w:val="ru-RU" w:eastAsia="en-US"/>
        </w:rPr>
        <w:t xml:space="preserve">обавештава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свему што је битно за испуњење обавеза из овог </w:t>
      </w:r>
      <w:r w:rsidRPr="00974C2D">
        <w:rPr>
          <w:rFonts w:eastAsia="Times New Roman"/>
          <w:color w:val="auto"/>
          <w:kern w:val="0"/>
          <w:sz w:val="22"/>
          <w:szCs w:val="22"/>
          <w:lang w:val="sr-Cyrl-CS" w:eastAsia="en-US"/>
        </w:rPr>
        <w:t>У</w:t>
      </w:r>
      <w:r w:rsidRPr="00974C2D">
        <w:rPr>
          <w:rFonts w:eastAsia="Times New Roman"/>
          <w:color w:val="auto"/>
          <w:kern w:val="0"/>
          <w:sz w:val="22"/>
          <w:szCs w:val="22"/>
          <w:lang w:val="ru-RU" w:eastAsia="en-US"/>
        </w:rPr>
        <w:t>говора</w:t>
      </w:r>
      <w:r w:rsidRPr="00974C2D">
        <w:rPr>
          <w:rFonts w:eastAsia="Times New Roman"/>
          <w:color w:val="auto"/>
          <w:kern w:val="0"/>
          <w:sz w:val="22"/>
          <w:szCs w:val="22"/>
          <w:lang w:val="sr-Cyrl-CS" w:eastAsia="en-US"/>
        </w:rPr>
        <w:t>.</w:t>
      </w:r>
    </w:p>
    <w:p w:rsidR="007F1467" w:rsidRPr="004A4E60" w:rsidRDefault="007F1467" w:rsidP="007F1467">
      <w:pPr>
        <w:jc w:val="center"/>
        <w:rPr>
          <w:b/>
          <w:lang w:val="sr-Cyrl-CS" w:eastAsia="en-US"/>
        </w:rPr>
      </w:pPr>
      <w:r w:rsidRPr="00A768EA">
        <w:rPr>
          <w:b/>
          <w:sz w:val="22"/>
          <w:szCs w:val="22"/>
          <w:lang w:val="ru-RU" w:eastAsia="en-US"/>
        </w:rPr>
        <w:t xml:space="preserve">Члан </w:t>
      </w:r>
      <w:r w:rsidRPr="00A768EA">
        <w:rPr>
          <w:b/>
          <w:sz w:val="22"/>
          <w:szCs w:val="22"/>
          <w:lang w:val="sr-Cyrl-CS" w:eastAsia="en-US"/>
        </w:rPr>
        <w:t>11</w:t>
      </w:r>
      <w:r w:rsidRPr="004A4E60">
        <w:rPr>
          <w:b/>
          <w:lang w:val="sr-Cyrl-CS" w:eastAsia="en-US"/>
        </w:rPr>
        <w:t>.</w:t>
      </w:r>
    </w:p>
    <w:p w:rsidR="007F1467" w:rsidRPr="00974C2D" w:rsidRDefault="007F1467" w:rsidP="007F1467">
      <w:pPr>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w:t>
      </w:r>
      <w:r>
        <w:rPr>
          <w:rFonts w:eastAsia="Times New Roman"/>
          <w:color w:val="auto"/>
          <w:kern w:val="0"/>
          <w:sz w:val="22"/>
          <w:szCs w:val="22"/>
          <w:lang w:val="sr-Cyrl-CS" w:eastAsia="en-US"/>
        </w:rPr>
        <w:t xml:space="preserve">стварно и месно </w:t>
      </w:r>
      <w:r w:rsidRPr="00974C2D">
        <w:rPr>
          <w:rFonts w:eastAsia="Times New Roman"/>
          <w:color w:val="auto"/>
          <w:kern w:val="0"/>
          <w:sz w:val="22"/>
          <w:szCs w:val="22"/>
          <w:lang w:val="sr-Cyrl-CS" w:eastAsia="en-US"/>
        </w:rPr>
        <w:t>надлежни суд.</w:t>
      </w:r>
    </w:p>
    <w:p w:rsidR="007F1467" w:rsidRPr="00974C2D" w:rsidRDefault="007F1467" w:rsidP="007F1467">
      <w:pPr>
        <w:suppressAutoHyphens w:val="0"/>
        <w:spacing w:line="240" w:lineRule="auto"/>
        <w:ind w:firstLine="720"/>
        <w:jc w:val="both"/>
        <w:rPr>
          <w:rFonts w:eastAsia="Times New Roman"/>
          <w:color w:val="auto"/>
          <w:kern w:val="0"/>
          <w:sz w:val="22"/>
          <w:szCs w:val="22"/>
          <w:lang w:val="sr-Cyrl-CS" w:eastAsia="en-US"/>
        </w:rPr>
      </w:pPr>
    </w:p>
    <w:p w:rsidR="007F1467" w:rsidRPr="00974C2D" w:rsidRDefault="007F1467" w:rsidP="007F1467">
      <w:pPr>
        <w:suppressAutoHyphens w:val="0"/>
        <w:spacing w:line="240" w:lineRule="auto"/>
        <w:jc w:val="center"/>
        <w:rPr>
          <w:rFonts w:eastAsia="Times New Roman"/>
          <w:b/>
          <w:bCs/>
          <w:color w:val="auto"/>
          <w:kern w:val="0"/>
          <w:sz w:val="22"/>
          <w:szCs w:val="22"/>
          <w:lang w:val="ru-RU" w:eastAsia="en-US"/>
        </w:rPr>
      </w:pPr>
      <w:r>
        <w:rPr>
          <w:rFonts w:eastAsia="Times New Roman"/>
          <w:b/>
          <w:bCs/>
          <w:color w:val="auto"/>
          <w:kern w:val="0"/>
          <w:sz w:val="22"/>
          <w:szCs w:val="22"/>
          <w:lang w:val="sr-Cyrl-CS" w:eastAsia="en-US"/>
        </w:rPr>
        <w:t>Члан 12</w:t>
      </w:r>
      <w:r w:rsidRPr="00974C2D">
        <w:rPr>
          <w:rFonts w:eastAsia="Times New Roman"/>
          <w:b/>
          <w:bCs/>
          <w:color w:val="auto"/>
          <w:kern w:val="0"/>
          <w:sz w:val="22"/>
          <w:szCs w:val="22"/>
          <w:lang w:val="ru-RU" w:eastAsia="en-US"/>
        </w:rPr>
        <w:t>.</w:t>
      </w:r>
    </w:p>
    <w:p w:rsidR="007F1467" w:rsidRDefault="007F1467" w:rsidP="007F1467">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Овај уговор је сачињен у 4 (четири) истоветна примерка, од којих по 2 (два)за сваку уговорну стран</w:t>
      </w:r>
      <w:r>
        <w:rPr>
          <w:rFonts w:eastAsia="Times New Roman"/>
          <w:color w:val="auto"/>
          <w:kern w:val="0"/>
          <w:sz w:val="22"/>
          <w:szCs w:val="22"/>
          <w:lang w:eastAsia="en-US"/>
        </w:rPr>
        <w:t>у</w:t>
      </w:r>
      <w:r w:rsidRPr="00974C2D">
        <w:rPr>
          <w:rFonts w:eastAsia="Times New Roman"/>
          <w:color w:val="auto"/>
          <w:kern w:val="0"/>
          <w:sz w:val="22"/>
          <w:szCs w:val="22"/>
          <w:lang w:val="sr-Cyrl-CS" w:eastAsia="en-US"/>
        </w:rPr>
        <w:t>.</w:t>
      </w:r>
    </w:p>
    <w:p w:rsidR="007F1467" w:rsidRDefault="007F1467" w:rsidP="007F1467">
      <w:pPr>
        <w:suppressAutoHyphens w:val="0"/>
        <w:spacing w:line="240" w:lineRule="auto"/>
        <w:jc w:val="both"/>
        <w:rPr>
          <w:rFonts w:eastAsia="Times New Roman"/>
          <w:color w:val="auto"/>
          <w:kern w:val="0"/>
          <w:sz w:val="22"/>
          <w:szCs w:val="22"/>
          <w:lang w:val="sr-Cyrl-CS" w:eastAsia="en-US"/>
        </w:rPr>
      </w:pPr>
    </w:p>
    <w:p w:rsidR="007F1467" w:rsidRDefault="007F1467" w:rsidP="007F1467">
      <w:pPr>
        <w:suppressAutoHyphens w:val="0"/>
        <w:spacing w:line="240" w:lineRule="auto"/>
        <w:jc w:val="both"/>
        <w:rPr>
          <w:rFonts w:eastAsia="Times New Roman"/>
          <w:color w:val="auto"/>
          <w:kern w:val="0"/>
          <w:sz w:val="22"/>
          <w:szCs w:val="22"/>
          <w:lang w:val="sr-Cyrl-CS" w:eastAsia="en-US"/>
        </w:rPr>
      </w:pPr>
    </w:p>
    <w:p w:rsidR="007F1467" w:rsidRPr="00662F61" w:rsidRDefault="007F1467" w:rsidP="007F1467">
      <w:pPr>
        <w:suppressAutoHyphens w:val="0"/>
        <w:spacing w:line="240" w:lineRule="auto"/>
        <w:jc w:val="both"/>
        <w:rPr>
          <w:rFonts w:eastAsia="Times New Roman"/>
          <w:color w:val="auto"/>
          <w:kern w:val="0"/>
          <w:lang w:val="sr-Cyrl-CS" w:eastAsia="en-US"/>
        </w:rPr>
      </w:pPr>
      <w:r w:rsidRPr="00662F61">
        <w:rPr>
          <w:rFonts w:eastAsia="Times New Roman"/>
          <w:color w:val="auto"/>
          <w:kern w:val="0"/>
          <w:lang w:val="sr-Cyrl-CS" w:eastAsia="en-US"/>
        </w:rPr>
        <w:t>ЗА ИЗВОЂАЧА                                                                              ЗА НАРУЧИОЦА</w:t>
      </w:r>
    </w:p>
    <w:p w:rsidR="007F1467" w:rsidRDefault="007F1467" w:rsidP="007F1467">
      <w:pPr>
        <w:suppressAutoHyphens w:val="0"/>
        <w:spacing w:line="240" w:lineRule="auto"/>
        <w:jc w:val="both"/>
        <w:rPr>
          <w:rFonts w:eastAsia="Times New Roman"/>
          <w:color w:val="auto"/>
          <w:kern w:val="0"/>
          <w:sz w:val="22"/>
          <w:szCs w:val="22"/>
          <w:lang w:val="sr-Cyrl-CS" w:eastAsia="en-US"/>
        </w:rPr>
      </w:pPr>
    </w:p>
    <w:p w:rsidR="007F1467" w:rsidRPr="00974C2D" w:rsidRDefault="007F1467" w:rsidP="007F1467">
      <w:pPr>
        <w:suppressAutoHyphens w:val="0"/>
        <w:spacing w:line="240" w:lineRule="auto"/>
        <w:jc w:val="both"/>
        <w:rPr>
          <w:rFonts w:eastAsia="Times New Roman"/>
          <w:color w:val="auto"/>
          <w:kern w:val="0"/>
          <w:sz w:val="22"/>
          <w:szCs w:val="22"/>
          <w:lang w:val="en-US" w:eastAsia="en-US"/>
        </w:rPr>
      </w:pPr>
      <w:r>
        <w:rPr>
          <w:rFonts w:eastAsia="Times New Roman"/>
          <w:color w:val="auto"/>
          <w:kern w:val="0"/>
          <w:sz w:val="22"/>
          <w:szCs w:val="22"/>
          <w:lang w:val="sr-Cyrl-CS" w:eastAsia="en-US"/>
        </w:rPr>
        <w:t>______________                                                                             _______________</w:t>
      </w:r>
    </w:p>
    <w:p w:rsidR="007F1467" w:rsidRPr="001B2548" w:rsidRDefault="007F1467" w:rsidP="007F1467">
      <w:pPr>
        <w:suppressAutoHyphens w:val="0"/>
        <w:spacing w:line="240" w:lineRule="auto"/>
        <w:rPr>
          <w:rFonts w:eastAsia="Times New Roman"/>
          <w:b/>
          <w:color w:val="auto"/>
          <w:kern w:val="0"/>
          <w:sz w:val="22"/>
          <w:szCs w:val="22"/>
          <w:lang w:val="sr-Cyrl-CS" w:eastAsia="en-US"/>
        </w:rPr>
      </w:pPr>
    </w:p>
    <w:p w:rsidR="007F1467" w:rsidRPr="001B2548" w:rsidRDefault="007F1467" w:rsidP="007F1467">
      <w:pPr>
        <w:suppressAutoHyphens w:val="0"/>
        <w:spacing w:line="240" w:lineRule="auto"/>
        <w:rPr>
          <w:rFonts w:eastAsia="Times New Roman"/>
          <w:b/>
          <w:color w:val="auto"/>
          <w:kern w:val="0"/>
          <w:sz w:val="22"/>
          <w:szCs w:val="22"/>
          <w:lang w:val="sr-Cyrl-CS" w:eastAsia="en-US"/>
        </w:rPr>
      </w:pPr>
    </w:p>
    <w:p w:rsidR="007F1467" w:rsidRDefault="007F1467" w:rsidP="007F1467">
      <w:pPr>
        <w:jc w:val="center"/>
        <w:rPr>
          <w:b/>
          <w:sz w:val="32"/>
          <w:szCs w:val="32"/>
          <w:lang w:val="sr-Cyrl-CS"/>
        </w:rPr>
      </w:pPr>
    </w:p>
    <w:p w:rsidR="00780E19" w:rsidRDefault="00780E19" w:rsidP="001F5B6C">
      <w:pPr>
        <w:jc w:val="center"/>
        <w:rPr>
          <w:b/>
          <w:sz w:val="32"/>
          <w:szCs w:val="32"/>
          <w:lang w:val="sr-Cyrl-CS"/>
        </w:rPr>
      </w:pPr>
    </w:p>
    <w:p w:rsidR="00780E19" w:rsidRDefault="00780E19" w:rsidP="001F5B6C">
      <w:pPr>
        <w:jc w:val="center"/>
        <w:rPr>
          <w:b/>
          <w:sz w:val="32"/>
          <w:szCs w:val="32"/>
          <w:lang w:val="sr-Cyrl-CS"/>
        </w:rPr>
      </w:pPr>
    </w:p>
    <w:p w:rsidR="00780E19" w:rsidRDefault="00780E19" w:rsidP="001F5B6C">
      <w:pPr>
        <w:jc w:val="center"/>
        <w:rPr>
          <w:b/>
          <w:sz w:val="32"/>
          <w:szCs w:val="32"/>
          <w:lang w:val="sr-Cyrl-CS"/>
        </w:rPr>
      </w:pPr>
    </w:p>
    <w:p w:rsidR="00780E19" w:rsidRDefault="00780E19" w:rsidP="001F5B6C">
      <w:pPr>
        <w:jc w:val="center"/>
        <w:rPr>
          <w:b/>
          <w:sz w:val="32"/>
          <w:szCs w:val="32"/>
          <w:lang w:val="sr-Cyrl-CS"/>
        </w:rPr>
      </w:pPr>
    </w:p>
    <w:p w:rsidR="00780E19" w:rsidRDefault="00780E19" w:rsidP="001F5B6C">
      <w:pPr>
        <w:jc w:val="center"/>
        <w:rPr>
          <w:b/>
          <w:sz w:val="32"/>
          <w:szCs w:val="32"/>
          <w:lang w:val="sr-Cyrl-CS"/>
        </w:rPr>
      </w:pPr>
    </w:p>
    <w:p w:rsidR="00780E19" w:rsidRDefault="00780E19" w:rsidP="001F5B6C">
      <w:pPr>
        <w:jc w:val="center"/>
        <w:rPr>
          <w:b/>
          <w:sz w:val="32"/>
          <w:szCs w:val="32"/>
          <w:lang w:val="sr-Cyrl-CS"/>
        </w:rPr>
      </w:pPr>
    </w:p>
    <w:p w:rsidR="00780E19" w:rsidRDefault="00780E19" w:rsidP="001F5B6C">
      <w:pPr>
        <w:jc w:val="center"/>
        <w:rPr>
          <w:b/>
          <w:sz w:val="32"/>
          <w:szCs w:val="32"/>
          <w:lang w:val="sr-Cyrl-CS"/>
        </w:rPr>
      </w:pPr>
    </w:p>
    <w:p w:rsidR="00780E19" w:rsidRDefault="00780E19" w:rsidP="001F5B6C">
      <w:pPr>
        <w:jc w:val="center"/>
        <w:rPr>
          <w:b/>
          <w:sz w:val="32"/>
          <w:szCs w:val="32"/>
          <w:lang w:val="sr-Cyrl-CS"/>
        </w:rPr>
      </w:pPr>
    </w:p>
    <w:p w:rsidR="00780E19" w:rsidRDefault="00780E19" w:rsidP="001F5B6C">
      <w:pPr>
        <w:jc w:val="center"/>
        <w:rPr>
          <w:b/>
          <w:sz w:val="32"/>
          <w:szCs w:val="32"/>
          <w:lang w:val="sr-Cyrl-CS"/>
        </w:rPr>
      </w:pPr>
    </w:p>
    <w:p w:rsidR="00780E19" w:rsidRDefault="00780E19" w:rsidP="00745F0D">
      <w:pPr>
        <w:rPr>
          <w:b/>
          <w:sz w:val="32"/>
          <w:szCs w:val="32"/>
          <w:lang w:val="sr-Cyrl-CS"/>
        </w:rPr>
      </w:pPr>
    </w:p>
    <w:p w:rsidR="00780E19" w:rsidRDefault="00780E19" w:rsidP="001F5B6C">
      <w:pPr>
        <w:jc w:val="center"/>
        <w:rPr>
          <w:b/>
          <w:sz w:val="32"/>
          <w:szCs w:val="32"/>
          <w:lang w:val="sr-Cyrl-CS"/>
        </w:rPr>
      </w:pPr>
    </w:p>
    <w:p w:rsidR="001F5B6C" w:rsidRPr="000A7251" w:rsidRDefault="001F5B6C" w:rsidP="001F5B6C">
      <w:pPr>
        <w:jc w:val="center"/>
        <w:rPr>
          <w:b/>
          <w:sz w:val="32"/>
          <w:szCs w:val="32"/>
        </w:rPr>
      </w:pPr>
      <w:r>
        <w:rPr>
          <w:b/>
          <w:sz w:val="32"/>
          <w:szCs w:val="32"/>
        </w:rPr>
        <w:t>VII</w:t>
      </w:r>
      <w:r w:rsidRPr="000A7251">
        <w:rPr>
          <w:b/>
          <w:sz w:val="32"/>
          <w:szCs w:val="32"/>
        </w:rPr>
        <w:t xml:space="preserve"> МОДЕЛ УГОВОРА</w:t>
      </w:r>
    </w:p>
    <w:p w:rsidR="001F5B6C" w:rsidRPr="00974C2D" w:rsidRDefault="00541057" w:rsidP="001F5B6C">
      <w:pPr>
        <w:jc w:val="center"/>
        <w:rPr>
          <w:b/>
          <w:bCs/>
          <w:iCs/>
        </w:rPr>
      </w:pPr>
      <w:r>
        <w:rPr>
          <w:b/>
          <w:bCs/>
          <w:iCs/>
        </w:rPr>
        <w:t>За партију 6</w:t>
      </w:r>
    </w:p>
    <w:p w:rsidR="001F5B6C" w:rsidRPr="000A7251" w:rsidRDefault="001F5B6C" w:rsidP="001F5B6C">
      <w:pPr>
        <w:rPr>
          <w:iCs/>
        </w:rPr>
      </w:pPr>
    </w:p>
    <w:p w:rsidR="001F5B6C" w:rsidRPr="00F02A87" w:rsidRDefault="001F5B6C" w:rsidP="001F5B6C">
      <w:pPr>
        <w:rPr>
          <w:b/>
          <w:iCs/>
          <w:sz w:val="22"/>
          <w:szCs w:val="22"/>
          <w:lang w:val="sr-Cyrl-CS"/>
        </w:rPr>
      </w:pPr>
      <w:r w:rsidRPr="00F02A87">
        <w:rPr>
          <w:b/>
          <w:iCs/>
          <w:sz w:val="22"/>
          <w:szCs w:val="22"/>
        </w:rPr>
        <w:t>Закључен између:</w:t>
      </w:r>
    </w:p>
    <w:p w:rsidR="001F5B6C" w:rsidRPr="00F02A87" w:rsidRDefault="001F5B6C" w:rsidP="001F5B6C">
      <w:pPr>
        <w:rPr>
          <w:iCs/>
          <w:sz w:val="22"/>
          <w:szCs w:val="22"/>
          <w:lang w:val="sr-Cyrl-CS"/>
        </w:rPr>
      </w:pPr>
    </w:p>
    <w:p w:rsidR="00745F0D" w:rsidRPr="00F02A87" w:rsidRDefault="00745F0D" w:rsidP="00745F0D">
      <w:pPr>
        <w:rPr>
          <w:iCs/>
          <w:sz w:val="22"/>
          <w:szCs w:val="22"/>
        </w:rPr>
      </w:pPr>
      <w:r w:rsidRPr="00F02A87">
        <w:rPr>
          <w:iCs/>
          <w:sz w:val="22"/>
          <w:szCs w:val="22"/>
        </w:rPr>
        <w:lastRenderedPageBreak/>
        <w:t xml:space="preserve">Наручиоца: </w:t>
      </w:r>
      <w:r w:rsidRPr="00F02A87">
        <w:rPr>
          <w:iCs/>
          <w:sz w:val="22"/>
          <w:szCs w:val="22"/>
          <w:lang w:val="sr-Cyrl-CS"/>
        </w:rPr>
        <w:t xml:space="preserve">Основна школа </w:t>
      </w:r>
      <w:r>
        <w:rPr>
          <w:iCs/>
          <w:sz w:val="22"/>
          <w:szCs w:val="22"/>
        </w:rPr>
        <w:t>„</w:t>
      </w:r>
      <w:r>
        <w:rPr>
          <w:iCs/>
          <w:sz w:val="22"/>
          <w:szCs w:val="22"/>
          <w:lang w:val="sr-Cyrl-CS"/>
        </w:rPr>
        <w:t>Доситеј Обрадовић“</w:t>
      </w:r>
    </w:p>
    <w:p w:rsidR="00745F0D" w:rsidRPr="009E569B" w:rsidRDefault="00745F0D" w:rsidP="00745F0D">
      <w:pPr>
        <w:rPr>
          <w:iCs/>
          <w:sz w:val="22"/>
          <w:szCs w:val="22"/>
          <w:lang w:val="sr-Cyrl-CS"/>
        </w:rPr>
      </w:pPr>
      <w:r w:rsidRPr="00F02A87">
        <w:rPr>
          <w:iCs/>
          <w:sz w:val="22"/>
          <w:szCs w:val="22"/>
        </w:rPr>
        <w:t xml:space="preserve">са седиштем у </w:t>
      </w:r>
      <w:r>
        <w:rPr>
          <w:iCs/>
          <w:sz w:val="22"/>
          <w:szCs w:val="22"/>
          <w:lang w:val="sr-Cyrl-CS"/>
        </w:rPr>
        <w:t>Зрењанину</w:t>
      </w:r>
      <w:r w:rsidRPr="00F02A87">
        <w:rPr>
          <w:iCs/>
          <w:sz w:val="22"/>
          <w:szCs w:val="22"/>
        </w:rPr>
        <w:t>,</w:t>
      </w:r>
      <w:r>
        <w:rPr>
          <w:iCs/>
          <w:sz w:val="22"/>
          <w:szCs w:val="22"/>
          <w:lang w:val="sr-Cyrl-CS"/>
        </w:rPr>
        <w:t xml:space="preserve">улица Иве Војновића 27/Б, </w:t>
      </w:r>
      <w:r>
        <w:rPr>
          <w:iCs/>
          <w:sz w:val="22"/>
          <w:szCs w:val="22"/>
        </w:rPr>
        <w:t>2</w:t>
      </w:r>
      <w:r>
        <w:rPr>
          <w:iCs/>
          <w:sz w:val="22"/>
          <w:szCs w:val="22"/>
          <w:lang w:val="sr-Cyrl-CS"/>
        </w:rPr>
        <w:t>3000Зрењанин</w:t>
      </w:r>
    </w:p>
    <w:p w:rsidR="00745F0D" w:rsidRPr="00F02A87" w:rsidRDefault="00745F0D" w:rsidP="00745F0D">
      <w:pPr>
        <w:rPr>
          <w:iCs/>
          <w:sz w:val="22"/>
          <w:szCs w:val="22"/>
          <w:lang w:val="sr-Cyrl-CS"/>
        </w:rPr>
      </w:pPr>
      <w:r w:rsidRPr="00F02A87">
        <w:rPr>
          <w:iCs/>
          <w:sz w:val="22"/>
          <w:szCs w:val="22"/>
        </w:rPr>
        <w:t>ПИБ:</w:t>
      </w:r>
      <w:r>
        <w:rPr>
          <w:iCs/>
          <w:sz w:val="22"/>
          <w:szCs w:val="22"/>
          <w:lang w:val="sr-Cyrl-CS"/>
        </w:rPr>
        <w:t xml:space="preserve">100652051, </w:t>
      </w:r>
      <w:r w:rsidRPr="00F02A87">
        <w:rPr>
          <w:iCs/>
          <w:sz w:val="22"/>
          <w:szCs w:val="22"/>
        </w:rPr>
        <w:t xml:space="preserve">Матични број: </w:t>
      </w:r>
      <w:r>
        <w:rPr>
          <w:iCs/>
          <w:sz w:val="22"/>
          <w:szCs w:val="22"/>
          <w:lang w:val="sr-Cyrl-CS"/>
        </w:rPr>
        <w:t>08002118</w:t>
      </w:r>
    </w:p>
    <w:p w:rsidR="00745F0D" w:rsidRPr="00F02A87" w:rsidRDefault="00745F0D" w:rsidP="00745F0D">
      <w:pPr>
        <w:rPr>
          <w:iCs/>
          <w:sz w:val="22"/>
          <w:szCs w:val="22"/>
          <w:lang w:val="sr-Cyrl-CS"/>
        </w:rPr>
      </w:pPr>
      <w:r w:rsidRPr="00F02A87">
        <w:rPr>
          <w:iCs/>
          <w:sz w:val="22"/>
          <w:szCs w:val="22"/>
        </w:rPr>
        <w:t>Број рачуна:</w:t>
      </w:r>
      <w:r>
        <w:rPr>
          <w:iCs/>
          <w:sz w:val="22"/>
          <w:szCs w:val="22"/>
          <w:lang w:val="sr-Cyrl-CS"/>
        </w:rPr>
        <w:t xml:space="preserve"> 840-1583760-05</w:t>
      </w:r>
    </w:p>
    <w:p w:rsidR="00745F0D" w:rsidRPr="008607E2" w:rsidRDefault="00745F0D" w:rsidP="00745F0D">
      <w:pPr>
        <w:rPr>
          <w:iCs/>
          <w:sz w:val="22"/>
          <w:szCs w:val="22"/>
          <w:lang w:val="sr-Cyrl-CS"/>
        </w:rPr>
      </w:pPr>
      <w:r w:rsidRPr="00F02A87">
        <w:rPr>
          <w:iCs/>
          <w:sz w:val="22"/>
          <w:szCs w:val="22"/>
        </w:rPr>
        <w:t>Телефон:</w:t>
      </w:r>
      <w:r w:rsidRPr="00F02A87">
        <w:rPr>
          <w:iCs/>
          <w:sz w:val="22"/>
          <w:szCs w:val="22"/>
          <w:lang w:val="sr-Cyrl-CS"/>
        </w:rPr>
        <w:t>0</w:t>
      </w:r>
      <w:r>
        <w:rPr>
          <w:iCs/>
          <w:sz w:val="22"/>
          <w:szCs w:val="22"/>
          <w:lang w:val="sr-Cyrl-CS"/>
        </w:rPr>
        <w:t>23</w:t>
      </w:r>
      <w:r w:rsidRPr="00F02A87">
        <w:rPr>
          <w:iCs/>
          <w:sz w:val="22"/>
          <w:szCs w:val="22"/>
          <w:lang w:val="sr-Cyrl-CS"/>
        </w:rPr>
        <w:t>/</w:t>
      </w:r>
      <w:r>
        <w:rPr>
          <w:iCs/>
          <w:sz w:val="22"/>
          <w:szCs w:val="22"/>
          <w:lang w:val="sr-Cyrl-CS"/>
        </w:rPr>
        <w:t>542-348</w:t>
      </w:r>
    </w:p>
    <w:p w:rsidR="00745F0D" w:rsidRPr="00F02A87" w:rsidRDefault="00745F0D" w:rsidP="00745F0D">
      <w:pPr>
        <w:rPr>
          <w:iCs/>
          <w:sz w:val="22"/>
          <w:szCs w:val="22"/>
          <w:lang w:val="sr-Cyrl-CS"/>
        </w:rPr>
      </w:pPr>
      <w:r>
        <w:rPr>
          <w:iCs/>
          <w:sz w:val="22"/>
          <w:szCs w:val="22"/>
          <w:lang w:val="sr-Cyrl-CS"/>
        </w:rPr>
        <w:t>коју</w:t>
      </w:r>
      <w:r w:rsidRPr="00F02A87">
        <w:rPr>
          <w:iCs/>
          <w:sz w:val="22"/>
          <w:szCs w:val="22"/>
        </w:rPr>
        <w:t xml:space="preserve"> заступа</w:t>
      </w:r>
      <w:r w:rsidRPr="00F02A87">
        <w:rPr>
          <w:iCs/>
          <w:sz w:val="22"/>
          <w:szCs w:val="22"/>
          <w:lang w:val="sr-Cyrl-CS"/>
        </w:rPr>
        <w:t xml:space="preserve"> директор </w:t>
      </w:r>
      <w:r>
        <w:rPr>
          <w:iCs/>
          <w:sz w:val="22"/>
          <w:szCs w:val="22"/>
          <w:lang w:val="sr-Cyrl-CS"/>
        </w:rPr>
        <w:t>Биљана Манић</w:t>
      </w:r>
    </w:p>
    <w:p w:rsidR="00745F0D" w:rsidRPr="00F02A87" w:rsidRDefault="00745F0D" w:rsidP="00745F0D">
      <w:pPr>
        <w:rPr>
          <w:iCs/>
          <w:sz w:val="22"/>
          <w:szCs w:val="22"/>
        </w:rPr>
      </w:pPr>
      <w:r w:rsidRPr="00F02A87">
        <w:rPr>
          <w:iCs/>
          <w:sz w:val="22"/>
          <w:szCs w:val="22"/>
        </w:rPr>
        <w:t xml:space="preserve">(у даљем тексту: </w:t>
      </w:r>
      <w:r>
        <w:rPr>
          <w:b/>
          <w:bCs/>
          <w:iCs/>
          <w:sz w:val="22"/>
          <w:szCs w:val="22"/>
          <w:lang w:val="sr-Cyrl-CS"/>
        </w:rPr>
        <w:t>Наручилац</w:t>
      </w:r>
      <w:r w:rsidRPr="00F02A87">
        <w:rPr>
          <w:iCs/>
          <w:sz w:val="22"/>
          <w:szCs w:val="22"/>
        </w:rPr>
        <w:t>)</w:t>
      </w:r>
    </w:p>
    <w:p w:rsidR="001F5B6C" w:rsidRPr="00F02A87" w:rsidRDefault="001F5B6C" w:rsidP="001F5B6C">
      <w:pPr>
        <w:rPr>
          <w:iCs/>
          <w:sz w:val="22"/>
          <w:szCs w:val="22"/>
        </w:rPr>
      </w:pPr>
    </w:p>
    <w:p w:rsidR="001F5B6C" w:rsidRPr="00F02A87" w:rsidRDefault="001F5B6C" w:rsidP="001F5B6C">
      <w:pPr>
        <w:rPr>
          <w:iCs/>
          <w:sz w:val="22"/>
          <w:szCs w:val="22"/>
        </w:rPr>
      </w:pPr>
      <w:r w:rsidRPr="00F02A87">
        <w:rPr>
          <w:iCs/>
          <w:sz w:val="22"/>
          <w:szCs w:val="22"/>
        </w:rPr>
        <w:t>и</w:t>
      </w:r>
    </w:p>
    <w:p w:rsidR="001F5B6C" w:rsidRPr="00F02A87" w:rsidRDefault="001F5B6C" w:rsidP="001F5B6C">
      <w:pPr>
        <w:rPr>
          <w:iCs/>
          <w:sz w:val="22"/>
          <w:szCs w:val="22"/>
          <w:lang w:val="sr-Cyrl-CS"/>
        </w:rPr>
      </w:pPr>
    </w:p>
    <w:p w:rsidR="001F5B6C" w:rsidRPr="00F02A87" w:rsidRDefault="001F5B6C" w:rsidP="001F5B6C">
      <w:pPr>
        <w:rPr>
          <w:iCs/>
          <w:sz w:val="22"/>
          <w:szCs w:val="22"/>
        </w:rPr>
      </w:pPr>
      <w:r w:rsidRPr="00F02A87">
        <w:rPr>
          <w:iCs/>
          <w:sz w:val="22"/>
          <w:szCs w:val="22"/>
          <w:lang w:val="sr-Cyrl-CS"/>
        </w:rPr>
        <w:t xml:space="preserve">Понуђача  </w:t>
      </w:r>
      <w:r w:rsidRPr="00F02A87">
        <w:rPr>
          <w:iCs/>
          <w:sz w:val="22"/>
          <w:szCs w:val="22"/>
        </w:rPr>
        <w:t>...............................................................................................</w:t>
      </w:r>
    </w:p>
    <w:p w:rsidR="001F5B6C" w:rsidRPr="00F02A87" w:rsidRDefault="001F5B6C" w:rsidP="001F5B6C">
      <w:pPr>
        <w:rPr>
          <w:iCs/>
          <w:sz w:val="22"/>
          <w:szCs w:val="22"/>
        </w:rPr>
      </w:pPr>
      <w:r w:rsidRPr="00F02A87">
        <w:rPr>
          <w:iCs/>
          <w:sz w:val="22"/>
          <w:szCs w:val="22"/>
        </w:rPr>
        <w:t>са седиштем у ............................................, улица .........................................., ПИБ:.......................... Матични број: ........................................</w:t>
      </w:r>
    </w:p>
    <w:p w:rsidR="001F5B6C" w:rsidRPr="00F02A87" w:rsidRDefault="001F5B6C" w:rsidP="001F5B6C">
      <w:pPr>
        <w:rPr>
          <w:iCs/>
          <w:sz w:val="22"/>
          <w:szCs w:val="22"/>
        </w:rPr>
      </w:pPr>
      <w:r w:rsidRPr="00F02A87">
        <w:rPr>
          <w:iCs/>
          <w:sz w:val="22"/>
          <w:szCs w:val="22"/>
        </w:rPr>
        <w:t>Број рачуна: ............................................ Назив банке:......................................,</w:t>
      </w:r>
    </w:p>
    <w:p w:rsidR="001F5B6C" w:rsidRPr="00F02A87" w:rsidRDefault="001F5B6C" w:rsidP="001F5B6C">
      <w:pPr>
        <w:rPr>
          <w:iCs/>
          <w:sz w:val="22"/>
          <w:szCs w:val="22"/>
        </w:rPr>
      </w:pPr>
      <w:r w:rsidRPr="00F02A87">
        <w:rPr>
          <w:iCs/>
          <w:sz w:val="22"/>
          <w:szCs w:val="22"/>
        </w:rPr>
        <w:t>Телефон:............................Телефакс:</w:t>
      </w:r>
    </w:p>
    <w:p w:rsidR="001F5B6C" w:rsidRPr="00F02A87" w:rsidRDefault="001F5B6C" w:rsidP="001F5B6C">
      <w:pPr>
        <w:rPr>
          <w:iCs/>
          <w:sz w:val="22"/>
          <w:szCs w:val="22"/>
        </w:rPr>
      </w:pPr>
      <w:r w:rsidRPr="00F02A87">
        <w:rPr>
          <w:iCs/>
          <w:sz w:val="22"/>
          <w:szCs w:val="22"/>
        </w:rPr>
        <w:t xml:space="preserve">кога заступа................................................................... </w:t>
      </w:r>
    </w:p>
    <w:p w:rsidR="001F5B6C" w:rsidRPr="00F02A87" w:rsidRDefault="001F5B6C" w:rsidP="001F5B6C">
      <w:pPr>
        <w:rPr>
          <w:iCs/>
          <w:sz w:val="22"/>
          <w:szCs w:val="22"/>
        </w:rPr>
      </w:pPr>
      <w:r w:rsidRPr="00F02A87">
        <w:rPr>
          <w:iCs/>
          <w:sz w:val="22"/>
          <w:szCs w:val="22"/>
        </w:rPr>
        <w:t xml:space="preserve">(удаљем тексту: </w:t>
      </w:r>
      <w:r>
        <w:rPr>
          <w:b/>
          <w:bCs/>
          <w:iCs/>
          <w:sz w:val="22"/>
          <w:szCs w:val="22"/>
          <w:lang w:val="sr-Cyrl-CS"/>
        </w:rPr>
        <w:t>Извођач</w:t>
      </w:r>
      <w:r w:rsidRPr="00F02A87">
        <w:rPr>
          <w:iCs/>
          <w:sz w:val="22"/>
          <w:szCs w:val="22"/>
        </w:rPr>
        <w:t>),</w:t>
      </w:r>
    </w:p>
    <w:p w:rsidR="001F5B6C" w:rsidRDefault="001F5B6C" w:rsidP="001F5B6C">
      <w:pPr>
        <w:rPr>
          <w:iCs/>
          <w:sz w:val="22"/>
          <w:szCs w:val="22"/>
        </w:rPr>
      </w:pPr>
    </w:p>
    <w:p w:rsidR="001F5B6C" w:rsidRPr="00E927D4" w:rsidRDefault="001F5B6C" w:rsidP="007F1467">
      <w:pPr>
        <w:numPr>
          <w:ilvl w:val="0"/>
          <w:numId w:val="11"/>
        </w:numPr>
        <w:suppressAutoHyphens w:val="0"/>
        <w:spacing w:line="240" w:lineRule="auto"/>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Понуђачи учесници у заједничкој понуди или подизвођачи (опционо):</w:t>
      </w:r>
    </w:p>
    <w:p w:rsidR="001F5B6C" w:rsidRPr="00E927D4" w:rsidRDefault="001F5B6C" w:rsidP="001F5B6C">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-_____________________________________________________________________  </w:t>
      </w:r>
    </w:p>
    <w:p w:rsidR="001F5B6C" w:rsidRPr="00E927D4" w:rsidRDefault="001F5B6C" w:rsidP="001F5B6C">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1F5B6C" w:rsidRPr="00E927D4" w:rsidRDefault="001F5B6C" w:rsidP="001F5B6C">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1F5B6C" w:rsidRPr="00E927D4" w:rsidRDefault="001F5B6C" w:rsidP="001F5B6C">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-_____________________________________________________________________  </w:t>
      </w:r>
    </w:p>
    <w:p w:rsidR="001F5B6C" w:rsidRPr="00E927D4" w:rsidRDefault="001F5B6C" w:rsidP="001F5B6C">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1F5B6C" w:rsidRPr="00E927D4" w:rsidRDefault="001F5B6C" w:rsidP="001F5B6C">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1F5B6C" w:rsidRPr="00E927D4" w:rsidRDefault="001F5B6C" w:rsidP="001F5B6C">
      <w:pPr>
        <w:suppressAutoHyphens w:val="0"/>
        <w:spacing w:line="240" w:lineRule="auto"/>
        <w:ind w:left="142"/>
        <w:jc w:val="both"/>
        <w:rPr>
          <w:rFonts w:eastAsia="Times New Roman"/>
          <w:b/>
          <w:bCs/>
          <w:color w:val="auto"/>
          <w:kern w:val="0"/>
          <w:sz w:val="22"/>
          <w:szCs w:val="22"/>
          <w:lang w:val="sr-Cyrl-CS" w:eastAsia="en-US"/>
        </w:rPr>
      </w:pPr>
    </w:p>
    <w:p w:rsidR="001F5B6C" w:rsidRPr="00E927D4" w:rsidRDefault="001F5B6C" w:rsidP="001F5B6C">
      <w:pPr>
        <w:suppressAutoHyphens w:val="0"/>
        <w:spacing w:line="240" w:lineRule="auto"/>
        <w:ind w:left="360"/>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1F5B6C" w:rsidRPr="00E927D4" w:rsidRDefault="001F5B6C" w:rsidP="001F5B6C">
      <w:pPr>
        <w:rPr>
          <w:iCs/>
          <w:sz w:val="22"/>
          <w:szCs w:val="22"/>
        </w:rPr>
      </w:pPr>
    </w:p>
    <w:p w:rsidR="001F5B6C" w:rsidRPr="00F02A87" w:rsidRDefault="001F5B6C" w:rsidP="001F5B6C">
      <w:pPr>
        <w:rPr>
          <w:iCs/>
          <w:sz w:val="22"/>
          <w:szCs w:val="22"/>
        </w:rPr>
      </w:pPr>
      <w:r w:rsidRPr="00F02A87">
        <w:rPr>
          <w:iCs/>
          <w:sz w:val="22"/>
          <w:szCs w:val="22"/>
        </w:rPr>
        <w:t>Основ уговора:</w:t>
      </w:r>
    </w:p>
    <w:p w:rsidR="001F5B6C" w:rsidRPr="00F02A87" w:rsidRDefault="001F5B6C" w:rsidP="001F5B6C">
      <w:pPr>
        <w:rPr>
          <w:iCs/>
          <w:sz w:val="22"/>
          <w:szCs w:val="22"/>
          <w:lang w:val="sr-Cyrl-CS"/>
        </w:rPr>
      </w:pPr>
      <w:r w:rsidRPr="00F02A87">
        <w:rPr>
          <w:iCs/>
          <w:sz w:val="22"/>
          <w:szCs w:val="22"/>
        </w:rPr>
        <w:t>ЈН Број</w:t>
      </w:r>
      <w:r w:rsidR="000F2898">
        <w:rPr>
          <w:iCs/>
          <w:sz w:val="22"/>
          <w:szCs w:val="22"/>
          <w:lang w:val="sr-Cyrl-CS"/>
        </w:rPr>
        <w:t>1.2.1</w:t>
      </w:r>
      <w:r>
        <w:rPr>
          <w:iCs/>
          <w:sz w:val="22"/>
          <w:szCs w:val="22"/>
          <w:lang w:val="sr-Cyrl-CS"/>
        </w:rPr>
        <w:t>/201</w:t>
      </w:r>
      <w:r w:rsidR="00E54908">
        <w:rPr>
          <w:iCs/>
          <w:sz w:val="22"/>
          <w:szCs w:val="22"/>
          <w:lang w:val="sr-Cyrl-CS"/>
        </w:rPr>
        <w:t>9</w:t>
      </w:r>
    </w:p>
    <w:p w:rsidR="001F5B6C" w:rsidRPr="00F02A87" w:rsidRDefault="001F5B6C" w:rsidP="001F5B6C">
      <w:pPr>
        <w:rPr>
          <w:iCs/>
          <w:sz w:val="22"/>
          <w:szCs w:val="22"/>
        </w:rPr>
      </w:pPr>
      <w:r w:rsidRPr="00F02A87">
        <w:rPr>
          <w:iCs/>
          <w:sz w:val="22"/>
          <w:szCs w:val="22"/>
        </w:rPr>
        <w:t xml:space="preserve">Број и датум одлуке о </w:t>
      </w:r>
      <w:r w:rsidRPr="00F02A87">
        <w:rPr>
          <w:iCs/>
          <w:sz w:val="22"/>
          <w:szCs w:val="22"/>
          <w:lang w:val="sr-Cyrl-CS"/>
        </w:rPr>
        <w:t>додели уговора</w:t>
      </w:r>
      <w:r w:rsidRPr="00F02A87">
        <w:rPr>
          <w:iCs/>
          <w:sz w:val="22"/>
          <w:szCs w:val="22"/>
        </w:rPr>
        <w:t>:...............................................</w:t>
      </w:r>
    </w:p>
    <w:p w:rsidR="001F5B6C" w:rsidRPr="00F02A87" w:rsidRDefault="001F5B6C" w:rsidP="001F5B6C">
      <w:pPr>
        <w:rPr>
          <w:iCs/>
          <w:sz w:val="22"/>
          <w:szCs w:val="22"/>
          <w:lang w:val="sr-Cyrl-CS"/>
        </w:rPr>
      </w:pPr>
      <w:r w:rsidRPr="00F02A87">
        <w:rPr>
          <w:iCs/>
          <w:sz w:val="22"/>
          <w:szCs w:val="22"/>
        </w:rPr>
        <w:t>Понуда изабраног понуђача бр. ______ од...............................</w:t>
      </w:r>
    </w:p>
    <w:p w:rsidR="001F5B6C" w:rsidRPr="00F02A87" w:rsidRDefault="001F5B6C" w:rsidP="001F5B6C">
      <w:pPr>
        <w:rPr>
          <w:iCs/>
          <w:sz w:val="22"/>
          <w:szCs w:val="22"/>
          <w:lang w:val="sr-Cyrl-CS"/>
        </w:rPr>
      </w:pPr>
    </w:p>
    <w:p w:rsidR="001F5B6C" w:rsidRPr="001B2548" w:rsidRDefault="001F5B6C" w:rsidP="001F5B6C">
      <w:pPr>
        <w:suppressAutoHyphens w:val="0"/>
        <w:spacing w:after="200" w:line="276" w:lineRule="auto"/>
        <w:jc w:val="center"/>
        <w:rPr>
          <w:rFonts w:eastAsia="Times New Roman"/>
          <w:b/>
          <w:bCs/>
          <w:color w:val="auto"/>
          <w:kern w:val="0"/>
          <w:sz w:val="22"/>
          <w:szCs w:val="22"/>
          <w:lang w:val="sr-Cyrl-CS" w:eastAsia="en-US"/>
        </w:rPr>
      </w:pPr>
      <w:r w:rsidRPr="001B2548">
        <w:rPr>
          <w:rFonts w:eastAsia="Times New Roman"/>
          <w:b/>
          <w:color w:val="auto"/>
          <w:kern w:val="0"/>
          <w:lang w:val="sr-Cyrl-CS" w:eastAsia="en-US"/>
        </w:rPr>
        <w:t>ПРЕДМЕТ УГОВОРА:</w:t>
      </w:r>
    </w:p>
    <w:p w:rsidR="001F5B6C" w:rsidRPr="00974C2D" w:rsidRDefault="001F5B6C" w:rsidP="001F5B6C">
      <w:pPr>
        <w:suppressAutoHyphens w:val="0"/>
        <w:spacing w:line="240" w:lineRule="auto"/>
        <w:jc w:val="center"/>
        <w:rPr>
          <w:rFonts w:eastAsia="Times New Roman"/>
          <w:b/>
          <w:bCs/>
          <w:color w:val="auto"/>
          <w:kern w:val="0"/>
          <w:sz w:val="22"/>
          <w:szCs w:val="22"/>
          <w:lang w:val="en-US" w:eastAsia="en-US"/>
        </w:rPr>
      </w:pPr>
      <w:r>
        <w:rPr>
          <w:rFonts w:eastAsia="Times New Roman"/>
          <w:b/>
          <w:bCs/>
          <w:color w:val="auto"/>
          <w:kern w:val="0"/>
          <w:sz w:val="22"/>
          <w:szCs w:val="22"/>
          <w:lang w:val="sr-Cyrl-CS" w:eastAsia="en-US"/>
        </w:rPr>
        <w:t xml:space="preserve"> организовање</w:t>
      </w:r>
      <w:r w:rsidRPr="00974C2D">
        <w:rPr>
          <w:rFonts w:eastAsia="Times New Roman"/>
          <w:b/>
          <w:bCs/>
          <w:color w:val="auto"/>
          <w:kern w:val="0"/>
          <w:sz w:val="22"/>
          <w:szCs w:val="22"/>
          <w:lang w:val="sr-Cyrl-CS" w:eastAsia="en-US"/>
        </w:rPr>
        <w:t xml:space="preserve"> и и</w:t>
      </w:r>
      <w:r>
        <w:rPr>
          <w:rFonts w:eastAsia="Times New Roman"/>
          <w:b/>
          <w:bCs/>
          <w:color w:val="auto"/>
          <w:kern w:val="0"/>
          <w:sz w:val="22"/>
          <w:szCs w:val="22"/>
          <w:lang w:val="sr-Cyrl-CS" w:eastAsia="en-US"/>
        </w:rPr>
        <w:t>звођење</w:t>
      </w:r>
      <w:r w:rsidRPr="00974C2D">
        <w:rPr>
          <w:rFonts w:eastAsia="Times New Roman"/>
          <w:b/>
          <w:bCs/>
          <w:color w:val="auto"/>
          <w:kern w:val="0"/>
          <w:sz w:val="22"/>
          <w:szCs w:val="22"/>
          <w:lang w:val="sr-Cyrl-CS" w:eastAsia="en-US"/>
        </w:rPr>
        <w:t xml:space="preserve"> екскурзије</w:t>
      </w:r>
    </w:p>
    <w:p w:rsidR="001F5B6C" w:rsidRPr="001B2548" w:rsidRDefault="001F5B6C" w:rsidP="001F5B6C">
      <w:pPr>
        <w:suppressAutoHyphens w:val="0"/>
        <w:spacing w:line="240" w:lineRule="auto"/>
        <w:jc w:val="center"/>
        <w:rPr>
          <w:rFonts w:eastAsia="Times New Roman"/>
          <w:b/>
          <w:bCs/>
          <w:color w:val="auto"/>
          <w:kern w:val="0"/>
          <w:sz w:val="22"/>
          <w:szCs w:val="22"/>
          <w:lang w:val="ru-RU" w:eastAsia="en-US"/>
        </w:rPr>
      </w:pPr>
    </w:p>
    <w:p w:rsidR="001F5B6C" w:rsidRPr="00974C2D" w:rsidRDefault="001F5B6C" w:rsidP="001F5B6C">
      <w:pPr>
        <w:suppressAutoHyphens w:val="0"/>
        <w:spacing w:line="240" w:lineRule="auto"/>
        <w:jc w:val="both"/>
        <w:rPr>
          <w:rFonts w:eastAsia="Times New Roman"/>
          <w:color w:val="auto"/>
          <w:kern w:val="0"/>
          <w:sz w:val="22"/>
          <w:szCs w:val="22"/>
          <w:lang w:eastAsia="en-US"/>
        </w:rPr>
      </w:pPr>
      <w:r w:rsidRPr="00974C2D">
        <w:rPr>
          <w:rFonts w:eastAsia="Times New Roman"/>
          <w:color w:val="auto"/>
          <w:kern w:val="0"/>
          <w:sz w:val="22"/>
          <w:szCs w:val="22"/>
          <w:lang w:val="sr-Cyrl-CS" w:eastAsia="en-US"/>
        </w:rPr>
        <w:t>Уговорне стране су се споразумеле о следећем:</w:t>
      </w:r>
    </w:p>
    <w:p w:rsidR="001F5B6C" w:rsidRPr="00974C2D" w:rsidRDefault="001F5B6C" w:rsidP="001F5B6C">
      <w:pPr>
        <w:suppressAutoHyphens w:val="0"/>
        <w:spacing w:line="240" w:lineRule="auto"/>
        <w:ind w:left="360"/>
        <w:jc w:val="both"/>
        <w:rPr>
          <w:rFonts w:eastAsia="Times New Roman"/>
          <w:bCs/>
          <w:color w:val="auto"/>
          <w:kern w:val="0"/>
          <w:sz w:val="22"/>
          <w:szCs w:val="22"/>
          <w:lang w:val="sr-Cyrl-CS" w:eastAsia="en-US"/>
        </w:rPr>
      </w:pPr>
    </w:p>
    <w:p w:rsidR="001F5B6C" w:rsidRDefault="001F5B6C" w:rsidP="001F5B6C">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1.</w:t>
      </w:r>
    </w:p>
    <w:p w:rsidR="001F5B6C" w:rsidRDefault="001F5B6C" w:rsidP="001F5B6C">
      <w:pPr>
        <w:suppressAutoHyphens w:val="0"/>
        <w:spacing w:line="240" w:lineRule="auto"/>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Предмет овог Уговора је регулисање међусобних права и обавеза уговорних страна поводом реализације екскурзије </w:t>
      </w:r>
      <w:r w:rsidR="00745F0D">
        <w:rPr>
          <w:rFonts w:eastAsia="Times New Roman"/>
          <w:color w:val="auto"/>
          <w:kern w:val="0"/>
          <w:sz w:val="22"/>
          <w:szCs w:val="22"/>
          <w:lang w:val="sr-Cyrl-CS" w:eastAsia="en-US"/>
        </w:rPr>
        <w:t>осмог</w:t>
      </w:r>
      <w:r w:rsidR="00780E19">
        <w:rPr>
          <w:rFonts w:eastAsia="Times New Roman"/>
          <w:color w:val="auto"/>
          <w:kern w:val="0"/>
          <w:sz w:val="22"/>
          <w:szCs w:val="22"/>
          <w:lang w:val="sr-Cyrl-CS" w:eastAsia="en-US"/>
        </w:rPr>
        <w:t xml:space="preserve"> разреда</w:t>
      </w:r>
      <w:r w:rsidRPr="00974C2D">
        <w:rPr>
          <w:rFonts w:eastAsia="Times New Roman"/>
          <w:color w:val="auto"/>
          <w:kern w:val="0"/>
          <w:sz w:val="22"/>
          <w:szCs w:val="22"/>
          <w:lang w:eastAsia="en-US"/>
        </w:rPr>
        <w:t xml:space="preserve">Основне школе </w:t>
      </w:r>
      <w:r w:rsidR="00745F0D">
        <w:rPr>
          <w:rFonts w:eastAsia="Times New Roman"/>
          <w:color w:val="auto"/>
          <w:kern w:val="0"/>
          <w:sz w:val="22"/>
          <w:szCs w:val="22"/>
          <w:lang w:eastAsia="en-US"/>
        </w:rPr>
        <w:t>''</w:t>
      </w:r>
      <w:r w:rsidR="00745F0D">
        <w:rPr>
          <w:rFonts w:eastAsia="Times New Roman"/>
          <w:color w:val="auto"/>
          <w:kern w:val="0"/>
          <w:sz w:val="22"/>
          <w:szCs w:val="22"/>
          <w:lang w:val="sr-Cyrl-CS" w:eastAsia="en-US"/>
        </w:rPr>
        <w:t>Доситеј Обрадовић</w:t>
      </w:r>
      <w:r>
        <w:rPr>
          <w:rFonts w:eastAsia="Times New Roman"/>
          <w:color w:val="auto"/>
          <w:kern w:val="0"/>
          <w:sz w:val="22"/>
          <w:szCs w:val="22"/>
          <w:lang w:eastAsia="en-US"/>
        </w:rPr>
        <w:t>“</w:t>
      </w:r>
      <w:r w:rsidRPr="00974C2D">
        <w:rPr>
          <w:rFonts w:eastAsia="Times New Roman"/>
          <w:color w:val="auto"/>
          <w:kern w:val="0"/>
          <w:sz w:val="22"/>
          <w:szCs w:val="22"/>
          <w:lang w:val="sr-Cyrl-CS" w:eastAsia="en-US"/>
        </w:rPr>
        <w:t xml:space="preserve">, према Плану и Програму путовања на релацији </w:t>
      </w:r>
      <w:r w:rsidR="00745F0D">
        <w:rPr>
          <w:rFonts w:eastAsia="Times New Roman"/>
          <w:color w:val="auto"/>
          <w:kern w:val="0"/>
          <w:sz w:val="22"/>
          <w:szCs w:val="22"/>
          <w:lang w:val="sr-Cyrl-CS" w:eastAsia="en-US"/>
        </w:rPr>
        <w:t>Зрењанин-Опленац-Тара-Б.Башта-Ваљево-Шабац-Н.Сад-Зрењанин</w:t>
      </w:r>
      <w:r w:rsidRPr="00974C2D">
        <w:rPr>
          <w:rFonts w:eastAsia="Times New Roman"/>
          <w:color w:val="auto"/>
          <w:kern w:val="0"/>
          <w:sz w:val="22"/>
          <w:szCs w:val="22"/>
          <w:lang w:val="sr-Cyrl-CS" w:eastAsia="en-US"/>
        </w:rPr>
        <w:t xml:space="preserve">, која ће се реализовати у </w:t>
      </w:r>
      <w:r w:rsidRPr="00974C2D">
        <w:rPr>
          <w:rFonts w:eastAsia="Times New Roman"/>
          <w:color w:val="auto"/>
          <w:kern w:val="0"/>
          <w:sz w:val="22"/>
          <w:szCs w:val="22"/>
          <w:lang w:eastAsia="en-US"/>
        </w:rPr>
        <w:t>термину</w:t>
      </w:r>
      <w:r w:rsidR="00ED2D65">
        <w:rPr>
          <w:rFonts w:eastAsia="Times New Roman"/>
          <w:color w:val="auto"/>
          <w:kern w:val="0"/>
          <w:sz w:val="22"/>
          <w:szCs w:val="22"/>
          <w:lang w:val="sr-Cyrl-CS" w:eastAsia="en-US"/>
        </w:rPr>
        <w:t xml:space="preserve"> април </w:t>
      </w:r>
      <w:r w:rsidR="00745F0D">
        <w:rPr>
          <w:rFonts w:eastAsia="Times New Roman"/>
          <w:color w:val="auto"/>
          <w:kern w:val="0"/>
          <w:sz w:val="22"/>
          <w:szCs w:val="22"/>
          <w:lang w:eastAsia="en-US"/>
        </w:rPr>
        <w:t>20</w:t>
      </w:r>
      <w:r w:rsidR="00745F0D">
        <w:rPr>
          <w:rFonts w:eastAsia="Times New Roman"/>
          <w:color w:val="auto"/>
          <w:kern w:val="0"/>
          <w:sz w:val="22"/>
          <w:szCs w:val="22"/>
          <w:lang w:val="sr-Cyrl-CS" w:eastAsia="en-US"/>
        </w:rPr>
        <w:t>20</w:t>
      </w:r>
      <w:r w:rsidRPr="00974C2D">
        <w:rPr>
          <w:rFonts w:eastAsia="Times New Roman"/>
          <w:color w:val="auto"/>
          <w:kern w:val="0"/>
          <w:sz w:val="22"/>
          <w:szCs w:val="22"/>
          <w:lang w:eastAsia="en-US"/>
        </w:rPr>
        <w:t>.године</w:t>
      </w:r>
      <w:r w:rsidRPr="00974C2D">
        <w:rPr>
          <w:rFonts w:eastAsia="Times New Roman"/>
          <w:color w:val="auto"/>
          <w:kern w:val="0"/>
          <w:sz w:val="22"/>
          <w:szCs w:val="22"/>
          <w:lang w:val="sr-Cyrl-CS" w:eastAsia="en-US"/>
        </w:rPr>
        <w:t>.</w:t>
      </w:r>
    </w:p>
    <w:p w:rsidR="001F5B6C" w:rsidRPr="00974C2D" w:rsidRDefault="001F5B6C" w:rsidP="001F5B6C">
      <w:pPr>
        <w:suppressAutoHyphens w:val="0"/>
        <w:spacing w:line="240" w:lineRule="auto"/>
        <w:jc w:val="center"/>
        <w:outlineLvl w:val="0"/>
        <w:rPr>
          <w:rFonts w:eastAsia="Times New Roman"/>
          <w:color w:val="auto"/>
          <w:kern w:val="0"/>
          <w:sz w:val="22"/>
          <w:szCs w:val="22"/>
          <w:lang w:eastAsia="en-US"/>
        </w:rPr>
      </w:pPr>
    </w:p>
    <w:p w:rsidR="001F5B6C" w:rsidRDefault="001F5B6C" w:rsidP="001F5B6C">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2.</w:t>
      </w:r>
    </w:p>
    <w:p w:rsidR="001F5B6C" w:rsidRDefault="001F5B6C" w:rsidP="001F5B6C">
      <w:pPr>
        <w:suppressAutoHyphens w:val="0"/>
        <w:spacing w:line="240" w:lineRule="auto"/>
        <w:ind w:firstLine="720"/>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Саставни део овог Уговора чини понуђени  </w:t>
      </w:r>
      <w:r w:rsidRPr="00974C2D">
        <w:rPr>
          <w:rFonts w:eastAsia="Times New Roman"/>
          <w:color w:val="auto"/>
          <w:kern w:val="0"/>
          <w:sz w:val="22"/>
          <w:szCs w:val="22"/>
          <w:lang w:val="ru-RU" w:eastAsia="en-US"/>
        </w:rPr>
        <w:t>Програм путовања</w:t>
      </w:r>
      <w:r w:rsidRPr="00974C2D">
        <w:rPr>
          <w:rFonts w:eastAsia="Times New Roman"/>
          <w:color w:val="auto"/>
          <w:kern w:val="0"/>
          <w:sz w:val="22"/>
          <w:szCs w:val="22"/>
          <w:lang w:eastAsia="en-US"/>
        </w:rPr>
        <w:t xml:space="preserve">,  </w:t>
      </w:r>
      <w:r w:rsidRPr="00974C2D">
        <w:rPr>
          <w:rFonts w:eastAsia="Times New Roman"/>
          <w:color w:val="auto"/>
          <w:kern w:val="0"/>
          <w:sz w:val="22"/>
          <w:szCs w:val="22"/>
          <w:lang w:val="sr-Cyrl-CS" w:eastAsia="en-US"/>
        </w:rPr>
        <w:t xml:space="preserve">општи услови путовања прихваћени и потписани од стране родитеља ученика, конкурсна документација, као и прихваћена понуда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1F5B6C" w:rsidRPr="00974C2D" w:rsidRDefault="001F5B6C" w:rsidP="001F5B6C">
      <w:pPr>
        <w:suppressAutoHyphens w:val="0"/>
        <w:spacing w:line="240" w:lineRule="auto"/>
        <w:jc w:val="both"/>
        <w:outlineLvl w:val="0"/>
        <w:rPr>
          <w:rFonts w:eastAsia="Times New Roman"/>
          <w:color w:val="auto"/>
          <w:kern w:val="0"/>
          <w:sz w:val="22"/>
          <w:szCs w:val="22"/>
          <w:lang w:val="sr-Cyrl-CS" w:eastAsia="en-US"/>
        </w:rPr>
      </w:pPr>
    </w:p>
    <w:p w:rsidR="001F5B6C" w:rsidRPr="00974C2D" w:rsidRDefault="001F5B6C" w:rsidP="001F5B6C">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eastAsia="en-US"/>
        </w:rPr>
        <w:t>Члан 3.</w:t>
      </w:r>
    </w:p>
    <w:p w:rsidR="001F5B6C" w:rsidRPr="00974C2D" w:rsidRDefault="002D5D9D" w:rsidP="001F5B6C">
      <w:pPr>
        <w:widowControl w:val="0"/>
        <w:autoSpaceDE w:val="0"/>
        <w:autoSpaceDN w:val="0"/>
        <w:adjustRightInd w:val="0"/>
        <w:ind w:firstLine="720"/>
        <w:jc w:val="both"/>
        <w:rPr>
          <w:rFonts w:eastAsia="Times New Roman"/>
          <w:b/>
          <w:bCs/>
          <w:color w:val="auto"/>
          <w:kern w:val="0"/>
          <w:sz w:val="22"/>
          <w:szCs w:val="22"/>
          <w:lang w:eastAsia="en-US"/>
        </w:rPr>
      </w:pPr>
      <w:r w:rsidRPr="00974C2D">
        <w:rPr>
          <w:rFonts w:eastAsia="Times New Roman"/>
          <w:bCs/>
          <w:sz w:val="22"/>
          <w:szCs w:val="22"/>
          <w:lang w:eastAsia="en-US"/>
        </w:rPr>
        <w:t>Уговорне стране су сагласне да се п</w:t>
      </w:r>
      <w:r w:rsidRPr="00974C2D">
        <w:rPr>
          <w:rFonts w:eastAsia="Times New Roman"/>
          <w:bCs/>
          <w:sz w:val="22"/>
          <w:szCs w:val="22"/>
          <w:lang w:val="sr-Cyrl-CS" w:eastAsia="en-US"/>
        </w:rPr>
        <w:t xml:space="preserve">лаћање врши </w:t>
      </w:r>
      <w:r>
        <w:rPr>
          <w:rFonts w:eastAsia="Times New Roman"/>
          <w:bCs/>
          <w:sz w:val="22"/>
          <w:szCs w:val="22"/>
          <w:lang w:val="sr-Cyrl-CS" w:eastAsia="en-US"/>
        </w:rPr>
        <w:t>у више  месечних рата</w:t>
      </w:r>
      <w:r w:rsidR="001F5B6C" w:rsidRPr="00974C2D">
        <w:rPr>
          <w:rFonts w:eastAsia="Times New Roman"/>
          <w:bCs/>
          <w:sz w:val="22"/>
          <w:szCs w:val="22"/>
          <w:lang w:val="sr-Cyrl-CS" w:eastAsia="en-US"/>
        </w:rPr>
        <w:t xml:space="preserve">. </w:t>
      </w:r>
      <w:r w:rsidR="001F5B6C">
        <w:rPr>
          <w:rFonts w:eastAsia="Times New Roman"/>
          <w:bCs/>
          <w:sz w:val="22"/>
          <w:szCs w:val="22"/>
          <w:lang w:val="sr-Cyrl-CS" w:eastAsia="en-US"/>
        </w:rPr>
        <w:t>Последња</w:t>
      </w:r>
      <w:r w:rsidR="001F5B6C" w:rsidRPr="00974C2D">
        <w:rPr>
          <w:rFonts w:eastAsia="Times New Roman"/>
          <w:bCs/>
          <w:sz w:val="22"/>
          <w:szCs w:val="22"/>
          <w:lang w:val="sr-Cyrl-CS" w:eastAsia="en-US"/>
        </w:rPr>
        <w:t xml:space="preserve"> рата доспева за плаћање </w:t>
      </w:r>
      <w:r w:rsidR="00745F0D">
        <w:rPr>
          <w:rFonts w:eastAsia="Times New Roman"/>
          <w:bCs/>
          <w:sz w:val="22"/>
          <w:szCs w:val="22"/>
          <w:lang w:val="sr-Cyrl-CS" w:eastAsia="en-US"/>
        </w:rPr>
        <w:t>10.јуна 2020</w:t>
      </w:r>
      <w:r w:rsidR="001F5B6C">
        <w:rPr>
          <w:rFonts w:eastAsia="Times New Roman"/>
          <w:bCs/>
          <w:sz w:val="22"/>
          <w:szCs w:val="22"/>
          <w:lang w:val="sr-Cyrl-CS" w:eastAsia="en-US"/>
        </w:rPr>
        <w:t>.године.</w:t>
      </w:r>
    </w:p>
    <w:p w:rsidR="001F5B6C" w:rsidRPr="00974C2D" w:rsidRDefault="001F5B6C" w:rsidP="001F5B6C">
      <w:pPr>
        <w:suppressAutoHyphens w:val="0"/>
        <w:spacing w:before="100" w:beforeAutospacing="1" w:after="100" w:afterAutospacing="1" w:line="240" w:lineRule="auto"/>
        <w:ind w:firstLine="720"/>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Цена екскурзије је фиксна и по ученику износи ___________ динара без ПДВ-а односно ____________ динара са ПДВ-ом. </w:t>
      </w:r>
    </w:p>
    <w:p w:rsidR="001F5B6C" w:rsidRPr="00974C2D" w:rsidRDefault="001F5B6C" w:rsidP="001F5B6C">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val="sr-Cyrl-CS" w:eastAsia="en-US"/>
        </w:rPr>
        <w:t xml:space="preserve">Члан </w:t>
      </w:r>
      <w:r w:rsidRPr="00974C2D">
        <w:rPr>
          <w:rFonts w:eastAsia="Times New Roman"/>
          <w:b/>
          <w:bCs/>
          <w:color w:val="auto"/>
          <w:kern w:val="0"/>
          <w:sz w:val="22"/>
          <w:szCs w:val="22"/>
          <w:lang w:eastAsia="en-US"/>
        </w:rPr>
        <w:t>4</w:t>
      </w:r>
      <w:r w:rsidRPr="00974C2D">
        <w:rPr>
          <w:rFonts w:eastAsia="Times New Roman"/>
          <w:b/>
          <w:bCs/>
          <w:color w:val="auto"/>
          <w:kern w:val="0"/>
          <w:sz w:val="22"/>
          <w:szCs w:val="22"/>
          <w:lang w:val="sr-Cyrl-CS" w:eastAsia="en-US"/>
        </w:rPr>
        <w:t>.</w:t>
      </w:r>
    </w:p>
    <w:p w:rsidR="001F5B6C" w:rsidRPr="00974C2D" w:rsidRDefault="001F5B6C" w:rsidP="001F5B6C">
      <w:pPr>
        <w:spacing w:after="120" w:line="240" w:lineRule="auto"/>
        <w:ind w:firstLine="720"/>
        <w:jc w:val="both"/>
        <w:rPr>
          <w:rFonts w:eastAsia="Times New Roman"/>
          <w:b/>
          <w:bCs/>
          <w:color w:val="auto"/>
          <w:kern w:val="0"/>
          <w:sz w:val="22"/>
          <w:szCs w:val="22"/>
          <w:lang w:eastAsia="en-US"/>
        </w:rPr>
      </w:pPr>
      <w:r w:rsidRPr="00974C2D">
        <w:rPr>
          <w:rFonts w:eastAsia="Times New Roman"/>
          <w:color w:val="auto"/>
          <w:kern w:val="0"/>
          <w:sz w:val="22"/>
          <w:szCs w:val="22"/>
          <w:lang w:val="sr-Cyrl-CS"/>
        </w:rPr>
        <w:t xml:space="preserve">Уговорне стране су сагласне да </w:t>
      </w:r>
      <w:r>
        <w:rPr>
          <w:rFonts w:eastAsia="Times New Roman"/>
          <w:color w:val="auto"/>
          <w:kern w:val="0"/>
          <w:sz w:val="22"/>
          <w:szCs w:val="22"/>
          <w:lang w:val="sr-Cyrl-CS"/>
        </w:rPr>
        <w:t>Наручилац</w:t>
      </w:r>
      <w:r w:rsidRPr="00974C2D">
        <w:rPr>
          <w:rFonts w:eastAsia="Times New Roman"/>
          <w:color w:val="auto"/>
          <w:kern w:val="0"/>
          <w:sz w:val="22"/>
          <w:szCs w:val="22"/>
          <w:lang w:val="ru-RU"/>
        </w:rPr>
        <w:t>има право на задржавање, односно не</w:t>
      </w:r>
      <w:r w:rsidRPr="00974C2D">
        <w:rPr>
          <w:rFonts w:eastAsia="Times New Roman"/>
          <w:color w:val="auto"/>
          <w:kern w:val="0"/>
          <w:sz w:val="22"/>
          <w:szCs w:val="22"/>
        </w:rPr>
        <w:t>плаћање</w:t>
      </w:r>
      <w:r w:rsidRPr="00974C2D">
        <w:rPr>
          <w:rFonts w:eastAsia="Times New Roman"/>
          <w:color w:val="auto"/>
          <w:kern w:val="0"/>
          <w:sz w:val="22"/>
          <w:szCs w:val="22"/>
          <w:lang w:val="ru-RU"/>
        </w:rPr>
        <w:t xml:space="preserve"> последње рате у случај</w:t>
      </w:r>
      <w:r w:rsidRPr="00974C2D">
        <w:rPr>
          <w:rFonts w:eastAsia="Times New Roman"/>
          <w:color w:val="auto"/>
          <w:kern w:val="0"/>
          <w:sz w:val="22"/>
          <w:szCs w:val="22"/>
        </w:rPr>
        <w:t>у неизвршења или</w:t>
      </w:r>
      <w:r w:rsidRPr="00974C2D">
        <w:rPr>
          <w:rFonts w:eastAsia="Times New Roman"/>
          <w:color w:val="auto"/>
          <w:kern w:val="0"/>
          <w:sz w:val="22"/>
          <w:szCs w:val="22"/>
          <w:lang w:val="ru-RU"/>
        </w:rPr>
        <w:t xml:space="preserve"> непотпуног извршења услуге од стран</w:t>
      </w:r>
      <w:r w:rsidRPr="00974C2D">
        <w:rPr>
          <w:rFonts w:eastAsia="Times New Roman"/>
          <w:color w:val="auto"/>
          <w:kern w:val="0"/>
          <w:sz w:val="22"/>
          <w:szCs w:val="22"/>
        </w:rPr>
        <w:t xml:space="preserve">е </w:t>
      </w:r>
      <w:r>
        <w:rPr>
          <w:rFonts w:eastAsia="Times New Roman"/>
          <w:color w:val="auto"/>
          <w:kern w:val="0"/>
          <w:sz w:val="22"/>
          <w:szCs w:val="22"/>
        </w:rPr>
        <w:t>Понуђача</w:t>
      </w:r>
      <w:r w:rsidRPr="00974C2D">
        <w:rPr>
          <w:rFonts w:eastAsia="Times New Roman"/>
          <w:color w:val="auto"/>
          <w:kern w:val="0"/>
          <w:sz w:val="22"/>
          <w:szCs w:val="22"/>
        </w:rPr>
        <w:t xml:space="preserve"> а на основу записника који по завршетку екскурзије сачињавају уговорне стране.</w:t>
      </w:r>
    </w:p>
    <w:p w:rsidR="001F5B6C" w:rsidRPr="00451748" w:rsidRDefault="001F5B6C" w:rsidP="001F5B6C">
      <w:pPr>
        <w:jc w:val="center"/>
        <w:rPr>
          <w:b/>
          <w:lang w:val="sr-Cyrl-CS" w:eastAsia="en-US"/>
        </w:rPr>
      </w:pPr>
      <w:r w:rsidRPr="00451748">
        <w:rPr>
          <w:b/>
          <w:lang w:val="ru-RU" w:eastAsia="en-US"/>
        </w:rPr>
        <w:t xml:space="preserve">Члан </w:t>
      </w:r>
      <w:r w:rsidRPr="00451748">
        <w:rPr>
          <w:b/>
          <w:lang w:val="sr-Cyrl-CS" w:eastAsia="en-US"/>
        </w:rPr>
        <w:t>5.</w:t>
      </w:r>
    </w:p>
    <w:p w:rsidR="001F5B6C" w:rsidRPr="00974C2D" w:rsidRDefault="001F5B6C" w:rsidP="001F5B6C">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 xml:space="preserve">Овлашћени представник </w:t>
      </w:r>
      <w:r>
        <w:rPr>
          <w:rFonts w:eastAsia="Times New Roman"/>
          <w:color w:val="auto"/>
          <w:kern w:val="0"/>
          <w:sz w:val="22"/>
          <w:szCs w:val="22"/>
        </w:rPr>
        <w:t>Понуђача</w:t>
      </w:r>
      <w:r w:rsidRPr="00974C2D">
        <w:rPr>
          <w:rFonts w:eastAsia="Times New Roman"/>
          <w:color w:val="auto"/>
          <w:kern w:val="0"/>
          <w:sz w:val="22"/>
          <w:szCs w:val="22"/>
        </w:rPr>
        <w:t>, стручни вођа пута који путује са ученицима је __________________________</w:t>
      </w:r>
      <w:r>
        <w:rPr>
          <w:rFonts w:eastAsia="Times New Roman"/>
          <w:color w:val="auto"/>
          <w:kern w:val="0"/>
          <w:sz w:val="22"/>
          <w:szCs w:val="22"/>
        </w:rPr>
        <w:t>_______________ (име и презиме).</w:t>
      </w:r>
    </w:p>
    <w:p w:rsidR="001F5B6C" w:rsidRPr="00974C2D" w:rsidRDefault="001F5B6C" w:rsidP="001F5B6C">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Аутопревозник  је ________________________</w:t>
      </w:r>
      <w:r>
        <w:rPr>
          <w:rFonts w:eastAsia="Times New Roman"/>
          <w:color w:val="auto"/>
          <w:kern w:val="0"/>
          <w:sz w:val="22"/>
          <w:szCs w:val="22"/>
        </w:rPr>
        <w:t>_________________________.</w:t>
      </w:r>
    </w:p>
    <w:p w:rsidR="001F5B6C" w:rsidRPr="00974C2D" w:rsidRDefault="001F5B6C" w:rsidP="001F5B6C">
      <w:pPr>
        <w:suppressAutoHyphens w:val="0"/>
        <w:spacing w:line="240" w:lineRule="auto"/>
        <w:rPr>
          <w:rFonts w:eastAsia="Times New Roman"/>
          <w:b/>
          <w:bCs/>
          <w:color w:val="auto"/>
          <w:kern w:val="0"/>
          <w:sz w:val="22"/>
          <w:szCs w:val="22"/>
          <w:lang w:val="sr-Cyrl-CS" w:eastAsia="en-US"/>
        </w:rPr>
      </w:pPr>
    </w:p>
    <w:p w:rsidR="001F5B6C" w:rsidRPr="00974C2D" w:rsidRDefault="001F5B6C" w:rsidP="001F5B6C">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6.</w:t>
      </w:r>
    </w:p>
    <w:p w:rsidR="001F5B6C" w:rsidRPr="00974C2D" w:rsidRDefault="001F5B6C" w:rsidP="001F5B6C">
      <w:pPr>
        <w:suppressAutoHyphens w:val="0"/>
        <w:spacing w:line="240" w:lineRule="auto"/>
        <w:ind w:firstLine="708"/>
        <w:jc w:val="both"/>
        <w:rPr>
          <w:rFonts w:eastAsia="Times New Roman"/>
          <w:b/>
          <w:bCs/>
          <w:color w:val="auto"/>
          <w:kern w:val="0"/>
          <w:sz w:val="22"/>
          <w:szCs w:val="22"/>
          <w:lang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974C2D">
        <w:rPr>
          <w:rFonts w:eastAsia="Times New Roman"/>
          <w:color w:val="auto"/>
          <w:kern w:val="0"/>
          <w:sz w:val="22"/>
          <w:szCs w:val="22"/>
          <w:lang w:val="ru-RU" w:eastAsia="en-US"/>
        </w:rPr>
        <w:t>,</w:t>
      </w:r>
      <w:r w:rsidRPr="00974C2D">
        <w:rPr>
          <w:rFonts w:eastAsia="Times New Roman"/>
          <w:color w:val="auto"/>
          <w:kern w:val="0"/>
          <w:sz w:val="22"/>
          <w:szCs w:val="22"/>
          <w:lang w:val="sr-Cyrl-CS" w:eastAsia="en-U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1F5B6C" w:rsidRPr="00974C2D" w:rsidRDefault="001F5B6C" w:rsidP="001F5B6C">
      <w:pPr>
        <w:suppressAutoHyphens w:val="0"/>
        <w:spacing w:line="240" w:lineRule="auto"/>
        <w:jc w:val="center"/>
        <w:rPr>
          <w:rFonts w:eastAsia="Times New Roman"/>
          <w:color w:val="auto"/>
          <w:kern w:val="0"/>
          <w:sz w:val="22"/>
          <w:szCs w:val="22"/>
          <w:lang w:val="sr-Cyrl-CS" w:eastAsia="en-US"/>
        </w:rPr>
      </w:pPr>
    </w:p>
    <w:p w:rsidR="001F5B6C" w:rsidRPr="00974C2D" w:rsidRDefault="001F5B6C" w:rsidP="001F5B6C">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7.</w:t>
      </w:r>
    </w:p>
    <w:p w:rsidR="001F5B6C" w:rsidRPr="00974C2D" w:rsidRDefault="001F5B6C" w:rsidP="00ED2D65">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ab/>
      </w: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обезбеди</w:t>
      </w:r>
      <w:r>
        <w:rPr>
          <w:rFonts w:eastAsia="Times New Roman"/>
          <w:color w:val="auto"/>
          <w:kern w:val="0"/>
          <w:sz w:val="22"/>
          <w:szCs w:val="22"/>
          <w:lang w:val="sr-Cyrl-CS" w:eastAsia="en-US"/>
        </w:rPr>
        <w:t xml:space="preserve"> гратисе</w:t>
      </w:r>
      <w:r w:rsidRPr="00974C2D">
        <w:rPr>
          <w:rFonts w:eastAsia="Times New Roman"/>
          <w:color w:val="auto"/>
          <w:kern w:val="0"/>
          <w:sz w:val="22"/>
          <w:szCs w:val="22"/>
          <w:lang w:val="sr-Cyrl-CS" w:eastAsia="en-US"/>
        </w:rPr>
        <w:t xml:space="preserve"> за </w:t>
      </w:r>
      <w:r>
        <w:rPr>
          <w:rFonts w:eastAsia="Times New Roman"/>
          <w:color w:val="auto"/>
          <w:kern w:val="0"/>
          <w:sz w:val="22"/>
          <w:szCs w:val="22"/>
          <w:lang w:val="sr-Cyrl-CS" w:eastAsia="en-US"/>
        </w:rPr>
        <w:t xml:space="preserve">наставнике - </w:t>
      </w:r>
      <w:r w:rsidR="00ED2D65">
        <w:rPr>
          <w:rFonts w:eastAsia="Times New Roman"/>
          <w:color w:val="auto"/>
          <w:kern w:val="0"/>
          <w:sz w:val="22"/>
          <w:szCs w:val="22"/>
          <w:lang w:val="sr-Cyrl-CS" w:eastAsia="en-US"/>
        </w:rPr>
        <w:t>пратиоце ученика на екскурзији, по спецификацији.</w:t>
      </w:r>
    </w:p>
    <w:p w:rsidR="001F5B6C" w:rsidRPr="00974C2D" w:rsidRDefault="001F5B6C" w:rsidP="001F5B6C">
      <w:pPr>
        <w:suppressAutoHyphens w:val="0"/>
        <w:spacing w:line="240" w:lineRule="auto"/>
        <w:jc w:val="both"/>
        <w:rPr>
          <w:rFonts w:eastAsia="Times New Roman"/>
          <w:color w:val="auto"/>
          <w:kern w:val="0"/>
          <w:sz w:val="22"/>
          <w:szCs w:val="22"/>
          <w:lang w:val="sr-Cyrl-CS" w:eastAsia="en-US"/>
        </w:rPr>
      </w:pPr>
    </w:p>
    <w:p w:rsidR="001F5B6C" w:rsidRPr="00974C2D" w:rsidRDefault="001F5B6C" w:rsidP="001F5B6C">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 xml:space="preserve">Члан </w:t>
      </w:r>
      <w:r>
        <w:rPr>
          <w:rFonts w:eastAsia="Times New Roman"/>
          <w:b/>
          <w:bCs/>
          <w:color w:val="auto"/>
          <w:kern w:val="0"/>
          <w:sz w:val="22"/>
          <w:szCs w:val="22"/>
          <w:lang w:val="sr-Cyrl-CS" w:eastAsia="en-US"/>
        </w:rPr>
        <w:t>8</w:t>
      </w:r>
      <w:r w:rsidRPr="00974C2D">
        <w:rPr>
          <w:rFonts w:eastAsia="Times New Roman"/>
          <w:b/>
          <w:bCs/>
          <w:color w:val="auto"/>
          <w:kern w:val="0"/>
          <w:sz w:val="22"/>
          <w:szCs w:val="22"/>
          <w:lang w:val="sr-Cyrl-CS" w:eastAsia="en-US"/>
        </w:rPr>
        <w:t>.</w:t>
      </w:r>
    </w:p>
    <w:p w:rsidR="001F5B6C" w:rsidRPr="00974C2D" w:rsidRDefault="001F5B6C" w:rsidP="001F5B6C">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за уговорену екскурзију обезбеди стручног и квалификованог пратиоца групе као и стручног водича за локалитете предвиђене Програмом.</w:t>
      </w:r>
    </w:p>
    <w:p w:rsidR="001F5B6C" w:rsidRPr="00974C2D" w:rsidRDefault="001F5B6C" w:rsidP="001F5B6C">
      <w:pPr>
        <w:suppressAutoHyphens w:val="0"/>
        <w:spacing w:line="240" w:lineRule="auto"/>
        <w:jc w:val="both"/>
        <w:rPr>
          <w:rFonts w:eastAsia="Times New Roman"/>
          <w:color w:val="auto"/>
          <w:kern w:val="0"/>
          <w:sz w:val="22"/>
          <w:szCs w:val="22"/>
          <w:lang w:val="sr-Cyrl-CS" w:eastAsia="en-US"/>
        </w:rPr>
      </w:pPr>
    </w:p>
    <w:p w:rsidR="001F5B6C" w:rsidRPr="0008597D" w:rsidRDefault="001F5B6C" w:rsidP="001F5B6C">
      <w:pPr>
        <w:jc w:val="center"/>
        <w:rPr>
          <w:b/>
          <w:sz w:val="22"/>
          <w:szCs w:val="22"/>
          <w:lang w:val="sr-Cyrl-CS" w:eastAsia="en-US"/>
        </w:rPr>
      </w:pPr>
      <w:r w:rsidRPr="0008597D">
        <w:rPr>
          <w:b/>
          <w:sz w:val="22"/>
          <w:szCs w:val="22"/>
          <w:lang w:val="ru-RU" w:eastAsia="en-US"/>
        </w:rPr>
        <w:t xml:space="preserve">Члан </w:t>
      </w:r>
      <w:r>
        <w:rPr>
          <w:b/>
          <w:sz w:val="22"/>
          <w:szCs w:val="22"/>
          <w:lang w:val="sr-Cyrl-CS" w:eastAsia="en-US"/>
        </w:rPr>
        <w:t>9</w:t>
      </w:r>
      <w:r w:rsidRPr="0008597D">
        <w:rPr>
          <w:b/>
          <w:sz w:val="22"/>
          <w:szCs w:val="22"/>
          <w:lang w:val="sr-Cyrl-CS" w:eastAsia="en-US"/>
        </w:rPr>
        <w:t>.</w:t>
      </w:r>
    </w:p>
    <w:p w:rsidR="001F5B6C" w:rsidRDefault="001F5B6C" w:rsidP="001F5B6C">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1F5B6C" w:rsidRPr="00974C2D" w:rsidRDefault="001F5B6C" w:rsidP="001F5B6C">
      <w:pPr>
        <w:rPr>
          <w:rFonts w:eastAsia="Times New Roman"/>
          <w:color w:val="auto"/>
          <w:kern w:val="0"/>
          <w:sz w:val="22"/>
          <w:szCs w:val="22"/>
          <w:lang w:val="sr-Cyrl-CS" w:eastAsia="en-US"/>
        </w:rPr>
      </w:pPr>
    </w:p>
    <w:p w:rsidR="001F5B6C" w:rsidRDefault="001F5B6C" w:rsidP="001F5B6C">
      <w:pPr>
        <w:jc w:val="center"/>
        <w:rPr>
          <w:b/>
          <w:lang w:val="sr-Cyrl-CS" w:eastAsia="en-US"/>
        </w:rPr>
      </w:pPr>
      <w:r w:rsidRPr="004A4E60">
        <w:rPr>
          <w:b/>
          <w:lang w:val="sr-Cyrl-CS" w:eastAsia="en-US"/>
        </w:rPr>
        <w:t>Ч</w:t>
      </w:r>
      <w:r w:rsidRPr="004A4E60">
        <w:rPr>
          <w:b/>
          <w:lang w:val="ru-RU" w:eastAsia="en-US"/>
        </w:rPr>
        <w:t xml:space="preserve">лан </w:t>
      </w:r>
      <w:r w:rsidRPr="004A4E60">
        <w:rPr>
          <w:b/>
          <w:lang w:val="sr-Cyrl-CS" w:eastAsia="en-US"/>
        </w:rPr>
        <w:t>1</w:t>
      </w:r>
      <w:r>
        <w:rPr>
          <w:b/>
          <w:lang w:val="sr-Cyrl-CS" w:eastAsia="en-US"/>
        </w:rPr>
        <w:t>0</w:t>
      </w:r>
      <w:r w:rsidRPr="004A4E60">
        <w:rPr>
          <w:b/>
          <w:lang w:val="sr-Cyrl-CS" w:eastAsia="en-US"/>
        </w:rPr>
        <w:t>.</w:t>
      </w:r>
    </w:p>
    <w:p w:rsidR="001F5B6C" w:rsidRPr="00974C2D" w:rsidRDefault="001F5B6C" w:rsidP="001F5B6C">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Наручилац</w:t>
      </w:r>
      <w:r w:rsidRPr="00974C2D">
        <w:rPr>
          <w:rFonts w:eastAsia="Times New Roman"/>
          <w:color w:val="auto"/>
          <w:kern w:val="0"/>
          <w:sz w:val="22"/>
          <w:szCs w:val="22"/>
          <w:lang w:val="sr-Cyrl-CS" w:eastAsia="en-US"/>
        </w:rPr>
        <w:t xml:space="preserve"> се обавезује:</w:t>
      </w:r>
    </w:p>
    <w:p w:rsidR="001F5B6C" w:rsidRPr="00974C2D" w:rsidRDefault="001F5B6C" w:rsidP="001F5B6C">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sidRPr="00974C2D">
        <w:rPr>
          <w:rFonts w:eastAsia="Times New Roman"/>
          <w:color w:val="auto"/>
          <w:kern w:val="0"/>
          <w:sz w:val="22"/>
          <w:szCs w:val="22"/>
          <w:lang w:val="sr-Cyrl-CS" w:eastAsia="en-US"/>
        </w:rPr>
        <w:t>ученике, родитеље и наставнике</w:t>
      </w:r>
      <w:r>
        <w:rPr>
          <w:rFonts w:eastAsia="Times New Roman"/>
          <w:color w:val="auto"/>
          <w:kern w:val="0"/>
          <w:sz w:val="22"/>
          <w:szCs w:val="22"/>
          <w:lang w:val="sr-Cyrl-CS" w:eastAsia="en-US"/>
        </w:rPr>
        <w:t xml:space="preserve"> пратиоце ученика на екскурзији</w:t>
      </w:r>
      <w:r w:rsidRPr="00974C2D">
        <w:rPr>
          <w:rFonts w:eastAsia="Times New Roman"/>
          <w:color w:val="auto"/>
          <w:kern w:val="0"/>
          <w:sz w:val="22"/>
          <w:szCs w:val="22"/>
          <w:lang w:val="ru-RU" w:eastAsia="en-US"/>
        </w:rPr>
        <w:t>о Програму путовања</w:t>
      </w:r>
      <w:r w:rsidRPr="00974C2D">
        <w:rPr>
          <w:rFonts w:eastAsia="Times New Roman"/>
          <w:color w:val="auto"/>
          <w:kern w:val="0"/>
          <w:sz w:val="22"/>
          <w:szCs w:val="22"/>
          <w:lang w:eastAsia="en-US"/>
        </w:rPr>
        <w:t>, и општим условима путовања</w:t>
      </w:r>
      <w:r w:rsidRPr="00974C2D">
        <w:rPr>
          <w:rFonts w:eastAsia="Times New Roman"/>
          <w:color w:val="auto"/>
          <w:kern w:val="0"/>
          <w:sz w:val="22"/>
          <w:szCs w:val="22"/>
          <w:lang w:val="ru-RU" w:eastAsia="en-US"/>
        </w:rPr>
        <w:t xml:space="preserve">; </w:t>
      </w:r>
    </w:p>
    <w:p w:rsidR="001F5B6C" w:rsidRPr="00974C2D" w:rsidRDefault="001F5B6C" w:rsidP="001F5B6C">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евентуалним разлозима за отказивање путовања </w:t>
      </w:r>
      <w:r w:rsidRPr="00974C2D">
        <w:rPr>
          <w:rFonts w:eastAsia="Times New Roman"/>
          <w:color w:val="auto"/>
          <w:kern w:val="0"/>
          <w:sz w:val="22"/>
          <w:szCs w:val="22"/>
          <w:lang w:val="sr-Cyrl-CS" w:eastAsia="en-US"/>
        </w:rPr>
        <w:t>од стране појединаца из групе</w:t>
      </w:r>
      <w:r w:rsidRPr="00974C2D">
        <w:rPr>
          <w:rFonts w:eastAsia="Times New Roman"/>
          <w:color w:val="auto"/>
          <w:kern w:val="0"/>
          <w:sz w:val="22"/>
          <w:szCs w:val="22"/>
          <w:lang w:val="ru-RU" w:eastAsia="en-US"/>
        </w:rPr>
        <w:t xml:space="preserve">; </w:t>
      </w:r>
    </w:p>
    <w:p w:rsidR="001F5B6C" w:rsidRPr="00974C2D" w:rsidRDefault="001F5B6C" w:rsidP="001F5B6C">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достави потребну документацију </w:t>
      </w:r>
      <w:r>
        <w:rPr>
          <w:rFonts w:eastAsia="Times New Roman"/>
          <w:color w:val="auto"/>
          <w:kern w:val="0"/>
          <w:sz w:val="22"/>
          <w:szCs w:val="22"/>
          <w:lang w:val="sr-Cyrl-CS" w:eastAsia="en-US"/>
        </w:rPr>
        <w:t>Понуђачу</w:t>
      </w:r>
      <w:r w:rsidRPr="00974C2D">
        <w:rPr>
          <w:rFonts w:eastAsia="Times New Roman"/>
          <w:color w:val="auto"/>
          <w:kern w:val="0"/>
          <w:sz w:val="22"/>
          <w:szCs w:val="22"/>
          <w:lang w:val="ru-RU" w:eastAsia="en-US"/>
        </w:rPr>
        <w:t xml:space="preserve">; </w:t>
      </w:r>
    </w:p>
    <w:p w:rsidR="001F5B6C" w:rsidRPr="00974C2D" w:rsidRDefault="001F5B6C" w:rsidP="001F5B6C">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lastRenderedPageBreak/>
        <w:t xml:space="preserve">- да </w:t>
      </w:r>
      <w:r w:rsidRPr="00974C2D">
        <w:rPr>
          <w:rFonts w:eastAsia="Times New Roman"/>
          <w:color w:val="auto"/>
          <w:kern w:val="0"/>
          <w:sz w:val="22"/>
          <w:szCs w:val="22"/>
          <w:lang w:val="ru-RU" w:eastAsia="en-US"/>
        </w:rPr>
        <w:t xml:space="preserve">преко наставника </w:t>
      </w:r>
      <w:r w:rsidRPr="00974C2D">
        <w:rPr>
          <w:rFonts w:eastAsia="Times New Roman"/>
          <w:color w:val="auto"/>
          <w:kern w:val="0"/>
          <w:sz w:val="22"/>
          <w:szCs w:val="22"/>
          <w:lang w:val="sr-Cyrl-CS" w:eastAsia="en-US"/>
        </w:rPr>
        <w:t xml:space="preserve">пратиоца ученика на екскурзији </w:t>
      </w:r>
      <w:r w:rsidRPr="00974C2D">
        <w:rPr>
          <w:rFonts w:eastAsia="Times New Roman"/>
          <w:color w:val="auto"/>
          <w:kern w:val="0"/>
          <w:sz w:val="22"/>
          <w:szCs w:val="22"/>
          <w:lang w:val="ru-RU" w:eastAsia="en-US"/>
        </w:rPr>
        <w:t>обезбеди одржавање реда током путовања</w:t>
      </w:r>
      <w:r w:rsidRPr="00974C2D">
        <w:rPr>
          <w:rFonts w:eastAsia="Times New Roman"/>
          <w:color w:val="auto"/>
          <w:kern w:val="0"/>
          <w:sz w:val="22"/>
          <w:szCs w:val="22"/>
          <w:lang w:val="sr-Cyrl-CS" w:eastAsia="en-US"/>
        </w:rPr>
        <w:t>,</w:t>
      </w:r>
    </w:p>
    <w:p w:rsidR="001F5B6C" w:rsidRPr="00974C2D" w:rsidRDefault="001F5B6C" w:rsidP="001F5B6C">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се приликом </w:t>
      </w:r>
      <w:r w:rsidRPr="00974C2D">
        <w:rPr>
          <w:rFonts w:eastAsia="Times New Roman"/>
          <w:color w:val="auto"/>
          <w:kern w:val="0"/>
          <w:sz w:val="22"/>
          <w:szCs w:val="22"/>
          <w:lang w:val="sr-Cyrl-CS" w:eastAsia="en-US"/>
        </w:rPr>
        <w:t>п</w:t>
      </w:r>
      <w:r w:rsidRPr="00974C2D">
        <w:rPr>
          <w:rFonts w:eastAsia="Times New Roman"/>
          <w:color w:val="auto"/>
          <w:kern w:val="0"/>
          <w:sz w:val="22"/>
          <w:szCs w:val="22"/>
          <w:lang w:val="ru-RU" w:eastAsia="en-US"/>
        </w:rPr>
        <w:t>утовања придржава Програма путовања</w:t>
      </w:r>
      <w:r w:rsidRPr="00974C2D">
        <w:rPr>
          <w:rFonts w:eastAsia="Times New Roman"/>
          <w:color w:val="auto"/>
          <w:kern w:val="0"/>
          <w:sz w:val="22"/>
          <w:szCs w:val="22"/>
          <w:lang w:val="sr-Cyrl-CS" w:eastAsia="en-US"/>
        </w:rPr>
        <w:t xml:space="preserve"> и</w:t>
      </w:r>
      <w:r w:rsidRPr="00974C2D">
        <w:rPr>
          <w:rFonts w:eastAsia="Times New Roman"/>
          <w:color w:val="auto"/>
          <w:kern w:val="0"/>
          <w:sz w:val="22"/>
          <w:szCs w:val="22"/>
          <w:lang w:val="ru-RU" w:eastAsia="en-US"/>
        </w:rPr>
        <w:t xml:space="preserve"> да не омета његову реализацију</w:t>
      </w:r>
      <w:r w:rsidRPr="00974C2D">
        <w:rPr>
          <w:rFonts w:eastAsia="Times New Roman"/>
          <w:color w:val="auto"/>
          <w:kern w:val="0"/>
          <w:sz w:val="22"/>
          <w:szCs w:val="22"/>
          <w:lang w:val="sr-Cyrl-CS" w:eastAsia="en-US"/>
        </w:rPr>
        <w:t>;</w:t>
      </w:r>
    </w:p>
    <w:p w:rsidR="001F5B6C" w:rsidRPr="00974C2D" w:rsidRDefault="001F5B6C" w:rsidP="001F5B6C">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ru-RU" w:eastAsia="en-US"/>
        </w:rPr>
        <w:t xml:space="preserve">- </w:t>
      </w:r>
      <w:r w:rsidRPr="00974C2D">
        <w:rPr>
          <w:rFonts w:eastAsia="Times New Roman"/>
          <w:color w:val="auto"/>
          <w:kern w:val="0"/>
          <w:sz w:val="22"/>
          <w:szCs w:val="22"/>
          <w:lang w:eastAsia="en-US"/>
        </w:rPr>
        <w:t xml:space="preserve">да </w:t>
      </w:r>
      <w:r w:rsidRPr="00974C2D">
        <w:rPr>
          <w:rFonts w:eastAsia="Times New Roman"/>
          <w:color w:val="auto"/>
          <w:kern w:val="0"/>
          <w:sz w:val="22"/>
          <w:szCs w:val="22"/>
          <w:lang w:val="ru-RU" w:eastAsia="en-US"/>
        </w:rPr>
        <w:t xml:space="preserve">обавештава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свему што је битно за испуњење обавеза из овог </w:t>
      </w:r>
      <w:r w:rsidRPr="00974C2D">
        <w:rPr>
          <w:rFonts w:eastAsia="Times New Roman"/>
          <w:color w:val="auto"/>
          <w:kern w:val="0"/>
          <w:sz w:val="22"/>
          <w:szCs w:val="22"/>
          <w:lang w:val="sr-Cyrl-CS" w:eastAsia="en-US"/>
        </w:rPr>
        <w:t>У</w:t>
      </w:r>
      <w:r w:rsidRPr="00974C2D">
        <w:rPr>
          <w:rFonts w:eastAsia="Times New Roman"/>
          <w:color w:val="auto"/>
          <w:kern w:val="0"/>
          <w:sz w:val="22"/>
          <w:szCs w:val="22"/>
          <w:lang w:val="ru-RU" w:eastAsia="en-US"/>
        </w:rPr>
        <w:t>говора</w:t>
      </w:r>
      <w:r w:rsidRPr="00974C2D">
        <w:rPr>
          <w:rFonts w:eastAsia="Times New Roman"/>
          <w:color w:val="auto"/>
          <w:kern w:val="0"/>
          <w:sz w:val="22"/>
          <w:szCs w:val="22"/>
          <w:lang w:val="sr-Cyrl-CS" w:eastAsia="en-US"/>
        </w:rPr>
        <w:t>.</w:t>
      </w:r>
    </w:p>
    <w:p w:rsidR="001F5B6C" w:rsidRPr="004A4E60" w:rsidRDefault="001F5B6C" w:rsidP="001F5B6C">
      <w:pPr>
        <w:jc w:val="center"/>
        <w:rPr>
          <w:b/>
          <w:lang w:val="sr-Cyrl-CS" w:eastAsia="en-US"/>
        </w:rPr>
      </w:pPr>
      <w:r w:rsidRPr="00A768EA">
        <w:rPr>
          <w:b/>
          <w:sz w:val="22"/>
          <w:szCs w:val="22"/>
          <w:lang w:val="ru-RU" w:eastAsia="en-US"/>
        </w:rPr>
        <w:t xml:space="preserve">Члан </w:t>
      </w:r>
      <w:r w:rsidRPr="00A768EA">
        <w:rPr>
          <w:b/>
          <w:sz w:val="22"/>
          <w:szCs w:val="22"/>
          <w:lang w:val="sr-Cyrl-CS" w:eastAsia="en-US"/>
        </w:rPr>
        <w:t>11</w:t>
      </w:r>
      <w:r w:rsidRPr="004A4E60">
        <w:rPr>
          <w:b/>
          <w:lang w:val="sr-Cyrl-CS" w:eastAsia="en-US"/>
        </w:rPr>
        <w:t>.</w:t>
      </w:r>
    </w:p>
    <w:p w:rsidR="001F5B6C" w:rsidRPr="00974C2D" w:rsidRDefault="001F5B6C" w:rsidP="001F5B6C">
      <w:pPr>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w:t>
      </w:r>
      <w:r>
        <w:rPr>
          <w:rFonts w:eastAsia="Times New Roman"/>
          <w:color w:val="auto"/>
          <w:kern w:val="0"/>
          <w:sz w:val="22"/>
          <w:szCs w:val="22"/>
          <w:lang w:val="sr-Cyrl-CS" w:eastAsia="en-US"/>
        </w:rPr>
        <w:t xml:space="preserve">стварно и месно </w:t>
      </w:r>
      <w:r w:rsidRPr="00974C2D">
        <w:rPr>
          <w:rFonts w:eastAsia="Times New Roman"/>
          <w:color w:val="auto"/>
          <w:kern w:val="0"/>
          <w:sz w:val="22"/>
          <w:szCs w:val="22"/>
          <w:lang w:val="sr-Cyrl-CS" w:eastAsia="en-US"/>
        </w:rPr>
        <w:t>надлежни суд.</w:t>
      </w:r>
    </w:p>
    <w:p w:rsidR="001F5B6C" w:rsidRPr="00974C2D" w:rsidRDefault="001F5B6C" w:rsidP="001F5B6C">
      <w:pPr>
        <w:suppressAutoHyphens w:val="0"/>
        <w:spacing w:line="240" w:lineRule="auto"/>
        <w:ind w:firstLine="720"/>
        <w:jc w:val="both"/>
        <w:rPr>
          <w:rFonts w:eastAsia="Times New Roman"/>
          <w:color w:val="auto"/>
          <w:kern w:val="0"/>
          <w:sz w:val="22"/>
          <w:szCs w:val="22"/>
          <w:lang w:val="sr-Cyrl-CS" w:eastAsia="en-US"/>
        </w:rPr>
      </w:pPr>
    </w:p>
    <w:p w:rsidR="001F5B6C" w:rsidRPr="00974C2D" w:rsidRDefault="001F5B6C" w:rsidP="001F5B6C">
      <w:pPr>
        <w:suppressAutoHyphens w:val="0"/>
        <w:spacing w:line="240" w:lineRule="auto"/>
        <w:jc w:val="center"/>
        <w:rPr>
          <w:rFonts w:eastAsia="Times New Roman"/>
          <w:b/>
          <w:bCs/>
          <w:color w:val="auto"/>
          <w:kern w:val="0"/>
          <w:sz w:val="22"/>
          <w:szCs w:val="22"/>
          <w:lang w:val="ru-RU" w:eastAsia="en-US"/>
        </w:rPr>
      </w:pPr>
      <w:r>
        <w:rPr>
          <w:rFonts w:eastAsia="Times New Roman"/>
          <w:b/>
          <w:bCs/>
          <w:color w:val="auto"/>
          <w:kern w:val="0"/>
          <w:sz w:val="22"/>
          <w:szCs w:val="22"/>
          <w:lang w:val="sr-Cyrl-CS" w:eastAsia="en-US"/>
        </w:rPr>
        <w:t>Члан 12</w:t>
      </w:r>
      <w:r w:rsidRPr="00974C2D">
        <w:rPr>
          <w:rFonts w:eastAsia="Times New Roman"/>
          <w:b/>
          <w:bCs/>
          <w:color w:val="auto"/>
          <w:kern w:val="0"/>
          <w:sz w:val="22"/>
          <w:szCs w:val="22"/>
          <w:lang w:val="ru-RU" w:eastAsia="en-US"/>
        </w:rPr>
        <w:t>.</w:t>
      </w:r>
    </w:p>
    <w:p w:rsidR="001F5B6C" w:rsidRDefault="001F5B6C" w:rsidP="001F5B6C">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Овај уговор је сачињен у 4 (четири) истоветна примерка, од којих по 2 (два)за сваку уговорну стран</w:t>
      </w:r>
      <w:r>
        <w:rPr>
          <w:rFonts w:eastAsia="Times New Roman"/>
          <w:color w:val="auto"/>
          <w:kern w:val="0"/>
          <w:sz w:val="22"/>
          <w:szCs w:val="22"/>
          <w:lang w:eastAsia="en-US"/>
        </w:rPr>
        <w:t>у</w:t>
      </w:r>
      <w:r w:rsidRPr="00974C2D">
        <w:rPr>
          <w:rFonts w:eastAsia="Times New Roman"/>
          <w:color w:val="auto"/>
          <w:kern w:val="0"/>
          <w:sz w:val="22"/>
          <w:szCs w:val="22"/>
          <w:lang w:val="sr-Cyrl-CS" w:eastAsia="en-US"/>
        </w:rPr>
        <w:t>.</w:t>
      </w:r>
    </w:p>
    <w:p w:rsidR="001F5B6C" w:rsidRDefault="001F5B6C" w:rsidP="001F5B6C">
      <w:pPr>
        <w:suppressAutoHyphens w:val="0"/>
        <w:spacing w:line="240" w:lineRule="auto"/>
        <w:jc w:val="both"/>
        <w:rPr>
          <w:rFonts w:eastAsia="Times New Roman"/>
          <w:color w:val="auto"/>
          <w:kern w:val="0"/>
          <w:sz w:val="22"/>
          <w:szCs w:val="22"/>
          <w:lang w:val="sr-Cyrl-CS" w:eastAsia="en-US"/>
        </w:rPr>
      </w:pPr>
    </w:p>
    <w:p w:rsidR="001F5B6C" w:rsidRDefault="001F5B6C" w:rsidP="001F5B6C">
      <w:pPr>
        <w:suppressAutoHyphens w:val="0"/>
        <w:spacing w:line="240" w:lineRule="auto"/>
        <w:jc w:val="both"/>
        <w:rPr>
          <w:rFonts w:eastAsia="Times New Roman"/>
          <w:color w:val="auto"/>
          <w:kern w:val="0"/>
          <w:sz w:val="22"/>
          <w:szCs w:val="22"/>
          <w:lang w:val="sr-Cyrl-CS" w:eastAsia="en-US"/>
        </w:rPr>
      </w:pPr>
    </w:p>
    <w:p w:rsidR="001F5B6C" w:rsidRPr="00662F61" w:rsidRDefault="001F5B6C" w:rsidP="001F5B6C">
      <w:pPr>
        <w:suppressAutoHyphens w:val="0"/>
        <w:spacing w:line="240" w:lineRule="auto"/>
        <w:jc w:val="both"/>
        <w:rPr>
          <w:rFonts w:eastAsia="Times New Roman"/>
          <w:color w:val="auto"/>
          <w:kern w:val="0"/>
          <w:lang w:val="sr-Cyrl-CS" w:eastAsia="en-US"/>
        </w:rPr>
      </w:pPr>
      <w:r w:rsidRPr="00662F61">
        <w:rPr>
          <w:rFonts w:eastAsia="Times New Roman"/>
          <w:color w:val="auto"/>
          <w:kern w:val="0"/>
          <w:lang w:val="sr-Cyrl-CS" w:eastAsia="en-US"/>
        </w:rPr>
        <w:t>ЗА ИЗВОЂАЧА                                                                              ЗА НАРУЧИОЦА</w:t>
      </w:r>
    </w:p>
    <w:p w:rsidR="001F5B6C" w:rsidRDefault="001F5B6C" w:rsidP="001F5B6C">
      <w:pPr>
        <w:suppressAutoHyphens w:val="0"/>
        <w:spacing w:line="240" w:lineRule="auto"/>
        <w:jc w:val="both"/>
        <w:rPr>
          <w:rFonts w:eastAsia="Times New Roman"/>
          <w:color w:val="auto"/>
          <w:kern w:val="0"/>
          <w:sz w:val="22"/>
          <w:szCs w:val="22"/>
          <w:lang w:val="sr-Cyrl-CS" w:eastAsia="en-US"/>
        </w:rPr>
      </w:pPr>
    </w:p>
    <w:p w:rsidR="001F5B6C" w:rsidRPr="00974C2D" w:rsidRDefault="001F5B6C" w:rsidP="001F5B6C">
      <w:pPr>
        <w:suppressAutoHyphens w:val="0"/>
        <w:spacing w:line="240" w:lineRule="auto"/>
        <w:jc w:val="both"/>
        <w:rPr>
          <w:rFonts w:eastAsia="Times New Roman"/>
          <w:color w:val="auto"/>
          <w:kern w:val="0"/>
          <w:sz w:val="22"/>
          <w:szCs w:val="22"/>
          <w:lang w:val="en-US" w:eastAsia="en-US"/>
        </w:rPr>
      </w:pPr>
      <w:r>
        <w:rPr>
          <w:rFonts w:eastAsia="Times New Roman"/>
          <w:color w:val="auto"/>
          <w:kern w:val="0"/>
          <w:sz w:val="22"/>
          <w:szCs w:val="22"/>
          <w:lang w:val="sr-Cyrl-CS" w:eastAsia="en-US"/>
        </w:rPr>
        <w:t>______________                                                                             _______________</w:t>
      </w:r>
    </w:p>
    <w:p w:rsidR="001F5B6C" w:rsidRPr="001B2548" w:rsidRDefault="001F5B6C" w:rsidP="001F5B6C">
      <w:pPr>
        <w:suppressAutoHyphens w:val="0"/>
        <w:spacing w:line="240" w:lineRule="auto"/>
        <w:rPr>
          <w:rFonts w:eastAsia="Times New Roman"/>
          <w:b/>
          <w:color w:val="auto"/>
          <w:kern w:val="0"/>
          <w:sz w:val="22"/>
          <w:szCs w:val="22"/>
          <w:lang w:val="sr-Cyrl-CS" w:eastAsia="en-US"/>
        </w:rPr>
      </w:pPr>
    </w:p>
    <w:p w:rsidR="00301A20" w:rsidRDefault="00301A20" w:rsidP="00581156">
      <w:pPr>
        <w:jc w:val="both"/>
        <w:rPr>
          <w:iCs/>
          <w:sz w:val="22"/>
          <w:szCs w:val="22"/>
          <w:lang w:val="sr-Cyrl-CS"/>
        </w:rPr>
      </w:pPr>
    </w:p>
    <w:p w:rsidR="007A4A2F" w:rsidRDefault="007A4A2F" w:rsidP="007A4A2F">
      <w:pPr>
        <w:jc w:val="center"/>
        <w:rPr>
          <w:b/>
          <w:sz w:val="32"/>
          <w:szCs w:val="32"/>
          <w:lang w:val="sr-Cyrl-CS"/>
        </w:rPr>
      </w:pPr>
    </w:p>
    <w:p w:rsidR="00736EB5" w:rsidRPr="000A7251" w:rsidRDefault="00736EB5" w:rsidP="00736EB5">
      <w:pPr>
        <w:jc w:val="center"/>
        <w:rPr>
          <w:b/>
          <w:sz w:val="32"/>
          <w:szCs w:val="32"/>
        </w:rPr>
      </w:pPr>
      <w:r>
        <w:rPr>
          <w:b/>
          <w:sz w:val="32"/>
          <w:szCs w:val="32"/>
        </w:rPr>
        <w:t>VII</w:t>
      </w:r>
      <w:r w:rsidRPr="000A7251">
        <w:rPr>
          <w:b/>
          <w:sz w:val="32"/>
          <w:szCs w:val="32"/>
        </w:rPr>
        <w:t xml:space="preserve"> МОДЕЛ УГОВОРА</w:t>
      </w:r>
    </w:p>
    <w:p w:rsidR="00736EB5" w:rsidRPr="00974C2D" w:rsidRDefault="00736EB5" w:rsidP="00736EB5">
      <w:pPr>
        <w:jc w:val="center"/>
        <w:rPr>
          <w:b/>
          <w:bCs/>
          <w:iCs/>
        </w:rPr>
      </w:pPr>
      <w:r>
        <w:rPr>
          <w:b/>
          <w:bCs/>
          <w:iCs/>
        </w:rPr>
        <w:t>За партију 7</w:t>
      </w:r>
    </w:p>
    <w:p w:rsidR="00736EB5" w:rsidRPr="000A7251" w:rsidRDefault="00736EB5" w:rsidP="00736EB5">
      <w:pPr>
        <w:rPr>
          <w:iCs/>
        </w:rPr>
      </w:pPr>
    </w:p>
    <w:p w:rsidR="00736EB5" w:rsidRPr="00F02A87" w:rsidRDefault="00736EB5" w:rsidP="00736EB5">
      <w:pPr>
        <w:rPr>
          <w:b/>
          <w:iCs/>
          <w:sz w:val="22"/>
          <w:szCs w:val="22"/>
          <w:lang w:val="sr-Cyrl-CS"/>
        </w:rPr>
      </w:pPr>
      <w:r w:rsidRPr="00F02A87">
        <w:rPr>
          <w:b/>
          <w:iCs/>
          <w:sz w:val="22"/>
          <w:szCs w:val="22"/>
        </w:rPr>
        <w:t>Закључен између:</w:t>
      </w:r>
    </w:p>
    <w:p w:rsidR="00736EB5" w:rsidRPr="00F02A87" w:rsidRDefault="00736EB5" w:rsidP="00736EB5">
      <w:pPr>
        <w:rPr>
          <w:iCs/>
          <w:sz w:val="22"/>
          <w:szCs w:val="22"/>
          <w:lang w:val="sr-Cyrl-CS"/>
        </w:rPr>
      </w:pPr>
    </w:p>
    <w:p w:rsidR="00745F0D" w:rsidRPr="00F02A87" w:rsidRDefault="00745F0D" w:rsidP="00745F0D">
      <w:pPr>
        <w:rPr>
          <w:iCs/>
          <w:sz w:val="22"/>
          <w:szCs w:val="22"/>
        </w:rPr>
      </w:pPr>
      <w:r w:rsidRPr="00F02A87">
        <w:rPr>
          <w:iCs/>
          <w:sz w:val="22"/>
          <w:szCs w:val="22"/>
        </w:rPr>
        <w:t xml:space="preserve">Наручиоца: </w:t>
      </w:r>
      <w:r w:rsidRPr="00F02A87">
        <w:rPr>
          <w:iCs/>
          <w:sz w:val="22"/>
          <w:szCs w:val="22"/>
          <w:lang w:val="sr-Cyrl-CS"/>
        </w:rPr>
        <w:t xml:space="preserve">Основна школа </w:t>
      </w:r>
      <w:r>
        <w:rPr>
          <w:iCs/>
          <w:sz w:val="22"/>
          <w:szCs w:val="22"/>
        </w:rPr>
        <w:t>„</w:t>
      </w:r>
      <w:r>
        <w:rPr>
          <w:iCs/>
          <w:sz w:val="22"/>
          <w:szCs w:val="22"/>
          <w:lang w:val="sr-Cyrl-CS"/>
        </w:rPr>
        <w:t>Доситеј Обрадовић“</w:t>
      </w:r>
    </w:p>
    <w:p w:rsidR="00745F0D" w:rsidRPr="009E569B" w:rsidRDefault="00745F0D" w:rsidP="00745F0D">
      <w:pPr>
        <w:rPr>
          <w:iCs/>
          <w:sz w:val="22"/>
          <w:szCs w:val="22"/>
          <w:lang w:val="sr-Cyrl-CS"/>
        </w:rPr>
      </w:pPr>
      <w:r w:rsidRPr="00F02A87">
        <w:rPr>
          <w:iCs/>
          <w:sz w:val="22"/>
          <w:szCs w:val="22"/>
        </w:rPr>
        <w:t xml:space="preserve">са седиштем у </w:t>
      </w:r>
      <w:r>
        <w:rPr>
          <w:iCs/>
          <w:sz w:val="22"/>
          <w:szCs w:val="22"/>
          <w:lang w:val="sr-Cyrl-CS"/>
        </w:rPr>
        <w:t>Зрењанину</w:t>
      </w:r>
      <w:r w:rsidRPr="00F02A87">
        <w:rPr>
          <w:iCs/>
          <w:sz w:val="22"/>
          <w:szCs w:val="22"/>
        </w:rPr>
        <w:t>,</w:t>
      </w:r>
      <w:r>
        <w:rPr>
          <w:iCs/>
          <w:sz w:val="22"/>
          <w:szCs w:val="22"/>
          <w:lang w:val="sr-Cyrl-CS"/>
        </w:rPr>
        <w:t xml:space="preserve">улица Иве Војновића 27/Б, </w:t>
      </w:r>
      <w:r>
        <w:rPr>
          <w:iCs/>
          <w:sz w:val="22"/>
          <w:szCs w:val="22"/>
        </w:rPr>
        <w:t>2</w:t>
      </w:r>
      <w:r>
        <w:rPr>
          <w:iCs/>
          <w:sz w:val="22"/>
          <w:szCs w:val="22"/>
          <w:lang w:val="sr-Cyrl-CS"/>
        </w:rPr>
        <w:t>3000Зрењанин</w:t>
      </w:r>
    </w:p>
    <w:p w:rsidR="00745F0D" w:rsidRPr="00F02A87" w:rsidRDefault="00745F0D" w:rsidP="00745F0D">
      <w:pPr>
        <w:rPr>
          <w:iCs/>
          <w:sz w:val="22"/>
          <w:szCs w:val="22"/>
          <w:lang w:val="sr-Cyrl-CS"/>
        </w:rPr>
      </w:pPr>
      <w:r w:rsidRPr="00F02A87">
        <w:rPr>
          <w:iCs/>
          <w:sz w:val="22"/>
          <w:szCs w:val="22"/>
        </w:rPr>
        <w:t>ПИБ:</w:t>
      </w:r>
      <w:r>
        <w:rPr>
          <w:iCs/>
          <w:sz w:val="22"/>
          <w:szCs w:val="22"/>
          <w:lang w:val="sr-Cyrl-CS"/>
        </w:rPr>
        <w:t xml:space="preserve">100652051, </w:t>
      </w:r>
      <w:r w:rsidRPr="00F02A87">
        <w:rPr>
          <w:iCs/>
          <w:sz w:val="22"/>
          <w:szCs w:val="22"/>
        </w:rPr>
        <w:t xml:space="preserve">Матични број: </w:t>
      </w:r>
      <w:r>
        <w:rPr>
          <w:iCs/>
          <w:sz w:val="22"/>
          <w:szCs w:val="22"/>
          <w:lang w:val="sr-Cyrl-CS"/>
        </w:rPr>
        <w:t>08002118</w:t>
      </w:r>
    </w:p>
    <w:p w:rsidR="00745F0D" w:rsidRPr="00F02A87" w:rsidRDefault="00745F0D" w:rsidP="00745F0D">
      <w:pPr>
        <w:rPr>
          <w:iCs/>
          <w:sz w:val="22"/>
          <w:szCs w:val="22"/>
          <w:lang w:val="sr-Cyrl-CS"/>
        </w:rPr>
      </w:pPr>
      <w:r w:rsidRPr="00F02A87">
        <w:rPr>
          <w:iCs/>
          <w:sz w:val="22"/>
          <w:szCs w:val="22"/>
        </w:rPr>
        <w:t>Број рачуна:</w:t>
      </w:r>
      <w:r>
        <w:rPr>
          <w:iCs/>
          <w:sz w:val="22"/>
          <w:szCs w:val="22"/>
          <w:lang w:val="sr-Cyrl-CS"/>
        </w:rPr>
        <w:t xml:space="preserve"> 840-1583760-05</w:t>
      </w:r>
    </w:p>
    <w:p w:rsidR="00745F0D" w:rsidRPr="008607E2" w:rsidRDefault="00745F0D" w:rsidP="00745F0D">
      <w:pPr>
        <w:rPr>
          <w:iCs/>
          <w:sz w:val="22"/>
          <w:szCs w:val="22"/>
          <w:lang w:val="sr-Cyrl-CS"/>
        </w:rPr>
      </w:pPr>
      <w:r w:rsidRPr="00F02A87">
        <w:rPr>
          <w:iCs/>
          <w:sz w:val="22"/>
          <w:szCs w:val="22"/>
        </w:rPr>
        <w:t>Телефон:</w:t>
      </w:r>
      <w:r w:rsidRPr="00F02A87">
        <w:rPr>
          <w:iCs/>
          <w:sz w:val="22"/>
          <w:szCs w:val="22"/>
          <w:lang w:val="sr-Cyrl-CS"/>
        </w:rPr>
        <w:t>0</w:t>
      </w:r>
      <w:r>
        <w:rPr>
          <w:iCs/>
          <w:sz w:val="22"/>
          <w:szCs w:val="22"/>
          <w:lang w:val="sr-Cyrl-CS"/>
        </w:rPr>
        <w:t>23</w:t>
      </w:r>
      <w:r w:rsidRPr="00F02A87">
        <w:rPr>
          <w:iCs/>
          <w:sz w:val="22"/>
          <w:szCs w:val="22"/>
          <w:lang w:val="sr-Cyrl-CS"/>
        </w:rPr>
        <w:t>/</w:t>
      </w:r>
      <w:r>
        <w:rPr>
          <w:iCs/>
          <w:sz w:val="22"/>
          <w:szCs w:val="22"/>
          <w:lang w:val="sr-Cyrl-CS"/>
        </w:rPr>
        <w:t>542-348</w:t>
      </w:r>
    </w:p>
    <w:p w:rsidR="00745F0D" w:rsidRPr="00F02A87" w:rsidRDefault="00745F0D" w:rsidP="00745F0D">
      <w:pPr>
        <w:rPr>
          <w:iCs/>
          <w:sz w:val="22"/>
          <w:szCs w:val="22"/>
          <w:lang w:val="sr-Cyrl-CS"/>
        </w:rPr>
      </w:pPr>
      <w:r>
        <w:rPr>
          <w:iCs/>
          <w:sz w:val="22"/>
          <w:szCs w:val="22"/>
          <w:lang w:val="sr-Cyrl-CS"/>
        </w:rPr>
        <w:t>коју</w:t>
      </w:r>
      <w:r w:rsidRPr="00F02A87">
        <w:rPr>
          <w:iCs/>
          <w:sz w:val="22"/>
          <w:szCs w:val="22"/>
        </w:rPr>
        <w:t xml:space="preserve"> заступа</w:t>
      </w:r>
      <w:r w:rsidRPr="00F02A87">
        <w:rPr>
          <w:iCs/>
          <w:sz w:val="22"/>
          <w:szCs w:val="22"/>
          <w:lang w:val="sr-Cyrl-CS"/>
        </w:rPr>
        <w:t xml:space="preserve"> директор </w:t>
      </w:r>
      <w:r>
        <w:rPr>
          <w:iCs/>
          <w:sz w:val="22"/>
          <w:szCs w:val="22"/>
          <w:lang w:val="sr-Cyrl-CS"/>
        </w:rPr>
        <w:t>Биљана Манић</w:t>
      </w:r>
    </w:p>
    <w:p w:rsidR="00745F0D" w:rsidRPr="00F02A87" w:rsidRDefault="00745F0D" w:rsidP="00745F0D">
      <w:pPr>
        <w:rPr>
          <w:iCs/>
          <w:sz w:val="22"/>
          <w:szCs w:val="22"/>
        </w:rPr>
      </w:pPr>
      <w:r w:rsidRPr="00F02A87">
        <w:rPr>
          <w:iCs/>
          <w:sz w:val="22"/>
          <w:szCs w:val="22"/>
        </w:rPr>
        <w:t xml:space="preserve">(у даљем тексту: </w:t>
      </w:r>
      <w:r>
        <w:rPr>
          <w:b/>
          <w:bCs/>
          <w:iCs/>
          <w:sz w:val="22"/>
          <w:szCs w:val="22"/>
          <w:lang w:val="sr-Cyrl-CS"/>
        </w:rPr>
        <w:t>Наручилац</w:t>
      </w:r>
      <w:r w:rsidRPr="00F02A87">
        <w:rPr>
          <w:iCs/>
          <w:sz w:val="22"/>
          <w:szCs w:val="22"/>
        </w:rPr>
        <w:t>)</w:t>
      </w:r>
    </w:p>
    <w:p w:rsidR="00736EB5" w:rsidRPr="00F02A87" w:rsidRDefault="00736EB5" w:rsidP="00736EB5">
      <w:pPr>
        <w:rPr>
          <w:iCs/>
          <w:sz w:val="22"/>
          <w:szCs w:val="22"/>
        </w:rPr>
      </w:pPr>
    </w:p>
    <w:p w:rsidR="00736EB5" w:rsidRPr="00F02A87" w:rsidRDefault="00736EB5" w:rsidP="00736EB5">
      <w:pPr>
        <w:rPr>
          <w:iCs/>
          <w:sz w:val="22"/>
          <w:szCs w:val="22"/>
        </w:rPr>
      </w:pPr>
      <w:r w:rsidRPr="00F02A87">
        <w:rPr>
          <w:iCs/>
          <w:sz w:val="22"/>
          <w:szCs w:val="22"/>
        </w:rPr>
        <w:t>и</w:t>
      </w:r>
    </w:p>
    <w:p w:rsidR="00736EB5" w:rsidRPr="00F02A87" w:rsidRDefault="00736EB5" w:rsidP="00736EB5">
      <w:pPr>
        <w:rPr>
          <w:iCs/>
          <w:sz w:val="22"/>
          <w:szCs w:val="22"/>
          <w:lang w:val="sr-Cyrl-CS"/>
        </w:rPr>
      </w:pPr>
    </w:p>
    <w:p w:rsidR="00736EB5" w:rsidRPr="00F02A87" w:rsidRDefault="00736EB5" w:rsidP="00736EB5">
      <w:pPr>
        <w:rPr>
          <w:iCs/>
          <w:sz w:val="22"/>
          <w:szCs w:val="22"/>
        </w:rPr>
      </w:pPr>
      <w:r w:rsidRPr="00F02A87">
        <w:rPr>
          <w:iCs/>
          <w:sz w:val="22"/>
          <w:szCs w:val="22"/>
          <w:lang w:val="sr-Cyrl-CS"/>
        </w:rPr>
        <w:t xml:space="preserve">Понуђача  </w:t>
      </w:r>
      <w:r w:rsidRPr="00F02A87">
        <w:rPr>
          <w:iCs/>
          <w:sz w:val="22"/>
          <w:szCs w:val="22"/>
        </w:rPr>
        <w:t>...............................................................................................</w:t>
      </w:r>
    </w:p>
    <w:p w:rsidR="00736EB5" w:rsidRPr="00F02A87" w:rsidRDefault="00736EB5" w:rsidP="00736EB5">
      <w:pPr>
        <w:rPr>
          <w:iCs/>
          <w:sz w:val="22"/>
          <w:szCs w:val="22"/>
        </w:rPr>
      </w:pPr>
      <w:r w:rsidRPr="00F02A87">
        <w:rPr>
          <w:iCs/>
          <w:sz w:val="22"/>
          <w:szCs w:val="22"/>
        </w:rPr>
        <w:t>са седиштем у ............................................, улица .........................................., ПИБ:.......................... Матични број: ........................................</w:t>
      </w:r>
    </w:p>
    <w:p w:rsidR="00736EB5" w:rsidRPr="00F02A87" w:rsidRDefault="00736EB5" w:rsidP="00736EB5">
      <w:pPr>
        <w:rPr>
          <w:iCs/>
          <w:sz w:val="22"/>
          <w:szCs w:val="22"/>
        </w:rPr>
      </w:pPr>
      <w:r w:rsidRPr="00F02A87">
        <w:rPr>
          <w:iCs/>
          <w:sz w:val="22"/>
          <w:szCs w:val="22"/>
        </w:rPr>
        <w:t>Број рачуна: ............................................ Назив банке:......................................,</w:t>
      </w:r>
    </w:p>
    <w:p w:rsidR="00736EB5" w:rsidRPr="00F02A87" w:rsidRDefault="00736EB5" w:rsidP="00736EB5">
      <w:pPr>
        <w:rPr>
          <w:iCs/>
          <w:sz w:val="22"/>
          <w:szCs w:val="22"/>
        </w:rPr>
      </w:pPr>
      <w:r w:rsidRPr="00F02A87">
        <w:rPr>
          <w:iCs/>
          <w:sz w:val="22"/>
          <w:szCs w:val="22"/>
        </w:rPr>
        <w:t>Телефон:............................Телефакс:</w:t>
      </w:r>
    </w:p>
    <w:p w:rsidR="00736EB5" w:rsidRPr="00F02A87" w:rsidRDefault="00736EB5" w:rsidP="00736EB5">
      <w:pPr>
        <w:rPr>
          <w:iCs/>
          <w:sz w:val="22"/>
          <w:szCs w:val="22"/>
        </w:rPr>
      </w:pPr>
      <w:r w:rsidRPr="00F02A87">
        <w:rPr>
          <w:iCs/>
          <w:sz w:val="22"/>
          <w:szCs w:val="22"/>
        </w:rPr>
        <w:t xml:space="preserve">кога заступа................................................................... </w:t>
      </w:r>
    </w:p>
    <w:p w:rsidR="00736EB5" w:rsidRPr="00F02A87" w:rsidRDefault="00736EB5" w:rsidP="00736EB5">
      <w:pPr>
        <w:rPr>
          <w:iCs/>
          <w:sz w:val="22"/>
          <w:szCs w:val="22"/>
        </w:rPr>
      </w:pPr>
      <w:r w:rsidRPr="00F02A87">
        <w:rPr>
          <w:iCs/>
          <w:sz w:val="22"/>
          <w:szCs w:val="22"/>
        </w:rPr>
        <w:t xml:space="preserve">(удаљем тексту: </w:t>
      </w:r>
      <w:r>
        <w:rPr>
          <w:b/>
          <w:bCs/>
          <w:iCs/>
          <w:sz w:val="22"/>
          <w:szCs w:val="22"/>
          <w:lang w:val="sr-Cyrl-CS"/>
        </w:rPr>
        <w:t>Извођач</w:t>
      </w:r>
      <w:r w:rsidRPr="00F02A87">
        <w:rPr>
          <w:iCs/>
          <w:sz w:val="22"/>
          <w:szCs w:val="22"/>
        </w:rPr>
        <w:t>),</w:t>
      </w:r>
    </w:p>
    <w:p w:rsidR="00736EB5" w:rsidRDefault="00736EB5" w:rsidP="00736EB5">
      <w:pPr>
        <w:rPr>
          <w:iCs/>
          <w:sz w:val="22"/>
          <w:szCs w:val="22"/>
        </w:rPr>
      </w:pPr>
    </w:p>
    <w:p w:rsidR="00736EB5" w:rsidRPr="00E927D4" w:rsidRDefault="00736EB5" w:rsidP="00736EB5">
      <w:pPr>
        <w:numPr>
          <w:ilvl w:val="0"/>
          <w:numId w:val="29"/>
        </w:numPr>
        <w:suppressAutoHyphens w:val="0"/>
        <w:spacing w:line="240" w:lineRule="auto"/>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Понуђачи учесници у заједничкој понуди или подизвођачи (опционо):</w:t>
      </w:r>
    </w:p>
    <w:p w:rsidR="00736EB5" w:rsidRPr="00E927D4" w:rsidRDefault="00736EB5" w:rsidP="00736EB5">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-_____________________________________________________________________  </w:t>
      </w:r>
    </w:p>
    <w:p w:rsidR="00736EB5" w:rsidRPr="00E927D4" w:rsidRDefault="00736EB5" w:rsidP="00736EB5">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736EB5" w:rsidRPr="00E927D4" w:rsidRDefault="00736EB5" w:rsidP="00736EB5">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736EB5" w:rsidRPr="00E927D4" w:rsidRDefault="00736EB5" w:rsidP="00736EB5">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lastRenderedPageBreak/>
        <w:t xml:space="preserve">-_____________________________________________________________________  </w:t>
      </w:r>
    </w:p>
    <w:p w:rsidR="00736EB5" w:rsidRPr="00E927D4" w:rsidRDefault="00736EB5" w:rsidP="00736EB5">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736EB5" w:rsidRPr="00E927D4" w:rsidRDefault="00736EB5" w:rsidP="00736EB5">
      <w:pPr>
        <w:suppressAutoHyphens w:val="0"/>
        <w:spacing w:line="240" w:lineRule="auto"/>
        <w:ind w:left="142"/>
        <w:jc w:val="both"/>
        <w:rPr>
          <w:rFonts w:eastAsia="Times New Roman"/>
          <w:b/>
          <w:bCs/>
          <w:color w:val="auto"/>
          <w:kern w:val="0"/>
          <w:sz w:val="22"/>
          <w:szCs w:val="22"/>
          <w:lang w:val="sr-Cyrl-CS" w:eastAsia="en-US"/>
        </w:rPr>
      </w:pPr>
      <w:r w:rsidRPr="00E927D4">
        <w:rPr>
          <w:rFonts w:eastAsia="Times New Roman"/>
          <w:b/>
          <w:bCs/>
          <w:color w:val="auto"/>
          <w:kern w:val="0"/>
          <w:sz w:val="22"/>
          <w:szCs w:val="22"/>
          <w:lang w:val="sr-Cyrl-CS" w:eastAsia="en-US"/>
        </w:rPr>
        <w:t xml:space="preserve">- ____________________________________________________________________  </w:t>
      </w:r>
    </w:p>
    <w:p w:rsidR="00736EB5" w:rsidRPr="00E927D4" w:rsidRDefault="00736EB5" w:rsidP="00736EB5">
      <w:pPr>
        <w:suppressAutoHyphens w:val="0"/>
        <w:spacing w:line="240" w:lineRule="auto"/>
        <w:ind w:left="142"/>
        <w:jc w:val="both"/>
        <w:rPr>
          <w:rFonts w:eastAsia="Times New Roman"/>
          <w:b/>
          <w:bCs/>
          <w:color w:val="auto"/>
          <w:kern w:val="0"/>
          <w:sz w:val="22"/>
          <w:szCs w:val="22"/>
          <w:lang w:val="sr-Cyrl-CS" w:eastAsia="en-US"/>
        </w:rPr>
      </w:pPr>
    </w:p>
    <w:p w:rsidR="00736EB5" w:rsidRPr="00E927D4" w:rsidRDefault="00736EB5" w:rsidP="00736EB5">
      <w:pPr>
        <w:suppressAutoHyphens w:val="0"/>
        <w:spacing w:line="240" w:lineRule="auto"/>
        <w:ind w:left="360"/>
        <w:jc w:val="both"/>
        <w:rPr>
          <w:rFonts w:eastAsia="Times New Roman"/>
          <w:bCs/>
          <w:color w:val="auto"/>
          <w:kern w:val="0"/>
          <w:sz w:val="22"/>
          <w:szCs w:val="22"/>
          <w:lang w:val="sr-Cyrl-CS" w:eastAsia="en-US"/>
        </w:rPr>
      </w:pPr>
      <w:r w:rsidRPr="00E927D4">
        <w:rPr>
          <w:rFonts w:eastAsia="Times New Roman"/>
          <w:bCs/>
          <w:color w:val="auto"/>
          <w:kern w:val="0"/>
          <w:sz w:val="22"/>
          <w:szCs w:val="22"/>
          <w:lang w:val="sr-Cyrl-CS" w:eastAsia="en-U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736EB5" w:rsidRPr="00E927D4" w:rsidRDefault="00736EB5" w:rsidP="00736EB5">
      <w:pPr>
        <w:rPr>
          <w:iCs/>
          <w:sz w:val="22"/>
          <w:szCs w:val="22"/>
        </w:rPr>
      </w:pPr>
    </w:p>
    <w:p w:rsidR="00736EB5" w:rsidRPr="00F02A87" w:rsidRDefault="00736EB5" w:rsidP="00736EB5">
      <w:pPr>
        <w:rPr>
          <w:iCs/>
          <w:sz w:val="22"/>
          <w:szCs w:val="22"/>
        </w:rPr>
      </w:pPr>
      <w:r w:rsidRPr="00F02A87">
        <w:rPr>
          <w:iCs/>
          <w:sz w:val="22"/>
          <w:szCs w:val="22"/>
        </w:rPr>
        <w:t>Основ уговора:</w:t>
      </w:r>
    </w:p>
    <w:p w:rsidR="00736EB5" w:rsidRPr="00F02A87" w:rsidRDefault="00736EB5" w:rsidP="00736EB5">
      <w:pPr>
        <w:rPr>
          <w:iCs/>
          <w:sz w:val="22"/>
          <w:szCs w:val="22"/>
          <w:lang w:val="sr-Cyrl-CS"/>
        </w:rPr>
      </w:pPr>
      <w:r w:rsidRPr="00F02A87">
        <w:rPr>
          <w:iCs/>
          <w:sz w:val="22"/>
          <w:szCs w:val="22"/>
        </w:rPr>
        <w:t>ЈН Број</w:t>
      </w:r>
      <w:r>
        <w:rPr>
          <w:iCs/>
          <w:sz w:val="22"/>
          <w:szCs w:val="22"/>
          <w:lang w:val="sr-Cyrl-CS"/>
        </w:rPr>
        <w:t xml:space="preserve"> 04/2014</w:t>
      </w:r>
    </w:p>
    <w:p w:rsidR="00736EB5" w:rsidRPr="00F02A87" w:rsidRDefault="00736EB5" w:rsidP="00736EB5">
      <w:pPr>
        <w:rPr>
          <w:iCs/>
          <w:sz w:val="22"/>
          <w:szCs w:val="22"/>
        </w:rPr>
      </w:pPr>
      <w:r w:rsidRPr="00F02A87">
        <w:rPr>
          <w:iCs/>
          <w:sz w:val="22"/>
          <w:szCs w:val="22"/>
        </w:rPr>
        <w:t xml:space="preserve">Број и датум одлуке о </w:t>
      </w:r>
      <w:r w:rsidRPr="00F02A87">
        <w:rPr>
          <w:iCs/>
          <w:sz w:val="22"/>
          <w:szCs w:val="22"/>
          <w:lang w:val="sr-Cyrl-CS"/>
        </w:rPr>
        <w:t>додели уговора</w:t>
      </w:r>
      <w:r w:rsidRPr="00F02A87">
        <w:rPr>
          <w:iCs/>
          <w:sz w:val="22"/>
          <w:szCs w:val="22"/>
        </w:rPr>
        <w:t>:...............................................</w:t>
      </w:r>
    </w:p>
    <w:p w:rsidR="00736EB5" w:rsidRPr="00F02A87" w:rsidRDefault="00736EB5" w:rsidP="00736EB5">
      <w:pPr>
        <w:rPr>
          <w:iCs/>
          <w:sz w:val="22"/>
          <w:szCs w:val="22"/>
          <w:lang w:val="sr-Cyrl-CS"/>
        </w:rPr>
      </w:pPr>
      <w:r w:rsidRPr="00F02A87">
        <w:rPr>
          <w:iCs/>
          <w:sz w:val="22"/>
          <w:szCs w:val="22"/>
        </w:rPr>
        <w:t>Понуда изабраног понуђача бр. ______ од...............................</w:t>
      </w:r>
    </w:p>
    <w:p w:rsidR="00736EB5" w:rsidRPr="00F02A87" w:rsidRDefault="00736EB5" w:rsidP="00736EB5">
      <w:pPr>
        <w:rPr>
          <w:iCs/>
          <w:sz w:val="22"/>
          <w:szCs w:val="22"/>
          <w:lang w:val="sr-Cyrl-CS"/>
        </w:rPr>
      </w:pPr>
    </w:p>
    <w:p w:rsidR="00736EB5" w:rsidRPr="001B2548" w:rsidRDefault="00736EB5" w:rsidP="00736EB5">
      <w:pPr>
        <w:suppressAutoHyphens w:val="0"/>
        <w:spacing w:after="200" w:line="276" w:lineRule="auto"/>
        <w:jc w:val="center"/>
        <w:rPr>
          <w:rFonts w:eastAsia="Times New Roman"/>
          <w:b/>
          <w:bCs/>
          <w:color w:val="auto"/>
          <w:kern w:val="0"/>
          <w:sz w:val="22"/>
          <w:szCs w:val="22"/>
          <w:lang w:val="sr-Cyrl-CS" w:eastAsia="en-US"/>
        </w:rPr>
      </w:pPr>
      <w:r w:rsidRPr="001B2548">
        <w:rPr>
          <w:rFonts w:eastAsia="Times New Roman"/>
          <w:b/>
          <w:color w:val="auto"/>
          <w:kern w:val="0"/>
          <w:lang w:val="sr-Cyrl-CS" w:eastAsia="en-US"/>
        </w:rPr>
        <w:t>ПРЕДМЕТ УГОВОРА:</w:t>
      </w:r>
    </w:p>
    <w:p w:rsidR="00736EB5" w:rsidRPr="00974C2D" w:rsidRDefault="00736EB5" w:rsidP="00736EB5">
      <w:pPr>
        <w:suppressAutoHyphens w:val="0"/>
        <w:spacing w:line="240" w:lineRule="auto"/>
        <w:jc w:val="center"/>
        <w:rPr>
          <w:rFonts w:eastAsia="Times New Roman"/>
          <w:b/>
          <w:bCs/>
          <w:color w:val="auto"/>
          <w:kern w:val="0"/>
          <w:sz w:val="22"/>
          <w:szCs w:val="22"/>
          <w:lang w:val="en-US" w:eastAsia="en-US"/>
        </w:rPr>
      </w:pPr>
      <w:r>
        <w:rPr>
          <w:rFonts w:eastAsia="Times New Roman"/>
          <w:b/>
          <w:bCs/>
          <w:color w:val="auto"/>
          <w:kern w:val="0"/>
          <w:sz w:val="22"/>
          <w:szCs w:val="22"/>
          <w:lang w:val="sr-Cyrl-CS" w:eastAsia="en-US"/>
        </w:rPr>
        <w:t xml:space="preserve"> организовање</w:t>
      </w:r>
      <w:r w:rsidRPr="00974C2D">
        <w:rPr>
          <w:rFonts w:eastAsia="Times New Roman"/>
          <w:b/>
          <w:bCs/>
          <w:color w:val="auto"/>
          <w:kern w:val="0"/>
          <w:sz w:val="22"/>
          <w:szCs w:val="22"/>
          <w:lang w:val="sr-Cyrl-CS" w:eastAsia="en-US"/>
        </w:rPr>
        <w:t xml:space="preserve"> и и</w:t>
      </w:r>
      <w:r>
        <w:rPr>
          <w:rFonts w:eastAsia="Times New Roman"/>
          <w:b/>
          <w:bCs/>
          <w:color w:val="auto"/>
          <w:kern w:val="0"/>
          <w:sz w:val="22"/>
          <w:szCs w:val="22"/>
          <w:lang w:val="sr-Cyrl-CS" w:eastAsia="en-US"/>
        </w:rPr>
        <w:t>звођење</w:t>
      </w:r>
      <w:r w:rsidR="00173BD6">
        <w:rPr>
          <w:rFonts w:eastAsia="Times New Roman"/>
          <w:b/>
          <w:bCs/>
          <w:color w:val="auto"/>
          <w:kern w:val="0"/>
          <w:sz w:val="22"/>
          <w:szCs w:val="22"/>
          <w:lang w:val="sr-Cyrl-CS" w:eastAsia="en-US"/>
        </w:rPr>
        <w:t xml:space="preserve"> </w:t>
      </w:r>
      <w:r>
        <w:rPr>
          <w:rFonts w:eastAsia="Times New Roman"/>
          <w:b/>
          <w:bCs/>
          <w:color w:val="auto"/>
          <w:kern w:val="0"/>
          <w:sz w:val="22"/>
          <w:szCs w:val="22"/>
          <w:lang w:val="sr-Cyrl-CS" w:eastAsia="en-US"/>
        </w:rPr>
        <w:t>наставе у природи</w:t>
      </w:r>
    </w:p>
    <w:p w:rsidR="00736EB5" w:rsidRPr="001B2548" w:rsidRDefault="00736EB5" w:rsidP="00736EB5">
      <w:pPr>
        <w:suppressAutoHyphens w:val="0"/>
        <w:spacing w:line="240" w:lineRule="auto"/>
        <w:jc w:val="center"/>
        <w:rPr>
          <w:rFonts w:eastAsia="Times New Roman"/>
          <w:b/>
          <w:bCs/>
          <w:color w:val="auto"/>
          <w:kern w:val="0"/>
          <w:sz w:val="22"/>
          <w:szCs w:val="22"/>
          <w:lang w:val="ru-RU" w:eastAsia="en-US"/>
        </w:rPr>
      </w:pPr>
    </w:p>
    <w:p w:rsidR="00736EB5" w:rsidRPr="00974C2D" w:rsidRDefault="00736EB5" w:rsidP="00736EB5">
      <w:pPr>
        <w:suppressAutoHyphens w:val="0"/>
        <w:spacing w:line="240" w:lineRule="auto"/>
        <w:jc w:val="both"/>
        <w:rPr>
          <w:rFonts w:eastAsia="Times New Roman"/>
          <w:color w:val="auto"/>
          <w:kern w:val="0"/>
          <w:sz w:val="22"/>
          <w:szCs w:val="22"/>
          <w:lang w:eastAsia="en-US"/>
        </w:rPr>
      </w:pPr>
      <w:r w:rsidRPr="00974C2D">
        <w:rPr>
          <w:rFonts w:eastAsia="Times New Roman"/>
          <w:color w:val="auto"/>
          <w:kern w:val="0"/>
          <w:sz w:val="22"/>
          <w:szCs w:val="22"/>
          <w:lang w:val="sr-Cyrl-CS" w:eastAsia="en-US"/>
        </w:rPr>
        <w:t>Уговорне стране су се споразумеле о следећем:</w:t>
      </w:r>
    </w:p>
    <w:p w:rsidR="00736EB5" w:rsidRPr="00974C2D" w:rsidRDefault="00736EB5" w:rsidP="00736EB5">
      <w:pPr>
        <w:suppressAutoHyphens w:val="0"/>
        <w:spacing w:line="240" w:lineRule="auto"/>
        <w:ind w:left="360"/>
        <w:jc w:val="both"/>
        <w:rPr>
          <w:rFonts w:eastAsia="Times New Roman"/>
          <w:bCs/>
          <w:color w:val="auto"/>
          <w:kern w:val="0"/>
          <w:sz w:val="22"/>
          <w:szCs w:val="22"/>
          <w:lang w:val="sr-Cyrl-CS" w:eastAsia="en-US"/>
        </w:rPr>
      </w:pPr>
    </w:p>
    <w:p w:rsidR="00736EB5" w:rsidRDefault="00736EB5" w:rsidP="00736EB5">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1.</w:t>
      </w:r>
    </w:p>
    <w:p w:rsidR="00736EB5" w:rsidRDefault="00736EB5" w:rsidP="00736EB5">
      <w:pPr>
        <w:suppressAutoHyphens w:val="0"/>
        <w:spacing w:line="240" w:lineRule="auto"/>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Предмет овог Уговора је регулисање међусобних права и обавеза уговорних страна поводом реализације </w:t>
      </w:r>
      <w:r>
        <w:rPr>
          <w:rFonts w:eastAsia="Times New Roman"/>
          <w:color w:val="auto"/>
          <w:kern w:val="0"/>
          <w:sz w:val="22"/>
          <w:szCs w:val="22"/>
          <w:lang w:val="sr-Cyrl-CS" w:eastAsia="en-US"/>
        </w:rPr>
        <w:t>н</w:t>
      </w:r>
      <w:r w:rsidR="00745F0D">
        <w:rPr>
          <w:rFonts w:eastAsia="Times New Roman"/>
          <w:color w:val="auto"/>
          <w:kern w:val="0"/>
          <w:sz w:val="22"/>
          <w:szCs w:val="22"/>
          <w:lang w:val="sr-Cyrl-CS" w:eastAsia="en-US"/>
        </w:rPr>
        <w:t xml:space="preserve">аставе у природи за други, трећи и четврти разред </w:t>
      </w:r>
      <w:r w:rsidRPr="00974C2D">
        <w:rPr>
          <w:rFonts w:eastAsia="Times New Roman"/>
          <w:color w:val="auto"/>
          <w:kern w:val="0"/>
          <w:sz w:val="22"/>
          <w:szCs w:val="22"/>
          <w:lang w:eastAsia="en-US"/>
        </w:rPr>
        <w:t xml:space="preserve">Основне школе </w:t>
      </w:r>
      <w:r w:rsidR="00745F0D">
        <w:rPr>
          <w:rFonts w:eastAsia="Times New Roman"/>
          <w:color w:val="auto"/>
          <w:kern w:val="0"/>
          <w:sz w:val="22"/>
          <w:szCs w:val="22"/>
          <w:lang w:eastAsia="en-US"/>
        </w:rPr>
        <w:t>''</w:t>
      </w:r>
      <w:r w:rsidR="00745F0D">
        <w:rPr>
          <w:rFonts w:eastAsia="Times New Roman"/>
          <w:color w:val="auto"/>
          <w:kern w:val="0"/>
          <w:sz w:val="22"/>
          <w:szCs w:val="22"/>
          <w:lang w:val="sr-Cyrl-CS" w:eastAsia="en-US"/>
        </w:rPr>
        <w:t>Доситеј Обрадовић</w:t>
      </w:r>
      <w:r>
        <w:rPr>
          <w:rFonts w:eastAsia="Times New Roman"/>
          <w:color w:val="auto"/>
          <w:kern w:val="0"/>
          <w:sz w:val="22"/>
          <w:szCs w:val="22"/>
          <w:lang w:eastAsia="en-US"/>
        </w:rPr>
        <w:t>“</w:t>
      </w:r>
      <w:r w:rsidRPr="00974C2D">
        <w:rPr>
          <w:rFonts w:eastAsia="Times New Roman"/>
          <w:color w:val="auto"/>
          <w:kern w:val="0"/>
          <w:sz w:val="22"/>
          <w:szCs w:val="22"/>
          <w:lang w:val="sr-Cyrl-CS" w:eastAsia="en-US"/>
        </w:rPr>
        <w:t xml:space="preserve">, према Плану </w:t>
      </w:r>
      <w:r w:rsidR="00745F0D">
        <w:rPr>
          <w:rFonts w:eastAsia="Times New Roman"/>
          <w:color w:val="auto"/>
          <w:kern w:val="0"/>
          <w:sz w:val="22"/>
          <w:szCs w:val="22"/>
          <w:lang w:val="sr-Cyrl-CS" w:eastAsia="en-US"/>
        </w:rPr>
        <w:t>и Програму путовања на релацији Зрењанин-Орашац-Зрењанин</w:t>
      </w:r>
      <w:r w:rsidRPr="00974C2D">
        <w:rPr>
          <w:rFonts w:eastAsia="Times New Roman"/>
          <w:color w:val="auto"/>
          <w:kern w:val="0"/>
          <w:sz w:val="22"/>
          <w:szCs w:val="22"/>
          <w:lang w:val="sr-Cyrl-CS" w:eastAsia="en-US"/>
        </w:rPr>
        <w:t xml:space="preserve">, која ће се реализовати у </w:t>
      </w:r>
      <w:r w:rsidRPr="00974C2D">
        <w:rPr>
          <w:rFonts w:eastAsia="Times New Roman"/>
          <w:color w:val="auto"/>
          <w:kern w:val="0"/>
          <w:sz w:val="22"/>
          <w:szCs w:val="22"/>
          <w:lang w:eastAsia="en-US"/>
        </w:rPr>
        <w:t>термину</w:t>
      </w:r>
      <w:r w:rsidR="00173BD6">
        <w:rPr>
          <w:rFonts w:eastAsia="Times New Roman"/>
          <w:color w:val="auto"/>
          <w:kern w:val="0"/>
          <w:sz w:val="22"/>
          <w:szCs w:val="22"/>
          <w:lang w:val="sr-Cyrl-CS" w:eastAsia="en-US"/>
        </w:rPr>
        <w:t xml:space="preserve"> почетак октобра </w:t>
      </w:r>
      <w:r w:rsidR="00745F0D">
        <w:rPr>
          <w:rFonts w:eastAsia="Times New Roman"/>
          <w:color w:val="auto"/>
          <w:kern w:val="0"/>
          <w:sz w:val="22"/>
          <w:szCs w:val="22"/>
          <w:lang w:eastAsia="en-US"/>
        </w:rPr>
        <w:t>20</w:t>
      </w:r>
      <w:r w:rsidR="00173BD6">
        <w:rPr>
          <w:rFonts w:eastAsia="Times New Roman"/>
          <w:color w:val="auto"/>
          <w:kern w:val="0"/>
          <w:sz w:val="22"/>
          <w:szCs w:val="22"/>
          <w:lang w:val="sr-Cyrl-CS" w:eastAsia="en-US"/>
        </w:rPr>
        <w:t>19</w:t>
      </w:r>
      <w:r w:rsidRPr="00974C2D">
        <w:rPr>
          <w:rFonts w:eastAsia="Times New Roman"/>
          <w:color w:val="auto"/>
          <w:kern w:val="0"/>
          <w:sz w:val="22"/>
          <w:szCs w:val="22"/>
          <w:lang w:eastAsia="en-US"/>
        </w:rPr>
        <w:t>.године</w:t>
      </w:r>
      <w:r w:rsidRPr="00974C2D">
        <w:rPr>
          <w:rFonts w:eastAsia="Times New Roman"/>
          <w:color w:val="auto"/>
          <w:kern w:val="0"/>
          <w:sz w:val="22"/>
          <w:szCs w:val="22"/>
          <w:lang w:val="sr-Cyrl-CS" w:eastAsia="en-US"/>
        </w:rPr>
        <w:t>.</w:t>
      </w:r>
    </w:p>
    <w:p w:rsidR="00736EB5" w:rsidRPr="00974C2D" w:rsidRDefault="00736EB5" w:rsidP="00736EB5">
      <w:pPr>
        <w:suppressAutoHyphens w:val="0"/>
        <w:spacing w:line="240" w:lineRule="auto"/>
        <w:jc w:val="center"/>
        <w:outlineLvl w:val="0"/>
        <w:rPr>
          <w:rFonts w:eastAsia="Times New Roman"/>
          <w:color w:val="auto"/>
          <w:kern w:val="0"/>
          <w:sz w:val="22"/>
          <w:szCs w:val="22"/>
          <w:lang w:eastAsia="en-US"/>
        </w:rPr>
      </w:pPr>
    </w:p>
    <w:p w:rsidR="00736EB5" w:rsidRDefault="00736EB5" w:rsidP="00736EB5">
      <w:pPr>
        <w:suppressAutoHyphens w:val="0"/>
        <w:spacing w:line="240" w:lineRule="auto"/>
        <w:jc w:val="center"/>
        <w:outlineLvl w:val="0"/>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2.</w:t>
      </w:r>
    </w:p>
    <w:p w:rsidR="00736EB5" w:rsidRDefault="00736EB5" w:rsidP="00736EB5">
      <w:pPr>
        <w:suppressAutoHyphens w:val="0"/>
        <w:spacing w:line="240" w:lineRule="auto"/>
        <w:ind w:firstLine="720"/>
        <w:jc w:val="both"/>
        <w:outlineLvl w:val="0"/>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Саставни део овог Уговора чини понуђени  </w:t>
      </w:r>
      <w:r w:rsidRPr="00974C2D">
        <w:rPr>
          <w:rFonts w:eastAsia="Times New Roman"/>
          <w:color w:val="auto"/>
          <w:kern w:val="0"/>
          <w:sz w:val="22"/>
          <w:szCs w:val="22"/>
          <w:lang w:val="ru-RU" w:eastAsia="en-US"/>
        </w:rPr>
        <w:t>Програм путовања</w:t>
      </w:r>
      <w:r w:rsidRPr="00974C2D">
        <w:rPr>
          <w:rFonts w:eastAsia="Times New Roman"/>
          <w:color w:val="auto"/>
          <w:kern w:val="0"/>
          <w:sz w:val="22"/>
          <w:szCs w:val="22"/>
          <w:lang w:eastAsia="en-US"/>
        </w:rPr>
        <w:t xml:space="preserve">,  </w:t>
      </w:r>
      <w:r w:rsidRPr="00974C2D">
        <w:rPr>
          <w:rFonts w:eastAsia="Times New Roman"/>
          <w:color w:val="auto"/>
          <w:kern w:val="0"/>
          <w:sz w:val="22"/>
          <w:szCs w:val="22"/>
          <w:lang w:val="sr-Cyrl-CS" w:eastAsia="en-US"/>
        </w:rPr>
        <w:t xml:space="preserve">општи услови путовања прихваћени и потписани од стране родитеља ученика, конкурсна документација, као и прихваћена понуда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736EB5" w:rsidRPr="00974C2D" w:rsidRDefault="00736EB5" w:rsidP="00736EB5">
      <w:pPr>
        <w:suppressAutoHyphens w:val="0"/>
        <w:spacing w:line="240" w:lineRule="auto"/>
        <w:jc w:val="both"/>
        <w:outlineLvl w:val="0"/>
        <w:rPr>
          <w:rFonts w:eastAsia="Times New Roman"/>
          <w:color w:val="auto"/>
          <w:kern w:val="0"/>
          <w:sz w:val="22"/>
          <w:szCs w:val="22"/>
          <w:lang w:val="sr-Cyrl-CS" w:eastAsia="en-US"/>
        </w:rPr>
      </w:pPr>
    </w:p>
    <w:p w:rsidR="00736EB5" w:rsidRPr="00974C2D" w:rsidRDefault="00736EB5" w:rsidP="00736EB5">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eastAsia="en-US"/>
        </w:rPr>
        <w:t>Члан 3.</w:t>
      </w:r>
    </w:p>
    <w:p w:rsidR="00736EB5" w:rsidRPr="00974C2D" w:rsidRDefault="002D5D9D" w:rsidP="00736EB5">
      <w:pPr>
        <w:widowControl w:val="0"/>
        <w:autoSpaceDE w:val="0"/>
        <w:autoSpaceDN w:val="0"/>
        <w:adjustRightInd w:val="0"/>
        <w:ind w:firstLine="720"/>
        <w:jc w:val="both"/>
        <w:rPr>
          <w:rFonts w:eastAsia="Times New Roman"/>
          <w:b/>
          <w:bCs/>
          <w:color w:val="auto"/>
          <w:kern w:val="0"/>
          <w:sz w:val="22"/>
          <w:szCs w:val="22"/>
          <w:lang w:eastAsia="en-US"/>
        </w:rPr>
      </w:pPr>
      <w:r w:rsidRPr="00974C2D">
        <w:rPr>
          <w:rFonts w:eastAsia="Times New Roman"/>
          <w:bCs/>
          <w:sz w:val="22"/>
          <w:szCs w:val="22"/>
          <w:lang w:eastAsia="en-US"/>
        </w:rPr>
        <w:t>Уговорне стране су сагласне да се п</w:t>
      </w:r>
      <w:r w:rsidRPr="00974C2D">
        <w:rPr>
          <w:rFonts w:eastAsia="Times New Roman"/>
          <w:bCs/>
          <w:sz w:val="22"/>
          <w:szCs w:val="22"/>
          <w:lang w:val="sr-Cyrl-CS" w:eastAsia="en-US"/>
        </w:rPr>
        <w:t xml:space="preserve">лаћање врши </w:t>
      </w:r>
      <w:r>
        <w:rPr>
          <w:rFonts w:eastAsia="Times New Roman"/>
          <w:bCs/>
          <w:sz w:val="22"/>
          <w:szCs w:val="22"/>
          <w:lang w:val="sr-Cyrl-CS" w:eastAsia="en-US"/>
        </w:rPr>
        <w:t>у више  месечних рата</w:t>
      </w:r>
      <w:r w:rsidR="00736EB5" w:rsidRPr="00974C2D">
        <w:rPr>
          <w:rFonts w:eastAsia="Times New Roman"/>
          <w:bCs/>
          <w:sz w:val="22"/>
          <w:szCs w:val="22"/>
          <w:lang w:val="sr-Cyrl-CS" w:eastAsia="en-US"/>
        </w:rPr>
        <w:t xml:space="preserve">. </w:t>
      </w:r>
      <w:r w:rsidR="00736EB5">
        <w:rPr>
          <w:rFonts w:eastAsia="Times New Roman"/>
          <w:bCs/>
          <w:sz w:val="22"/>
          <w:szCs w:val="22"/>
          <w:lang w:val="sr-Cyrl-CS" w:eastAsia="en-US"/>
        </w:rPr>
        <w:t>Последња</w:t>
      </w:r>
      <w:r w:rsidR="00736EB5" w:rsidRPr="00974C2D">
        <w:rPr>
          <w:rFonts w:eastAsia="Times New Roman"/>
          <w:bCs/>
          <w:sz w:val="22"/>
          <w:szCs w:val="22"/>
          <w:lang w:val="sr-Cyrl-CS" w:eastAsia="en-US"/>
        </w:rPr>
        <w:t xml:space="preserve"> рата доспева за плаћање </w:t>
      </w:r>
      <w:r w:rsidR="00745F0D">
        <w:rPr>
          <w:rFonts w:eastAsia="Times New Roman"/>
          <w:bCs/>
          <w:sz w:val="22"/>
          <w:szCs w:val="22"/>
          <w:lang w:val="sr-Cyrl-CS" w:eastAsia="en-US"/>
        </w:rPr>
        <w:t>10.јуна 2020</w:t>
      </w:r>
      <w:r w:rsidR="00736EB5">
        <w:rPr>
          <w:rFonts w:eastAsia="Times New Roman"/>
          <w:bCs/>
          <w:sz w:val="22"/>
          <w:szCs w:val="22"/>
          <w:lang w:val="sr-Cyrl-CS" w:eastAsia="en-US"/>
        </w:rPr>
        <w:t>.године.</w:t>
      </w:r>
    </w:p>
    <w:p w:rsidR="00736EB5" w:rsidRPr="00974C2D" w:rsidRDefault="00736EB5" w:rsidP="00736EB5">
      <w:pPr>
        <w:suppressAutoHyphens w:val="0"/>
        <w:spacing w:before="100" w:beforeAutospacing="1" w:after="100" w:afterAutospacing="1" w:line="240" w:lineRule="auto"/>
        <w:ind w:firstLine="720"/>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Цена екскурзије је фиксна и по ученику износи ___________ динара без ПДВ-а односно ____________ динара са ПДВ-ом. </w:t>
      </w:r>
    </w:p>
    <w:p w:rsidR="00736EB5" w:rsidRPr="00974C2D" w:rsidRDefault="00736EB5" w:rsidP="00736EB5">
      <w:pPr>
        <w:suppressAutoHyphens w:val="0"/>
        <w:spacing w:line="240" w:lineRule="auto"/>
        <w:jc w:val="center"/>
        <w:outlineLvl w:val="0"/>
        <w:rPr>
          <w:rFonts w:eastAsia="Times New Roman"/>
          <w:b/>
          <w:bCs/>
          <w:color w:val="auto"/>
          <w:kern w:val="0"/>
          <w:sz w:val="22"/>
          <w:szCs w:val="22"/>
          <w:lang w:eastAsia="en-US"/>
        </w:rPr>
      </w:pPr>
      <w:r w:rsidRPr="00974C2D">
        <w:rPr>
          <w:rFonts w:eastAsia="Times New Roman"/>
          <w:b/>
          <w:bCs/>
          <w:color w:val="auto"/>
          <w:kern w:val="0"/>
          <w:sz w:val="22"/>
          <w:szCs w:val="22"/>
          <w:lang w:val="sr-Cyrl-CS" w:eastAsia="en-US"/>
        </w:rPr>
        <w:t xml:space="preserve">Члан </w:t>
      </w:r>
      <w:r w:rsidRPr="00974C2D">
        <w:rPr>
          <w:rFonts w:eastAsia="Times New Roman"/>
          <w:b/>
          <w:bCs/>
          <w:color w:val="auto"/>
          <w:kern w:val="0"/>
          <w:sz w:val="22"/>
          <w:szCs w:val="22"/>
          <w:lang w:eastAsia="en-US"/>
        </w:rPr>
        <w:t>4</w:t>
      </w:r>
      <w:r w:rsidRPr="00974C2D">
        <w:rPr>
          <w:rFonts w:eastAsia="Times New Roman"/>
          <w:b/>
          <w:bCs/>
          <w:color w:val="auto"/>
          <w:kern w:val="0"/>
          <w:sz w:val="22"/>
          <w:szCs w:val="22"/>
          <w:lang w:val="sr-Cyrl-CS" w:eastAsia="en-US"/>
        </w:rPr>
        <w:t>.</w:t>
      </w:r>
    </w:p>
    <w:p w:rsidR="00736EB5" w:rsidRPr="00974C2D" w:rsidRDefault="00736EB5" w:rsidP="00736EB5">
      <w:pPr>
        <w:spacing w:after="120" w:line="240" w:lineRule="auto"/>
        <w:ind w:firstLine="720"/>
        <w:jc w:val="both"/>
        <w:rPr>
          <w:rFonts w:eastAsia="Times New Roman"/>
          <w:b/>
          <w:bCs/>
          <w:color w:val="auto"/>
          <w:kern w:val="0"/>
          <w:sz w:val="22"/>
          <w:szCs w:val="22"/>
          <w:lang w:eastAsia="en-US"/>
        </w:rPr>
      </w:pPr>
      <w:r w:rsidRPr="00974C2D">
        <w:rPr>
          <w:rFonts w:eastAsia="Times New Roman"/>
          <w:color w:val="auto"/>
          <w:kern w:val="0"/>
          <w:sz w:val="22"/>
          <w:szCs w:val="22"/>
          <w:lang w:val="sr-Cyrl-CS"/>
        </w:rPr>
        <w:t xml:space="preserve">Уговорне стране су сагласне да </w:t>
      </w:r>
      <w:r>
        <w:rPr>
          <w:rFonts w:eastAsia="Times New Roman"/>
          <w:color w:val="auto"/>
          <w:kern w:val="0"/>
          <w:sz w:val="22"/>
          <w:szCs w:val="22"/>
          <w:lang w:val="sr-Cyrl-CS"/>
        </w:rPr>
        <w:t>Наручилац</w:t>
      </w:r>
      <w:r w:rsidRPr="00974C2D">
        <w:rPr>
          <w:rFonts w:eastAsia="Times New Roman"/>
          <w:color w:val="auto"/>
          <w:kern w:val="0"/>
          <w:sz w:val="22"/>
          <w:szCs w:val="22"/>
          <w:lang w:val="ru-RU"/>
        </w:rPr>
        <w:t>има право на задржавање, односно не</w:t>
      </w:r>
      <w:r w:rsidRPr="00974C2D">
        <w:rPr>
          <w:rFonts w:eastAsia="Times New Roman"/>
          <w:color w:val="auto"/>
          <w:kern w:val="0"/>
          <w:sz w:val="22"/>
          <w:szCs w:val="22"/>
        </w:rPr>
        <w:t>плаћање</w:t>
      </w:r>
      <w:r w:rsidRPr="00974C2D">
        <w:rPr>
          <w:rFonts w:eastAsia="Times New Roman"/>
          <w:color w:val="auto"/>
          <w:kern w:val="0"/>
          <w:sz w:val="22"/>
          <w:szCs w:val="22"/>
          <w:lang w:val="ru-RU"/>
        </w:rPr>
        <w:t xml:space="preserve"> последње рате у случај</w:t>
      </w:r>
      <w:r w:rsidRPr="00974C2D">
        <w:rPr>
          <w:rFonts w:eastAsia="Times New Roman"/>
          <w:color w:val="auto"/>
          <w:kern w:val="0"/>
          <w:sz w:val="22"/>
          <w:szCs w:val="22"/>
        </w:rPr>
        <w:t>у неизвршења или</w:t>
      </w:r>
      <w:r w:rsidRPr="00974C2D">
        <w:rPr>
          <w:rFonts w:eastAsia="Times New Roman"/>
          <w:color w:val="auto"/>
          <w:kern w:val="0"/>
          <w:sz w:val="22"/>
          <w:szCs w:val="22"/>
          <w:lang w:val="ru-RU"/>
        </w:rPr>
        <w:t xml:space="preserve"> непотпуног извршења услуге од стран</w:t>
      </w:r>
      <w:r w:rsidRPr="00974C2D">
        <w:rPr>
          <w:rFonts w:eastAsia="Times New Roman"/>
          <w:color w:val="auto"/>
          <w:kern w:val="0"/>
          <w:sz w:val="22"/>
          <w:szCs w:val="22"/>
        </w:rPr>
        <w:t xml:space="preserve">е </w:t>
      </w:r>
      <w:r>
        <w:rPr>
          <w:rFonts w:eastAsia="Times New Roman"/>
          <w:color w:val="auto"/>
          <w:kern w:val="0"/>
          <w:sz w:val="22"/>
          <w:szCs w:val="22"/>
        </w:rPr>
        <w:t>Понуђача</w:t>
      </w:r>
      <w:r w:rsidRPr="00974C2D">
        <w:rPr>
          <w:rFonts w:eastAsia="Times New Roman"/>
          <w:color w:val="auto"/>
          <w:kern w:val="0"/>
          <w:sz w:val="22"/>
          <w:szCs w:val="22"/>
        </w:rPr>
        <w:t xml:space="preserve"> а на основу записника који по завршетку екскурзије сачињавају уговорне стране.</w:t>
      </w:r>
    </w:p>
    <w:p w:rsidR="00736EB5" w:rsidRPr="00451748" w:rsidRDefault="00736EB5" w:rsidP="00736EB5">
      <w:pPr>
        <w:jc w:val="center"/>
        <w:rPr>
          <w:b/>
          <w:lang w:val="sr-Cyrl-CS" w:eastAsia="en-US"/>
        </w:rPr>
      </w:pPr>
      <w:r w:rsidRPr="00451748">
        <w:rPr>
          <w:b/>
          <w:lang w:val="ru-RU" w:eastAsia="en-US"/>
        </w:rPr>
        <w:t xml:space="preserve">Члан </w:t>
      </w:r>
      <w:r w:rsidRPr="00451748">
        <w:rPr>
          <w:b/>
          <w:lang w:val="sr-Cyrl-CS" w:eastAsia="en-US"/>
        </w:rPr>
        <w:t>5.</w:t>
      </w:r>
    </w:p>
    <w:p w:rsidR="00736EB5" w:rsidRPr="00974C2D" w:rsidRDefault="00736EB5" w:rsidP="00736EB5">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 xml:space="preserve">Овлашћени представник </w:t>
      </w:r>
      <w:r>
        <w:rPr>
          <w:rFonts w:eastAsia="Times New Roman"/>
          <w:color w:val="auto"/>
          <w:kern w:val="0"/>
          <w:sz w:val="22"/>
          <w:szCs w:val="22"/>
        </w:rPr>
        <w:t>Понуђача</w:t>
      </w:r>
      <w:r w:rsidRPr="00974C2D">
        <w:rPr>
          <w:rFonts w:eastAsia="Times New Roman"/>
          <w:color w:val="auto"/>
          <w:kern w:val="0"/>
          <w:sz w:val="22"/>
          <w:szCs w:val="22"/>
        </w:rPr>
        <w:t>, стручни вођа пута који путује са ученицима је __________________________</w:t>
      </w:r>
      <w:r>
        <w:rPr>
          <w:rFonts w:eastAsia="Times New Roman"/>
          <w:color w:val="auto"/>
          <w:kern w:val="0"/>
          <w:sz w:val="22"/>
          <w:szCs w:val="22"/>
        </w:rPr>
        <w:t>_______________ (име и презиме).</w:t>
      </w:r>
    </w:p>
    <w:p w:rsidR="00736EB5" w:rsidRPr="00974C2D" w:rsidRDefault="00736EB5" w:rsidP="00736EB5">
      <w:pPr>
        <w:spacing w:after="120" w:line="240" w:lineRule="auto"/>
        <w:ind w:firstLine="720"/>
        <w:jc w:val="both"/>
        <w:rPr>
          <w:rFonts w:eastAsia="Times New Roman"/>
          <w:color w:val="auto"/>
          <w:kern w:val="0"/>
          <w:sz w:val="22"/>
          <w:szCs w:val="22"/>
        </w:rPr>
      </w:pPr>
      <w:r w:rsidRPr="00974C2D">
        <w:rPr>
          <w:rFonts w:eastAsia="Times New Roman"/>
          <w:color w:val="auto"/>
          <w:kern w:val="0"/>
          <w:sz w:val="22"/>
          <w:szCs w:val="22"/>
        </w:rPr>
        <w:t>Аутопревозник  је ________________________</w:t>
      </w:r>
      <w:r>
        <w:rPr>
          <w:rFonts w:eastAsia="Times New Roman"/>
          <w:color w:val="auto"/>
          <w:kern w:val="0"/>
          <w:sz w:val="22"/>
          <w:szCs w:val="22"/>
        </w:rPr>
        <w:t>_________________________.</w:t>
      </w:r>
    </w:p>
    <w:p w:rsidR="00736EB5" w:rsidRPr="00974C2D" w:rsidRDefault="00736EB5" w:rsidP="00736EB5">
      <w:pPr>
        <w:suppressAutoHyphens w:val="0"/>
        <w:spacing w:line="240" w:lineRule="auto"/>
        <w:rPr>
          <w:rFonts w:eastAsia="Times New Roman"/>
          <w:b/>
          <w:bCs/>
          <w:color w:val="auto"/>
          <w:kern w:val="0"/>
          <w:sz w:val="22"/>
          <w:szCs w:val="22"/>
          <w:lang w:val="sr-Cyrl-CS" w:eastAsia="en-US"/>
        </w:rPr>
      </w:pPr>
    </w:p>
    <w:p w:rsidR="00736EB5" w:rsidRPr="00974C2D" w:rsidRDefault="00736EB5" w:rsidP="00736EB5">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6.</w:t>
      </w:r>
    </w:p>
    <w:p w:rsidR="00736EB5" w:rsidRPr="00974C2D" w:rsidRDefault="00736EB5" w:rsidP="00736EB5">
      <w:pPr>
        <w:suppressAutoHyphens w:val="0"/>
        <w:spacing w:line="240" w:lineRule="auto"/>
        <w:ind w:firstLine="708"/>
        <w:jc w:val="both"/>
        <w:rPr>
          <w:rFonts w:eastAsia="Times New Roman"/>
          <w:b/>
          <w:bCs/>
          <w:color w:val="auto"/>
          <w:kern w:val="0"/>
          <w:sz w:val="22"/>
          <w:szCs w:val="22"/>
          <w:lang w:eastAsia="en-US"/>
        </w:rPr>
      </w:pPr>
      <w:r>
        <w:rPr>
          <w:rFonts w:eastAsia="Times New Roman"/>
          <w:color w:val="auto"/>
          <w:kern w:val="0"/>
          <w:sz w:val="22"/>
          <w:szCs w:val="22"/>
          <w:lang w:val="sr-Cyrl-CS" w:eastAsia="en-US"/>
        </w:rPr>
        <w:lastRenderedPageBreak/>
        <w:t>Понуђач</w:t>
      </w:r>
      <w:r w:rsidRPr="00974C2D">
        <w:rPr>
          <w:rFonts w:eastAsia="Times New Roman"/>
          <w:color w:val="auto"/>
          <w:kern w:val="0"/>
          <w:sz w:val="22"/>
          <w:szCs w:val="22"/>
          <w:lang w:val="sr-Cyrl-CS" w:eastAsia="en-US"/>
        </w:rPr>
        <w:t xml:space="preserve"> се обавезује да превоз ученика организује у аутобусима високе туристичке класе у свему према Закону о безбедности саобраћаја и другим прописима који регулишу питање организације ђачких екскурзија</w:t>
      </w:r>
      <w:r w:rsidRPr="00974C2D">
        <w:rPr>
          <w:rFonts w:eastAsia="Times New Roman"/>
          <w:color w:val="auto"/>
          <w:kern w:val="0"/>
          <w:sz w:val="22"/>
          <w:szCs w:val="22"/>
          <w:lang w:val="ru-RU" w:eastAsia="en-US"/>
        </w:rPr>
        <w:t>,</w:t>
      </w:r>
      <w:r w:rsidRPr="00974C2D">
        <w:rPr>
          <w:rFonts w:eastAsia="Times New Roman"/>
          <w:color w:val="auto"/>
          <w:kern w:val="0"/>
          <w:sz w:val="22"/>
          <w:szCs w:val="22"/>
          <w:lang w:val="sr-Cyrl-CS" w:eastAsia="en-US"/>
        </w:rPr>
        <w:t xml:space="preserve"> да обезбеди услове за удобан и безбедан превоз ђака, наставног и другог особља које учествује  у реализацији путовања,  да испуњава потребне услове у погледу техничке исправности аутобуса, а све у складу са понудом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sr-Cyrl-CS" w:eastAsia="en-US"/>
        </w:rPr>
        <w:t>.</w:t>
      </w:r>
    </w:p>
    <w:p w:rsidR="00736EB5" w:rsidRPr="00974C2D" w:rsidRDefault="00736EB5" w:rsidP="00736EB5">
      <w:pPr>
        <w:suppressAutoHyphens w:val="0"/>
        <w:spacing w:line="240" w:lineRule="auto"/>
        <w:jc w:val="center"/>
        <w:rPr>
          <w:rFonts w:eastAsia="Times New Roman"/>
          <w:color w:val="auto"/>
          <w:kern w:val="0"/>
          <w:sz w:val="22"/>
          <w:szCs w:val="22"/>
          <w:lang w:val="sr-Cyrl-CS" w:eastAsia="en-US"/>
        </w:rPr>
      </w:pPr>
    </w:p>
    <w:p w:rsidR="00736EB5" w:rsidRPr="00974C2D" w:rsidRDefault="00736EB5" w:rsidP="00736EB5">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Члан 7.</w:t>
      </w:r>
    </w:p>
    <w:p w:rsidR="00736EB5" w:rsidRPr="00974C2D" w:rsidRDefault="00736EB5" w:rsidP="00736EB5">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ab/>
      </w: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обезбеди </w:t>
      </w:r>
      <w:r>
        <w:rPr>
          <w:rFonts w:eastAsia="Times New Roman"/>
          <w:color w:val="auto"/>
          <w:kern w:val="0"/>
          <w:sz w:val="22"/>
          <w:szCs w:val="22"/>
          <w:lang w:val="sr-Cyrl-CS" w:eastAsia="en-US"/>
        </w:rPr>
        <w:t>гратис</w:t>
      </w:r>
      <w:r w:rsidR="00173BD6">
        <w:rPr>
          <w:rFonts w:eastAsia="Times New Roman"/>
          <w:color w:val="auto"/>
          <w:kern w:val="0"/>
          <w:sz w:val="22"/>
          <w:szCs w:val="22"/>
          <w:lang w:val="sr-Cyrl-CS" w:eastAsia="en-US"/>
        </w:rPr>
        <w:t>е</w:t>
      </w:r>
      <w:r w:rsidRPr="00974C2D">
        <w:rPr>
          <w:rFonts w:eastAsia="Times New Roman"/>
          <w:color w:val="auto"/>
          <w:kern w:val="0"/>
          <w:sz w:val="22"/>
          <w:szCs w:val="22"/>
          <w:lang w:val="sr-Cyrl-CS" w:eastAsia="en-US"/>
        </w:rPr>
        <w:t xml:space="preserve"> за </w:t>
      </w:r>
      <w:r w:rsidR="00173BD6">
        <w:rPr>
          <w:rFonts w:eastAsia="Times New Roman"/>
          <w:color w:val="auto"/>
          <w:kern w:val="0"/>
          <w:sz w:val="22"/>
          <w:szCs w:val="22"/>
          <w:lang w:val="sr-Cyrl-CS" w:eastAsia="en-US"/>
        </w:rPr>
        <w:t>наставнике</w:t>
      </w:r>
      <w:r>
        <w:rPr>
          <w:rFonts w:eastAsia="Times New Roman"/>
          <w:color w:val="auto"/>
          <w:kern w:val="0"/>
          <w:sz w:val="22"/>
          <w:szCs w:val="22"/>
          <w:lang w:val="sr-Cyrl-CS" w:eastAsia="en-US"/>
        </w:rPr>
        <w:t xml:space="preserve"> - </w:t>
      </w:r>
      <w:r w:rsidRPr="00974C2D">
        <w:rPr>
          <w:rFonts w:eastAsia="Times New Roman"/>
          <w:color w:val="auto"/>
          <w:kern w:val="0"/>
          <w:sz w:val="22"/>
          <w:szCs w:val="22"/>
          <w:lang w:val="sr-Cyrl-CS" w:eastAsia="en-US"/>
        </w:rPr>
        <w:t>пратиоц</w:t>
      </w:r>
      <w:r w:rsidR="00173BD6">
        <w:rPr>
          <w:rFonts w:eastAsia="Times New Roman"/>
          <w:color w:val="auto"/>
          <w:kern w:val="0"/>
          <w:sz w:val="22"/>
          <w:szCs w:val="22"/>
          <w:lang w:val="sr-Cyrl-CS" w:eastAsia="en-US"/>
        </w:rPr>
        <w:t>е</w:t>
      </w:r>
      <w:r w:rsidRPr="00974C2D">
        <w:rPr>
          <w:rFonts w:eastAsia="Times New Roman"/>
          <w:color w:val="auto"/>
          <w:kern w:val="0"/>
          <w:sz w:val="22"/>
          <w:szCs w:val="22"/>
          <w:lang w:val="sr-Cyrl-CS" w:eastAsia="en-US"/>
        </w:rPr>
        <w:t xml:space="preserve"> уч</w:t>
      </w:r>
      <w:r w:rsidR="00173BD6">
        <w:rPr>
          <w:rFonts w:eastAsia="Times New Roman"/>
          <w:color w:val="auto"/>
          <w:kern w:val="0"/>
          <w:sz w:val="22"/>
          <w:szCs w:val="22"/>
          <w:lang w:val="sr-Cyrl-CS" w:eastAsia="en-US"/>
        </w:rPr>
        <w:t>еника, по спецификацији из конкурсне документације која је саставни део овог Уговора.</w:t>
      </w:r>
    </w:p>
    <w:p w:rsidR="00736EB5" w:rsidRPr="00974C2D" w:rsidRDefault="00736EB5" w:rsidP="00736EB5">
      <w:pPr>
        <w:suppressAutoHyphens w:val="0"/>
        <w:spacing w:line="240" w:lineRule="auto"/>
        <w:ind w:firstLine="708"/>
        <w:jc w:val="both"/>
        <w:rPr>
          <w:rFonts w:eastAsia="Times New Roman"/>
          <w:color w:val="auto"/>
          <w:kern w:val="0"/>
          <w:sz w:val="22"/>
          <w:szCs w:val="22"/>
          <w:lang w:val="sr-Cyrl-CS" w:eastAsia="en-US"/>
        </w:rPr>
      </w:pPr>
    </w:p>
    <w:p w:rsidR="00736EB5" w:rsidRPr="00974C2D" w:rsidRDefault="00736EB5" w:rsidP="00736EB5">
      <w:pPr>
        <w:suppressAutoHyphens w:val="0"/>
        <w:spacing w:line="240" w:lineRule="auto"/>
        <w:jc w:val="both"/>
        <w:rPr>
          <w:rFonts w:eastAsia="Times New Roman"/>
          <w:color w:val="auto"/>
          <w:kern w:val="0"/>
          <w:sz w:val="22"/>
          <w:szCs w:val="22"/>
          <w:lang w:val="sr-Cyrl-CS" w:eastAsia="en-US"/>
        </w:rPr>
      </w:pPr>
    </w:p>
    <w:p w:rsidR="00736EB5" w:rsidRPr="00974C2D" w:rsidRDefault="00736EB5" w:rsidP="00736EB5">
      <w:pPr>
        <w:suppressAutoHyphens w:val="0"/>
        <w:spacing w:line="240" w:lineRule="auto"/>
        <w:jc w:val="center"/>
        <w:rPr>
          <w:rFonts w:eastAsia="Times New Roman"/>
          <w:b/>
          <w:bCs/>
          <w:color w:val="auto"/>
          <w:kern w:val="0"/>
          <w:sz w:val="22"/>
          <w:szCs w:val="22"/>
          <w:lang w:val="sr-Cyrl-CS" w:eastAsia="en-US"/>
        </w:rPr>
      </w:pPr>
      <w:r w:rsidRPr="00974C2D">
        <w:rPr>
          <w:rFonts w:eastAsia="Times New Roman"/>
          <w:b/>
          <w:bCs/>
          <w:color w:val="auto"/>
          <w:kern w:val="0"/>
          <w:sz w:val="22"/>
          <w:szCs w:val="22"/>
          <w:lang w:val="sr-Cyrl-CS" w:eastAsia="en-US"/>
        </w:rPr>
        <w:t xml:space="preserve">Члан </w:t>
      </w:r>
      <w:r>
        <w:rPr>
          <w:rFonts w:eastAsia="Times New Roman"/>
          <w:b/>
          <w:bCs/>
          <w:color w:val="auto"/>
          <w:kern w:val="0"/>
          <w:sz w:val="22"/>
          <w:szCs w:val="22"/>
          <w:lang w:val="sr-Cyrl-CS" w:eastAsia="en-US"/>
        </w:rPr>
        <w:t>8</w:t>
      </w:r>
      <w:r w:rsidRPr="00974C2D">
        <w:rPr>
          <w:rFonts w:eastAsia="Times New Roman"/>
          <w:b/>
          <w:bCs/>
          <w:color w:val="auto"/>
          <w:kern w:val="0"/>
          <w:sz w:val="22"/>
          <w:szCs w:val="22"/>
          <w:lang w:val="sr-Cyrl-CS" w:eastAsia="en-US"/>
        </w:rPr>
        <w:t>.</w:t>
      </w:r>
    </w:p>
    <w:p w:rsidR="00736EB5" w:rsidRPr="00974C2D" w:rsidRDefault="00736EB5" w:rsidP="00736EB5">
      <w:pPr>
        <w:suppressAutoHyphens w:val="0"/>
        <w:spacing w:line="240" w:lineRule="auto"/>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w:t>
      </w:r>
      <w:r w:rsidR="00173BD6">
        <w:rPr>
          <w:rFonts w:eastAsia="Times New Roman"/>
          <w:color w:val="auto"/>
          <w:kern w:val="0"/>
          <w:sz w:val="22"/>
          <w:szCs w:val="22"/>
          <w:lang w:val="sr-Cyrl-CS" w:eastAsia="en-US"/>
        </w:rPr>
        <w:t>езује да за уговорену наставу у природи</w:t>
      </w:r>
      <w:r w:rsidRPr="00974C2D">
        <w:rPr>
          <w:rFonts w:eastAsia="Times New Roman"/>
          <w:color w:val="auto"/>
          <w:kern w:val="0"/>
          <w:sz w:val="22"/>
          <w:szCs w:val="22"/>
          <w:lang w:val="sr-Cyrl-CS" w:eastAsia="en-US"/>
        </w:rPr>
        <w:t xml:space="preserve"> обезбеди стручног и квалификованог пратиоца групе као и стручног водича за локалитете предвиђене Програмом.</w:t>
      </w:r>
    </w:p>
    <w:p w:rsidR="00736EB5" w:rsidRPr="00974C2D" w:rsidRDefault="00736EB5" w:rsidP="00736EB5">
      <w:pPr>
        <w:suppressAutoHyphens w:val="0"/>
        <w:spacing w:line="240" w:lineRule="auto"/>
        <w:jc w:val="both"/>
        <w:rPr>
          <w:rFonts w:eastAsia="Times New Roman"/>
          <w:color w:val="auto"/>
          <w:kern w:val="0"/>
          <w:sz w:val="22"/>
          <w:szCs w:val="22"/>
          <w:lang w:val="sr-Cyrl-CS" w:eastAsia="en-US"/>
        </w:rPr>
      </w:pPr>
    </w:p>
    <w:p w:rsidR="00736EB5" w:rsidRPr="0008597D" w:rsidRDefault="00736EB5" w:rsidP="00736EB5">
      <w:pPr>
        <w:jc w:val="center"/>
        <w:rPr>
          <w:b/>
          <w:sz w:val="22"/>
          <w:szCs w:val="22"/>
          <w:lang w:val="sr-Cyrl-CS" w:eastAsia="en-US"/>
        </w:rPr>
      </w:pPr>
      <w:r w:rsidRPr="0008597D">
        <w:rPr>
          <w:b/>
          <w:sz w:val="22"/>
          <w:szCs w:val="22"/>
          <w:lang w:val="ru-RU" w:eastAsia="en-US"/>
        </w:rPr>
        <w:t xml:space="preserve">Члан </w:t>
      </w:r>
      <w:r>
        <w:rPr>
          <w:b/>
          <w:sz w:val="22"/>
          <w:szCs w:val="22"/>
          <w:lang w:val="sr-Cyrl-CS" w:eastAsia="en-US"/>
        </w:rPr>
        <w:t>9</w:t>
      </w:r>
      <w:r w:rsidRPr="0008597D">
        <w:rPr>
          <w:b/>
          <w:sz w:val="22"/>
          <w:szCs w:val="22"/>
          <w:lang w:val="sr-Cyrl-CS" w:eastAsia="en-US"/>
        </w:rPr>
        <w:t>.</w:t>
      </w:r>
    </w:p>
    <w:p w:rsidR="00736EB5" w:rsidRDefault="00736EB5" w:rsidP="00736EB5">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Понуђач</w:t>
      </w:r>
      <w:r w:rsidRPr="00974C2D">
        <w:rPr>
          <w:rFonts w:eastAsia="Times New Roman"/>
          <w:color w:val="auto"/>
          <w:kern w:val="0"/>
          <w:sz w:val="22"/>
          <w:szCs w:val="22"/>
          <w:lang w:val="sr-Cyrl-CS" w:eastAsia="en-US"/>
        </w:rPr>
        <w:t xml:space="preserve"> се обавезује да ће поступати савесно и одговорно у обезбеђењу квалитета и приоритета договорених услуга, поштујући позитивне прописе и добре пословне обичаје који важе за услуге која су предмет овог уговора.</w:t>
      </w:r>
    </w:p>
    <w:p w:rsidR="00736EB5" w:rsidRPr="00974C2D" w:rsidRDefault="00736EB5" w:rsidP="00736EB5">
      <w:pPr>
        <w:rPr>
          <w:rFonts w:eastAsia="Times New Roman"/>
          <w:color w:val="auto"/>
          <w:kern w:val="0"/>
          <w:sz w:val="22"/>
          <w:szCs w:val="22"/>
          <w:lang w:val="sr-Cyrl-CS" w:eastAsia="en-US"/>
        </w:rPr>
      </w:pPr>
    </w:p>
    <w:p w:rsidR="00736EB5" w:rsidRDefault="00736EB5" w:rsidP="00736EB5">
      <w:pPr>
        <w:jc w:val="center"/>
        <w:rPr>
          <w:b/>
          <w:lang w:val="sr-Cyrl-CS" w:eastAsia="en-US"/>
        </w:rPr>
      </w:pPr>
      <w:r w:rsidRPr="004A4E60">
        <w:rPr>
          <w:b/>
          <w:lang w:val="sr-Cyrl-CS" w:eastAsia="en-US"/>
        </w:rPr>
        <w:t>Ч</w:t>
      </w:r>
      <w:r w:rsidRPr="004A4E60">
        <w:rPr>
          <w:b/>
          <w:lang w:val="ru-RU" w:eastAsia="en-US"/>
        </w:rPr>
        <w:t xml:space="preserve">лан </w:t>
      </w:r>
      <w:r w:rsidRPr="004A4E60">
        <w:rPr>
          <w:b/>
          <w:lang w:val="sr-Cyrl-CS" w:eastAsia="en-US"/>
        </w:rPr>
        <w:t>1</w:t>
      </w:r>
      <w:r>
        <w:rPr>
          <w:b/>
          <w:lang w:val="sr-Cyrl-CS" w:eastAsia="en-US"/>
        </w:rPr>
        <w:t>0</w:t>
      </w:r>
      <w:r w:rsidRPr="004A4E60">
        <w:rPr>
          <w:b/>
          <w:lang w:val="sr-Cyrl-CS" w:eastAsia="en-US"/>
        </w:rPr>
        <w:t>.</w:t>
      </w:r>
    </w:p>
    <w:p w:rsidR="00736EB5" w:rsidRPr="00974C2D" w:rsidRDefault="00736EB5" w:rsidP="00736EB5">
      <w:pPr>
        <w:jc w:val="both"/>
        <w:rPr>
          <w:rFonts w:eastAsia="Times New Roman"/>
          <w:color w:val="auto"/>
          <w:kern w:val="0"/>
          <w:sz w:val="22"/>
          <w:szCs w:val="22"/>
          <w:lang w:val="sr-Cyrl-CS" w:eastAsia="en-US"/>
        </w:rPr>
      </w:pPr>
      <w:r>
        <w:rPr>
          <w:rFonts w:eastAsia="Times New Roman"/>
          <w:color w:val="auto"/>
          <w:kern w:val="0"/>
          <w:sz w:val="22"/>
          <w:szCs w:val="22"/>
          <w:lang w:val="sr-Cyrl-CS" w:eastAsia="en-US"/>
        </w:rPr>
        <w:t>Наручилац</w:t>
      </w:r>
      <w:r w:rsidRPr="00974C2D">
        <w:rPr>
          <w:rFonts w:eastAsia="Times New Roman"/>
          <w:color w:val="auto"/>
          <w:kern w:val="0"/>
          <w:sz w:val="22"/>
          <w:szCs w:val="22"/>
          <w:lang w:val="sr-Cyrl-CS" w:eastAsia="en-US"/>
        </w:rPr>
        <w:t xml:space="preserve"> се обавезује:</w:t>
      </w:r>
    </w:p>
    <w:p w:rsidR="00736EB5" w:rsidRPr="00974C2D" w:rsidRDefault="00736EB5" w:rsidP="00736EB5">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sidRPr="00974C2D">
        <w:rPr>
          <w:rFonts w:eastAsia="Times New Roman"/>
          <w:color w:val="auto"/>
          <w:kern w:val="0"/>
          <w:sz w:val="22"/>
          <w:szCs w:val="22"/>
          <w:lang w:val="sr-Cyrl-CS" w:eastAsia="en-US"/>
        </w:rPr>
        <w:t>ученике, родитеље и наставнике</w:t>
      </w:r>
      <w:r>
        <w:rPr>
          <w:rFonts w:eastAsia="Times New Roman"/>
          <w:color w:val="auto"/>
          <w:kern w:val="0"/>
          <w:sz w:val="22"/>
          <w:szCs w:val="22"/>
          <w:lang w:val="sr-Cyrl-CS" w:eastAsia="en-US"/>
        </w:rPr>
        <w:t xml:space="preserve"> пратиоце ученика на екскурзији</w:t>
      </w:r>
      <w:r w:rsidRPr="00974C2D">
        <w:rPr>
          <w:rFonts w:eastAsia="Times New Roman"/>
          <w:color w:val="auto"/>
          <w:kern w:val="0"/>
          <w:sz w:val="22"/>
          <w:szCs w:val="22"/>
          <w:lang w:val="ru-RU" w:eastAsia="en-US"/>
        </w:rPr>
        <w:t>о Програму путовања</w:t>
      </w:r>
      <w:r w:rsidRPr="00974C2D">
        <w:rPr>
          <w:rFonts w:eastAsia="Times New Roman"/>
          <w:color w:val="auto"/>
          <w:kern w:val="0"/>
          <w:sz w:val="22"/>
          <w:szCs w:val="22"/>
          <w:lang w:eastAsia="en-US"/>
        </w:rPr>
        <w:t>, и општим условима путовања</w:t>
      </w:r>
      <w:r w:rsidRPr="00974C2D">
        <w:rPr>
          <w:rFonts w:eastAsia="Times New Roman"/>
          <w:color w:val="auto"/>
          <w:kern w:val="0"/>
          <w:sz w:val="22"/>
          <w:szCs w:val="22"/>
          <w:lang w:val="ru-RU" w:eastAsia="en-US"/>
        </w:rPr>
        <w:t xml:space="preserve">; </w:t>
      </w:r>
    </w:p>
    <w:p w:rsidR="00736EB5" w:rsidRPr="00974C2D" w:rsidRDefault="00736EB5" w:rsidP="00736EB5">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обавести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евентуалним разлозима за отказивање путовања </w:t>
      </w:r>
      <w:r w:rsidRPr="00974C2D">
        <w:rPr>
          <w:rFonts w:eastAsia="Times New Roman"/>
          <w:color w:val="auto"/>
          <w:kern w:val="0"/>
          <w:sz w:val="22"/>
          <w:szCs w:val="22"/>
          <w:lang w:val="sr-Cyrl-CS" w:eastAsia="en-US"/>
        </w:rPr>
        <w:t>од стране појединаца из групе</w:t>
      </w:r>
      <w:r w:rsidRPr="00974C2D">
        <w:rPr>
          <w:rFonts w:eastAsia="Times New Roman"/>
          <w:color w:val="auto"/>
          <w:kern w:val="0"/>
          <w:sz w:val="22"/>
          <w:szCs w:val="22"/>
          <w:lang w:val="ru-RU" w:eastAsia="en-US"/>
        </w:rPr>
        <w:t xml:space="preserve">; </w:t>
      </w:r>
    </w:p>
    <w:p w:rsidR="00736EB5" w:rsidRPr="00974C2D" w:rsidRDefault="00736EB5" w:rsidP="00736EB5">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достави потребну документацију </w:t>
      </w:r>
      <w:r>
        <w:rPr>
          <w:rFonts w:eastAsia="Times New Roman"/>
          <w:color w:val="auto"/>
          <w:kern w:val="0"/>
          <w:sz w:val="22"/>
          <w:szCs w:val="22"/>
          <w:lang w:val="sr-Cyrl-CS" w:eastAsia="en-US"/>
        </w:rPr>
        <w:t>Понуђачу</w:t>
      </w:r>
      <w:r w:rsidRPr="00974C2D">
        <w:rPr>
          <w:rFonts w:eastAsia="Times New Roman"/>
          <w:color w:val="auto"/>
          <w:kern w:val="0"/>
          <w:sz w:val="22"/>
          <w:szCs w:val="22"/>
          <w:lang w:val="ru-RU" w:eastAsia="en-US"/>
        </w:rPr>
        <w:t xml:space="preserve">; </w:t>
      </w:r>
    </w:p>
    <w:p w:rsidR="00736EB5" w:rsidRPr="00974C2D" w:rsidRDefault="00736EB5" w:rsidP="00736EB5">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преко наставника </w:t>
      </w:r>
      <w:r w:rsidRPr="00974C2D">
        <w:rPr>
          <w:rFonts w:eastAsia="Times New Roman"/>
          <w:color w:val="auto"/>
          <w:kern w:val="0"/>
          <w:sz w:val="22"/>
          <w:szCs w:val="22"/>
          <w:lang w:val="sr-Cyrl-CS" w:eastAsia="en-US"/>
        </w:rPr>
        <w:t xml:space="preserve">пратиоца ученика на екскурзији </w:t>
      </w:r>
      <w:r w:rsidRPr="00974C2D">
        <w:rPr>
          <w:rFonts w:eastAsia="Times New Roman"/>
          <w:color w:val="auto"/>
          <w:kern w:val="0"/>
          <w:sz w:val="22"/>
          <w:szCs w:val="22"/>
          <w:lang w:val="ru-RU" w:eastAsia="en-US"/>
        </w:rPr>
        <w:t>обезбеди одржавање реда током путовања</w:t>
      </w:r>
      <w:r w:rsidRPr="00974C2D">
        <w:rPr>
          <w:rFonts w:eastAsia="Times New Roman"/>
          <w:color w:val="auto"/>
          <w:kern w:val="0"/>
          <w:sz w:val="22"/>
          <w:szCs w:val="22"/>
          <w:lang w:val="sr-Cyrl-CS" w:eastAsia="en-US"/>
        </w:rPr>
        <w:t>,</w:t>
      </w:r>
    </w:p>
    <w:p w:rsidR="00736EB5" w:rsidRPr="00974C2D" w:rsidRDefault="00736EB5" w:rsidP="00736EB5">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да </w:t>
      </w:r>
      <w:r w:rsidRPr="00974C2D">
        <w:rPr>
          <w:rFonts w:eastAsia="Times New Roman"/>
          <w:color w:val="auto"/>
          <w:kern w:val="0"/>
          <w:sz w:val="22"/>
          <w:szCs w:val="22"/>
          <w:lang w:val="ru-RU" w:eastAsia="en-US"/>
        </w:rPr>
        <w:t xml:space="preserve">се приликом </w:t>
      </w:r>
      <w:r w:rsidRPr="00974C2D">
        <w:rPr>
          <w:rFonts w:eastAsia="Times New Roman"/>
          <w:color w:val="auto"/>
          <w:kern w:val="0"/>
          <w:sz w:val="22"/>
          <w:szCs w:val="22"/>
          <w:lang w:val="sr-Cyrl-CS" w:eastAsia="en-US"/>
        </w:rPr>
        <w:t>п</w:t>
      </w:r>
      <w:r w:rsidRPr="00974C2D">
        <w:rPr>
          <w:rFonts w:eastAsia="Times New Roman"/>
          <w:color w:val="auto"/>
          <w:kern w:val="0"/>
          <w:sz w:val="22"/>
          <w:szCs w:val="22"/>
          <w:lang w:val="ru-RU" w:eastAsia="en-US"/>
        </w:rPr>
        <w:t>утовања придржава Програма путовања</w:t>
      </w:r>
      <w:r w:rsidRPr="00974C2D">
        <w:rPr>
          <w:rFonts w:eastAsia="Times New Roman"/>
          <w:color w:val="auto"/>
          <w:kern w:val="0"/>
          <w:sz w:val="22"/>
          <w:szCs w:val="22"/>
          <w:lang w:val="sr-Cyrl-CS" w:eastAsia="en-US"/>
        </w:rPr>
        <w:t xml:space="preserve"> и</w:t>
      </w:r>
      <w:r w:rsidRPr="00974C2D">
        <w:rPr>
          <w:rFonts w:eastAsia="Times New Roman"/>
          <w:color w:val="auto"/>
          <w:kern w:val="0"/>
          <w:sz w:val="22"/>
          <w:szCs w:val="22"/>
          <w:lang w:val="ru-RU" w:eastAsia="en-US"/>
        </w:rPr>
        <w:t xml:space="preserve"> да не омета његову реализацију</w:t>
      </w:r>
      <w:r w:rsidRPr="00974C2D">
        <w:rPr>
          <w:rFonts w:eastAsia="Times New Roman"/>
          <w:color w:val="auto"/>
          <w:kern w:val="0"/>
          <w:sz w:val="22"/>
          <w:szCs w:val="22"/>
          <w:lang w:val="sr-Cyrl-CS" w:eastAsia="en-US"/>
        </w:rPr>
        <w:t>;</w:t>
      </w:r>
    </w:p>
    <w:p w:rsidR="00736EB5" w:rsidRPr="00974C2D" w:rsidRDefault="00736EB5" w:rsidP="00736EB5">
      <w:pPr>
        <w:suppressAutoHyphens w:val="0"/>
        <w:spacing w:after="120"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ru-RU" w:eastAsia="en-US"/>
        </w:rPr>
        <w:t xml:space="preserve">- </w:t>
      </w:r>
      <w:r w:rsidRPr="00974C2D">
        <w:rPr>
          <w:rFonts w:eastAsia="Times New Roman"/>
          <w:color w:val="auto"/>
          <w:kern w:val="0"/>
          <w:sz w:val="22"/>
          <w:szCs w:val="22"/>
          <w:lang w:eastAsia="en-US"/>
        </w:rPr>
        <w:t xml:space="preserve">да </w:t>
      </w:r>
      <w:r w:rsidRPr="00974C2D">
        <w:rPr>
          <w:rFonts w:eastAsia="Times New Roman"/>
          <w:color w:val="auto"/>
          <w:kern w:val="0"/>
          <w:sz w:val="22"/>
          <w:szCs w:val="22"/>
          <w:lang w:val="ru-RU" w:eastAsia="en-US"/>
        </w:rPr>
        <w:t xml:space="preserve">обавештава </w:t>
      </w:r>
      <w:r>
        <w:rPr>
          <w:rFonts w:eastAsia="Times New Roman"/>
          <w:color w:val="auto"/>
          <w:kern w:val="0"/>
          <w:sz w:val="22"/>
          <w:szCs w:val="22"/>
          <w:lang w:val="sr-Cyrl-CS" w:eastAsia="en-US"/>
        </w:rPr>
        <w:t>Понуђача</w:t>
      </w:r>
      <w:r w:rsidRPr="00974C2D">
        <w:rPr>
          <w:rFonts w:eastAsia="Times New Roman"/>
          <w:color w:val="auto"/>
          <w:kern w:val="0"/>
          <w:sz w:val="22"/>
          <w:szCs w:val="22"/>
          <w:lang w:val="ru-RU" w:eastAsia="en-US"/>
        </w:rPr>
        <w:t xml:space="preserve"> о свему што је битно за испуњење обавеза из овог </w:t>
      </w:r>
      <w:r w:rsidRPr="00974C2D">
        <w:rPr>
          <w:rFonts w:eastAsia="Times New Roman"/>
          <w:color w:val="auto"/>
          <w:kern w:val="0"/>
          <w:sz w:val="22"/>
          <w:szCs w:val="22"/>
          <w:lang w:val="sr-Cyrl-CS" w:eastAsia="en-US"/>
        </w:rPr>
        <w:t>У</w:t>
      </w:r>
      <w:r w:rsidRPr="00974C2D">
        <w:rPr>
          <w:rFonts w:eastAsia="Times New Roman"/>
          <w:color w:val="auto"/>
          <w:kern w:val="0"/>
          <w:sz w:val="22"/>
          <w:szCs w:val="22"/>
          <w:lang w:val="ru-RU" w:eastAsia="en-US"/>
        </w:rPr>
        <w:t>говора</w:t>
      </w:r>
      <w:r w:rsidRPr="00974C2D">
        <w:rPr>
          <w:rFonts w:eastAsia="Times New Roman"/>
          <w:color w:val="auto"/>
          <w:kern w:val="0"/>
          <w:sz w:val="22"/>
          <w:szCs w:val="22"/>
          <w:lang w:val="sr-Cyrl-CS" w:eastAsia="en-US"/>
        </w:rPr>
        <w:t>.</w:t>
      </w:r>
    </w:p>
    <w:p w:rsidR="00736EB5" w:rsidRPr="004A4E60" w:rsidRDefault="00736EB5" w:rsidP="00736EB5">
      <w:pPr>
        <w:jc w:val="center"/>
        <w:rPr>
          <w:b/>
          <w:lang w:val="sr-Cyrl-CS" w:eastAsia="en-US"/>
        </w:rPr>
      </w:pPr>
      <w:r w:rsidRPr="00A768EA">
        <w:rPr>
          <w:b/>
          <w:sz w:val="22"/>
          <w:szCs w:val="22"/>
          <w:lang w:val="ru-RU" w:eastAsia="en-US"/>
        </w:rPr>
        <w:t xml:space="preserve">Члан </w:t>
      </w:r>
      <w:r w:rsidRPr="00A768EA">
        <w:rPr>
          <w:b/>
          <w:sz w:val="22"/>
          <w:szCs w:val="22"/>
          <w:lang w:val="sr-Cyrl-CS" w:eastAsia="en-US"/>
        </w:rPr>
        <w:t>11</w:t>
      </w:r>
      <w:r w:rsidRPr="004A4E60">
        <w:rPr>
          <w:b/>
          <w:lang w:val="sr-Cyrl-CS" w:eastAsia="en-US"/>
        </w:rPr>
        <w:t>.</w:t>
      </w:r>
    </w:p>
    <w:p w:rsidR="00736EB5" w:rsidRPr="00974C2D" w:rsidRDefault="00736EB5" w:rsidP="00736EB5">
      <w:pPr>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Уговорне стране су сагласне да све евентуалне спорове настале у примени овог Уговора реше споразумно, а уколико то не буде могуће да га решава </w:t>
      </w:r>
      <w:r>
        <w:rPr>
          <w:rFonts w:eastAsia="Times New Roman"/>
          <w:color w:val="auto"/>
          <w:kern w:val="0"/>
          <w:sz w:val="22"/>
          <w:szCs w:val="22"/>
          <w:lang w:val="sr-Cyrl-CS" w:eastAsia="en-US"/>
        </w:rPr>
        <w:t xml:space="preserve">стварно и месно </w:t>
      </w:r>
      <w:r w:rsidRPr="00974C2D">
        <w:rPr>
          <w:rFonts w:eastAsia="Times New Roman"/>
          <w:color w:val="auto"/>
          <w:kern w:val="0"/>
          <w:sz w:val="22"/>
          <w:szCs w:val="22"/>
          <w:lang w:val="sr-Cyrl-CS" w:eastAsia="en-US"/>
        </w:rPr>
        <w:t>надлежни суд.</w:t>
      </w:r>
    </w:p>
    <w:p w:rsidR="00736EB5" w:rsidRPr="00974C2D" w:rsidRDefault="00736EB5" w:rsidP="00736EB5">
      <w:pPr>
        <w:suppressAutoHyphens w:val="0"/>
        <w:spacing w:line="240" w:lineRule="auto"/>
        <w:ind w:firstLine="720"/>
        <w:jc w:val="both"/>
        <w:rPr>
          <w:rFonts w:eastAsia="Times New Roman"/>
          <w:color w:val="auto"/>
          <w:kern w:val="0"/>
          <w:sz w:val="22"/>
          <w:szCs w:val="22"/>
          <w:lang w:val="sr-Cyrl-CS" w:eastAsia="en-US"/>
        </w:rPr>
      </w:pPr>
    </w:p>
    <w:p w:rsidR="00736EB5" w:rsidRPr="00974C2D" w:rsidRDefault="00736EB5" w:rsidP="00736EB5">
      <w:pPr>
        <w:suppressAutoHyphens w:val="0"/>
        <w:spacing w:line="240" w:lineRule="auto"/>
        <w:jc w:val="center"/>
        <w:rPr>
          <w:rFonts w:eastAsia="Times New Roman"/>
          <w:b/>
          <w:bCs/>
          <w:color w:val="auto"/>
          <w:kern w:val="0"/>
          <w:sz w:val="22"/>
          <w:szCs w:val="22"/>
          <w:lang w:val="ru-RU" w:eastAsia="en-US"/>
        </w:rPr>
      </w:pPr>
      <w:r>
        <w:rPr>
          <w:rFonts w:eastAsia="Times New Roman"/>
          <w:b/>
          <w:bCs/>
          <w:color w:val="auto"/>
          <w:kern w:val="0"/>
          <w:sz w:val="22"/>
          <w:szCs w:val="22"/>
          <w:lang w:val="sr-Cyrl-CS" w:eastAsia="en-US"/>
        </w:rPr>
        <w:t>Члан 12</w:t>
      </w:r>
      <w:r w:rsidRPr="00974C2D">
        <w:rPr>
          <w:rFonts w:eastAsia="Times New Roman"/>
          <w:b/>
          <w:bCs/>
          <w:color w:val="auto"/>
          <w:kern w:val="0"/>
          <w:sz w:val="22"/>
          <w:szCs w:val="22"/>
          <w:lang w:val="ru-RU" w:eastAsia="en-US"/>
        </w:rPr>
        <w:t>.</w:t>
      </w:r>
    </w:p>
    <w:p w:rsidR="00736EB5" w:rsidRDefault="00736EB5" w:rsidP="00736EB5">
      <w:pPr>
        <w:suppressAutoHyphens w:val="0"/>
        <w:spacing w:line="240" w:lineRule="auto"/>
        <w:jc w:val="both"/>
        <w:rPr>
          <w:rFonts w:eastAsia="Times New Roman"/>
          <w:color w:val="auto"/>
          <w:kern w:val="0"/>
          <w:sz w:val="22"/>
          <w:szCs w:val="22"/>
          <w:lang w:val="sr-Cyrl-CS" w:eastAsia="en-US"/>
        </w:rPr>
      </w:pPr>
      <w:r w:rsidRPr="00974C2D">
        <w:rPr>
          <w:rFonts w:eastAsia="Times New Roman"/>
          <w:color w:val="auto"/>
          <w:kern w:val="0"/>
          <w:sz w:val="22"/>
          <w:szCs w:val="22"/>
          <w:lang w:val="sr-Cyrl-CS" w:eastAsia="en-US"/>
        </w:rPr>
        <w:t xml:space="preserve">      Овај уговор је сачињен у 4 (четири) истоветна примерка, од којих по 2 (два)за сваку уговорну стран</w:t>
      </w:r>
      <w:r>
        <w:rPr>
          <w:rFonts w:eastAsia="Times New Roman"/>
          <w:color w:val="auto"/>
          <w:kern w:val="0"/>
          <w:sz w:val="22"/>
          <w:szCs w:val="22"/>
          <w:lang w:eastAsia="en-US"/>
        </w:rPr>
        <w:t>у</w:t>
      </w:r>
      <w:r w:rsidRPr="00974C2D">
        <w:rPr>
          <w:rFonts w:eastAsia="Times New Roman"/>
          <w:color w:val="auto"/>
          <w:kern w:val="0"/>
          <w:sz w:val="22"/>
          <w:szCs w:val="22"/>
          <w:lang w:val="sr-Cyrl-CS" w:eastAsia="en-US"/>
        </w:rPr>
        <w:t>.</w:t>
      </w:r>
    </w:p>
    <w:p w:rsidR="00736EB5" w:rsidRDefault="00736EB5" w:rsidP="00736EB5">
      <w:pPr>
        <w:suppressAutoHyphens w:val="0"/>
        <w:spacing w:line="240" w:lineRule="auto"/>
        <w:jc w:val="both"/>
        <w:rPr>
          <w:rFonts w:eastAsia="Times New Roman"/>
          <w:color w:val="auto"/>
          <w:kern w:val="0"/>
          <w:sz w:val="22"/>
          <w:szCs w:val="22"/>
          <w:lang w:val="sr-Cyrl-CS" w:eastAsia="en-US"/>
        </w:rPr>
      </w:pPr>
    </w:p>
    <w:p w:rsidR="00736EB5" w:rsidRDefault="00736EB5" w:rsidP="00736EB5">
      <w:pPr>
        <w:suppressAutoHyphens w:val="0"/>
        <w:spacing w:line="240" w:lineRule="auto"/>
        <w:jc w:val="both"/>
        <w:rPr>
          <w:rFonts w:eastAsia="Times New Roman"/>
          <w:color w:val="auto"/>
          <w:kern w:val="0"/>
          <w:sz w:val="22"/>
          <w:szCs w:val="22"/>
          <w:lang w:val="sr-Cyrl-CS" w:eastAsia="en-US"/>
        </w:rPr>
      </w:pPr>
    </w:p>
    <w:p w:rsidR="00736EB5" w:rsidRPr="00662F61" w:rsidRDefault="00736EB5" w:rsidP="00736EB5">
      <w:pPr>
        <w:suppressAutoHyphens w:val="0"/>
        <w:spacing w:line="240" w:lineRule="auto"/>
        <w:jc w:val="both"/>
        <w:rPr>
          <w:rFonts w:eastAsia="Times New Roman"/>
          <w:color w:val="auto"/>
          <w:kern w:val="0"/>
          <w:lang w:val="sr-Cyrl-CS" w:eastAsia="en-US"/>
        </w:rPr>
      </w:pPr>
      <w:r w:rsidRPr="00662F61">
        <w:rPr>
          <w:rFonts w:eastAsia="Times New Roman"/>
          <w:color w:val="auto"/>
          <w:kern w:val="0"/>
          <w:lang w:val="sr-Cyrl-CS" w:eastAsia="en-US"/>
        </w:rPr>
        <w:t>ЗА ИЗВОЂАЧА                                                                              ЗА НАРУЧИОЦА</w:t>
      </w:r>
    </w:p>
    <w:p w:rsidR="00736EB5" w:rsidRDefault="00736EB5" w:rsidP="00736EB5">
      <w:pPr>
        <w:suppressAutoHyphens w:val="0"/>
        <w:spacing w:line="240" w:lineRule="auto"/>
        <w:jc w:val="both"/>
        <w:rPr>
          <w:rFonts w:eastAsia="Times New Roman"/>
          <w:color w:val="auto"/>
          <w:kern w:val="0"/>
          <w:sz w:val="22"/>
          <w:szCs w:val="22"/>
          <w:lang w:val="sr-Cyrl-CS" w:eastAsia="en-US"/>
        </w:rPr>
      </w:pPr>
    </w:p>
    <w:p w:rsidR="00736EB5" w:rsidRPr="00974C2D" w:rsidRDefault="00736EB5" w:rsidP="00736EB5">
      <w:pPr>
        <w:suppressAutoHyphens w:val="0"/>
        <w:spacing w:line="240" w:lineRule="auto"/>
        <w:jc w:val="both"/>
        <w:rPr>
          <w:rFonts w:eastAsia="Times New Roman"/>
          <w:color w:val="auto"/>
          <w:kern w:val="0"/>
          <w:sz w:val="22"/>
          <w:szCs w:val="22"/>
          <w:lang w:val="en-US" w:eastAsia="en-US"/>
        </w:rPr>
      </w:pPr>
      <w:r>
        <w:rPr>
          <w:rFonts w:eastAsia="Times New Roman"/>
          <w:color w:val="auto"/>
          <w:kern w:val="0"/>
          <w:sz w:val="22"/>
          <w:szCs w:val="22"/>
          <w:lang w:val="sr-Cyrl-CS" w:eastAsia="en-US"/>
        </w:rPr>
        <w:t>______________                                                                                         _______________</w:t>
      </w:r>
    </w:p>
    <w:p w:rsidR="007A4A2F" w:rsidRPr="00C3644C" w:rsidRDefault="007A4A2F" w:rsidP="00C3644C">
      <w:pPr>
        <w:rPr>
          <w:b/>
          <w:sz w:val="32"/>
          <w:szCs w:val="32"/>
          <w:lang w:val="en-US"/>
        </w:rPr>
      </w:pPr>
      <w:bookmarkStart w:id="0" w:name="_GoBack"/>
      <w:bookmarkEnd w:id="0"/>
    </w:p>
    <w:p w:rsidR="007A4A2F" w:rsidRDefault="007A4A2F" w:rsidP="00173BD6">
      <w:pPr>
        <w:rPr>
          <w:b/>
          <w:sz w:val="32"/>
          <w:szCs w:val="32"/>
          <w:lang w:val="sr-Cyrl-CS"/>
        </w:rPr>
      </w:pPr>
    </w:p>
    <w:p w:rsidR="00275C65" w:rsidRPr="00745F0D" w:rsidRDefault="00275C65" w:rsidP="00745F0D">
      <w:pPr>
        <w:rPr>
          <w:b/>
          <w:sz w:val="32"/>
          <w:szCs w:val="32"/>
          <w:lang w:val="sr-Cyrl-CS"/>
        </w:rPr>
      </w:pPr>
    </w:p>
    <w:p w:rsidR="00D41771" w:rsidRDefault="00D41771" w:rsidP="00301A20">
      <w:pPr>
        <w:jc w:val="center"/>
        <w:rPr>
          <w:b/>
          <w:sz w:val="32"/>
          <w:szCs w:val="32"/>
        </w:rPr>
      </w:pPr>
    </w:p>
    <w:p w:rsidR="00FA1ECA" w:rsidRPr="00FA1ECA" w:rsidRDefault="00483D39" w:rsidP="00FA1ECA">
      <w:pPr>
        <w:jc w:val="center"/>
        <w:rPr>
          <w:b/>
          <w:sz w:val="32"/>
          <w:szCs w:val="32"/>
        </w:rPr>
      </w:pPr>
      <w:r>
        <w:rPr>
          <w:b/>
          <w:sz w:val="32"/>
          <w:szCs w:val="32"/>
          <w:lang w:val="en-US"/>
        </w:rPr>
        <w:t>VII</w:t>
      </w:r>
      <w:r w:rsidR="00C9596A">
        <w:rPr>
          <w:b/>
          <w:sz w:val="32"/>
          <w:szCs w:val="32"/>
          <w:lang w:val="en-US"/>
        </w:rPr>
        <w:t>I</w:t>
      </w:r>
      <w:r w:rsidR="00FA1ECA" w:rsidRPr="00FA1ECA">
        <w:rPr>
          <w:b/>
          <w:sz w:val="32"/>
          <w:szCs w:val="32"/>
        </w:rPr>
        <w:t xml:space="preserve"> ОБРАЗАЦ ТРОШКОВА ПРИПРЕМЕ ПОНУДЕ</w:t>
      </w:r>
    </w:p>
    <w:p w:rsidR="00FA1ECA" w:rsidRDefault="00FA1ECA" w:rsidP="00FA1ECA"/>
    <w:p w:rsidR="00FA1ECA" w:rsidRDefault="00FA1ECA" w:rsidP="00FA1ECA">
      <w:pPr>
        <w:shd w:val="clear" w:color="auto" w:fill="FFFFFF"/>
        <w:jc w:val="center"/>
        <w:rPr>
          <w:rFonts w:ascii="Arial" w:hAnsi="Arial" w:cs="Arial"/>
          <w:b/>
          <w:bCs/>
          <w:i/>
          <w:iCs/>
          <w:sz w:val="28"/>
          <w:szCs w:val="28"/>
        </w:rPr>
      </w:pPr>
    </w:p>
    <w:p w:rsidR="00FA1ECA" w:rsidRPr="00FA1ECA" w:rsidRDefault="00FA1ECA" w:rsidP="00FA1ECA">
      <w:pPr>
        <w:rPr>
          <w:b/>
          <w:bCs/>
          <w:i/>
          <w:iCs/>
          <w:sz w:val="28"/>
          <w:szCs w:val="28"/>
        </w:rPr>
      </w:pPr>
    </w:p>
    <w:p w:rsidR="00FA1ECA" w:rsidRDefault="00FA1ECA" w:rsidP="00FA1ECA">
      <w:pPr>
        <w:spacing w:after="120"/>
        <w:jc w:val="both"/>
      </w:pPr>
      <w:r w:rsidRPr="00FA1ECA">
        <w:t xml:space="preserve">У складу са чланом 88. </w:t>
      </w:r>
      <w:r w:rsidRPr="00FA1ECA">
        <w:rPr>
          <w:lang w:val="sr-Cyrl-CS"/>
        </w:rPr>
        <w:t>став 1.</w:t>
      </w:r>
      <w:r w:rsidRPr="00FA1ECA">
        <w:t xml:space="preserve"> Закона, понуђач__________________________ </w:t>
      </w:r>
      <w:r>
        <w:rPr>
          <w:iCs/>
        </w:rPr>
        <w:t>(</w:t>
      </w:r>
      <w:r w:rsidRPr="00FA1ECA">
        <w:rPr>
          <w:iCs/>
        </w:rPr>
        <w:t xml:space="preserve">навести </w:t>
      </w:r>
      <w:r w:rsidRPr="00FA1ECA">
        <w:rPr>
          <w:iCs/>
          <w:lang w:val="sr-Cyrl-CS"/>
        </w:rPr>
        <w:t>назив понуђача</w:t>
      </w:r>
      <w:r>
        <w:rPr>
          <w:iCs/>
          <w:lang w:val="sr-Cyrl-CS"/>
        </w:rPr>
        <w:t>)</w:t>
      </w:r>
      <w:r w:rsidRPr="00FA1ECA">
        <w:rPr>
          <w:i/>
          <w:iCs/>
        </w:rPr>
        <w:t xml:space="preserve">, </w:t>
      </w:r>
      <w:r w:rsidRPr="00FA1ECA">
        <w:t>достав</w:t>
      </w:r>
      <w:r w:rsidRPr="00FA1ECA">
        <w:rPr>
          <w:lang w:val="sr-Cyrl-CS"/>
        </w:rPr>
        <w:t xml:space="preserve">ља </w:t>
      </w:r>
      <w:r w:rsidRPr="00FA1ECA">
        <w:t xml:space="preserve">укупан износ и структуру трошкова припремања понуде, </w:t>
      </w:r>
      <w:r w:rsidRPr="00FA1ECA">
        <w:rPr>
          <w:lang w:val="sr-Cyrl-CS"/>
        </w:rPr>
        <w:t xml:space="preserve">како следи у </w:t>
      </w:r>
      <w:r w:rsidRPr="00FA1ECA">
        <w:t>табели:</w:t>
      </w:r>
    </w:p>
    <w:p w:rsidR="00FA1ECA" w:rsidRPr="00FA1ECA" w:rsidRDefault="00FA1ECA" w:rsidP="00FA1ECA">
      <w:pPr>
        <w:spacing w:after="120"/>
        <w:jc w:val="both"/>
        <w:rPr>
          <w:b/>
          <w:i/>
        </w:rPr>
      </w:pPr>
    </w:p>
    <w:tbl>
      <w:tblPr>
        <w:tblW w:w="0" w:type="auto"/>
        <w:tblInd w:w="158" w:type="dxa"/>
        <w:tblLayout w:type="fixed"/>
        <w:tblLook w:val="0000" w:firstRow="0" w:lastRow="0" w:firstColumn="0" w:lastColumn="0" w:noHBand="0" w:noVBand="0"/>
      </w:tblPr>
      <w:tblGrid>
        <w:gridCol w:w="5565"/>
        <w:gridCol w:w="3290"/>
      </w:tblGrid>
      <w:tr w:rsidR="00FA1ECA" w:rsidRPr="00FA1ECA" w:rsidTr="00802150">
        <w:tc>
          <w:tcPr>
            <w:tcW w:w="5565" w:type="dxa"/>
            <w:tcBorders>
              <w:top w:val="single" w:sz="4" w:space="0" w:color="000000"/>
              <w:left w:val="single" w:sz="4" w:space="0" w:color="000000"/>
              <w:bottom w:val="single" w:sz="4" w:space="0" w:color="000000"/>
            </w:tcBorders>
            <w:shd w:val="clear" w:color="auto" w:fill="auto"/>
          </w:tcPr>
          <w:p w:rsidR="00FA1ECA" w:rsidRPr="00FA1ECA" w:rsidRDefault="00FA1ECA" w:rsidP="00802150">
            <w:pPr>
              <w:jc w:val="center"/>
              <w:rPr>
                <w:b/>
              </w:rPr>
            </w:pPr>
            <w:r w:rsidRPr="00FA1ECA">
              <w:rPr>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A1ECA" w:rsidRPr="00FA1ECA" w:rsidRDefault="00FA1ECA" w:rsidP="00802150">
            <w:pPr>
              <w:jc w:val="center"/>
            </w:pPr>
            <w:r w:rsidRPr="00FA1ECA">
              <w:rPr>
                <w:b/>
              </w:rPr>
              <w:t>ИЗНОС ТРОШКА У РСД</w:t>
            </w:r>
          </w:p>
        </w:tc>
      </w:tr>
      <w:tr w:rsidR="00FA1ECA" w:rsidRPr="00FA1ECA" w:rsidTr="00802150">
        <w:tc>
          <w:tcPr>
            <w:tcW w:w="5565" w:type="dxa"/>
            <w:tcBorders>
              <w:top w:val="single" w:sz="4" w:space="0" w:color="000000"/>
              <w:left w:val="single" w:sz="4" w:space="0" w:color="000000"/>
              <w:bottom w:val="single" w:sz="4" w:space="0" w:color="000000"/>
            </w:tcBorders>
            <w:shd w:val="clear" w:color="auto" w:fill="auto"/>
          </w:tcPr>
          <w:p w:rsidR="00FA1ECA" w:rsidRPr="00FA1ECA" w:rsidRDefault="00FA1ECA" w:rsidP="0080215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A1ECA" w:rsidRPr="00FA1ECA" w:rsidRDefault="00FA1ECA" w:rsidP="00802150">
            <w:pPr>
              <w:snapToGrid w:val="0"/>
              <w:jc w:val="right"/>
            </w:pPr>
          </w:p>
        </w:tc>
      </w:tr>
      <w:tr w:rsidR="00FA1ECA" w:rsidRPr="00FA1ECA" w:rsidTr="00802150">
        <w:tc>
          <w:tcPr>
            <w:tcW w:w="5565" w:type="dxa"/>
            <w:tcBorders>
              <w:top w:val="single" w:sz="4" w:space="0" w:color="000000"/>
              <w:left w:val="single" w:sz="4" w:space="0" w:color="000000"/>
              <w:bottom w:val="single" w:sz="4" w:space="0" w:color="000000"/>
            </w:tcBorders>
            <w:shd w:val="clear" w:color="auto" w:fill="auto"/>
          </w:tcPr>
          <w:p w:rsidR="00FA1ECA" w:rsidRPr="00FA1ECA" w:rsidRDefault="00FA1ECA" w:rsidP="0080215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A1ECA" w:rsidRPr="00FA1ECA" w:rsidRDefault="00FA1ECA" w:rsidP="00802150">
            <w:pPr>
              <w:snapToGrid w:val="0"/>
              <w:jc w:val="right"/>
            </w:pPr>
          </w:p>
        </w:tc>
      </w:tr>
      <w:tr w:rsidR="00FA1ECA" w:rsidRPr="00FA1ECA" w:rsidTr="00802150">
        <w:tc>
          <w:tcPr>
            <w:tcW w:w="5565" w:type="dxa"/>
            <w:tcBorders>
              <w:top w:val="single" w:sz="4" w:space="0" w:color="000000"/>
              <w:left w:val="single" w:sz="4" w:space="0" w:color="000000"/>
              <w:bottom w:val="single" w:sz="4" w:space="0" w:color="000000"/>
            </w:tcBorders>
            <w:shd w:val="clear" w:color="auto" w:fill="auto"/>
          </w:tcPr>
          <w:p w:rsidR="00FA1ECA" w:rsidRPr="00FA1ECA" w:rsidRDefault="00FA1ECA" w:rsidP="0080215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A1ECA" w:rsidRPr="00FA1ECA" w:rsidRDefault="00FA1ECA" w:rsidP="00802150">
            <w:pPr>
              <w:snapToGrid w:val="0"/>
              <w:rPr>
                <w:lang w:val="en-US"/>
              </w:rPr>
            </w:pPr>
          </w:p>
        </w:tc>
      </w:tr>
      <w:tr w:rsidR="00FA1ECA" w:rsidRPr="00FA1ECA" w:rsidTr="00802150">
        <w:tc>
          <w:tcPr>
            <w:tcW w:w="5565" w:type="dxa"/>
            <w:tcBorders>
              <w:top w:val="single" w:sz="4" w:space="0" w:color="000000"/>
              <w:left w:val="single" w:sz="4" w:space="0" w:color="000000"/>
              <w:bottom w:val="single" w:sz="4" w:space="0" w:color="000000"/>
            </w:tcBorders>
            <w:shd w:val="clear" w:color="auto" w:fill="auto"/>
          </w:tcPr>
          <w:p w:rsidR="00FA1ECA" w:rsidRPr="00FA1ECA" w:rsidRDefault="00FA1ECA" w:rsidP="0080215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A1ECA" w:rsidRPr="00FA1ECA" w:rsidRDefault="00FA1ECA" w:rsidP="00802150">
            <w:pPr>
              <w:snapToGrid w:val="0"/>
              <w:rPr>
                <w:lang w:val="en-US"/>
              </w:rPr>
            </w:pPr>
          </w:p>
        </w:tc>
      </w:tr>
      <w:tr w:rsidR="00FA1ECA" w:rsidRPr="00FA1ECA" w:rsidTr="00802150">
        <w:tc>
          <w:tcPr>
            <w:tcW w:w="5565" w:type="dxa"/>
            <w:tcBorders>
              <w:top w:val="single" w:sz="4" w:space="0" w:color="000000"/>
              <w:left w:val="single" w:sz="4" w:space="0" w:color="000000"/>
              <w:bottom w:val="single" w:sz="4" w:space="0" w:color="000000"/>
            </w:tcBorders>
            <w:shd w:val="clear" w:color="auto" w:fill="auto"/>
          </w:tcPr>
          <w:p w:rsidR="00FA1ECA" w:rsidRPr="00FA1ECA" w:rsidRDefault="00FA1ECA" w:rsidP="0080215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A1ECA" w:rsidRPr="00FA1ECA" w:rsidRDefault="00FA1ECA" w:rsidP="00802150">
            <w:pPr>
              <w:snapToGrid w:val="0"/>
              <w:rPr>
                <w:lang w:val="en-US"/>
              </w:rPr>
            </w:pPr>
          </w:p>
        </w:tc>
      </w:tr>
      <w:tr w:rsidR="00FA1ECA" w:rsidRPr="00FA1ECA" w:rsidTr="00802150">
        <w:tc>
          <w:tcPr>
            <w:tcW w:w="5565" w:type="dxa"/>
            <w:tcBorders>
              <w:top w:val="single" w:sz="4" w:space="0" w:color="000000"/>
              <w:left w:val="single" w:sz="4" w:space="0" w:color="000000"/>
              <w:bottom w:val="single" w:sz="4" w:space="0" w:color="000000"/>
            </w:tcBorders>
            <w:shd w:val="clear" w:color="auto" w:fill="auto"/>
          </w:tcPr>
          <w:p w:rsidR="00FA1ECA" w:rsidRPr="00FA1ECA" w:rsidRDefault="00FA1ECA" w:rsidP="00802150">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A1ECA" w:rsidRPr="00FA1ECA" w:rsidRDefault="00FA1ECA" w:rsidP="00802150">
            <w:pPr>
              <w:snapToGrid w:val="0"/>
              <w:rPr>
                <w:lang w:val="en-US"/>
              </w:rPr>
            </w:pPr>
          </w:p>
        </w:tc>
      </w:tr>
      <w:tr w:rsidR="00FA1ECA" w:rsidRPr="00FA1ECA" w:rsidTr="00802150">
        <w:tc>
          <w:tcPr>
            <w:tcW w:w="5565" w:type="dxa"/>
            <w:tcBorders>
              <w:top w:val="single" w:sz="4" w:space="0" w:color="000000"/>
              <w:left w:val="single" w:sz="4" w:space="0" w:color="000000"/>
              <w:bottom w:val="single" w:sz="4" w:space="0" w:color="000000"/>
            </w:tcBorders>
            <w:shd w:val="clear" w:color="auto" w:fill="auto"/>
          </w:tcPr>
          <w:p w:rsidR="00FA1ECA" w:rsidRPr="00FA1ECA" w:rsidRDefault="00FA1ECA" w:rsidP="00802150">
            <w:pPr>
              <w:snapToGrid w:val="0"/>
              <w:jc w:val="both"/>
            </w:pPr>
          </w:p>
          <w:p w:rsidR="00FA1ECA" w:rsidRPr="00FA1ECA" w:rsidRDefault="00FA1ECA" w:rsidP="00802150">
            <w:pPr>
              <w:jc w:val="both"/>
              <w:rPr>
                <w:lang w:val="ru-RU"/>
              </w:rPr>
            </w:pPr>
            <w:r w:rsidRPr="00FA1ECA">
              <w:rPr>
                <w:b/>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A1ECA" w:rsidRPr="00FA1ECA" w:rsidRDefault="00FA1ECA" w:rsidP="00802150">
            <w:pPr>
              <w:snapToGrid w:val="0"/>
              <w:rPr>
                <w:lang w:val="ru-RU"/>
              </w:rPr>
            </w:pPr>
          </w:p>
        </w:tc>
      </w:tr>
    </w:tbl>
    <w:p w:rsidR="00FA1ECA" w:rsidRPr="00FA1ECA" w:rsidRDefault="00FA1ECA" w:rsidP="00FA1ECA">
      <w:pPr>
        <w:jc w:val="both"/>
      </w:pPr>
    </w:p>
    <w:p w:rsidR="00FA1ECA" w:rsidRPr="00FA1ECA" w:rsidRDefault="00FA1ECA" w:rsidP="00FA1ECA">
      <w:pPr>
        <w:jc w:val="both"/>
      </w:pPr>
      <w:r w:rsidRPr="00FA1ECA">
        <w:t>Трошкове припреме и подношења понуде сноси искључиво понуђач и не може тражити од наручиоца накнаду трошкова.</w:t>
      </w:r>
    </w:p>
    <w:p w:rsidR="00FA1ECA" w:rsidRPr="00FA1ECA" w:rsidRDefault="00FA1ECA" w:rsidP="00FA1ECA">
      <w:pPr>
        <w:jc w:val="both"/>
        <w:rPr>
          <w:lang w:val="sr-Cyrl-CS"/>
        </w:rPr>
      </w:pPr>
      <w:r w:rsidRPr="00FA1ECA">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A1ECA" w:rsidRPr="00FA1ECA" w:rsidRDefault="00FA1ECA" w:rsidP="00FA1ECA">
      <w:pPr>
        <w:spacing w:after="120"/>
        <w:ind w:firstLine="426"/>
        <w:jc w:val="both"/>
        <w:rPr>
          <w:b/>
          <w:bCs/>
          <w:i/>
        </w:rPr>
      </w:pPr>
    </w:p>
    <w:p w:rsidR="00FA1ECA" w:rsidRPr="00FA1ECA" w:rsidRDefault="00FA1ECA" w:rsidP="00FA1ECA">
      <w:pPr>
        <w:spacing w:after="120"/>
        <w:jc w:val="both"/>
        <w:rPr>
          <w:bCs/>
        </w:rPr>
      </w:pPr>
      <w:r w:rsidRPr="00FA1ECA">
        <w:rPr>
          <w:b/>
          <w:bCs/>
        </w:rPr>
        <w:t>Напомена</w:t>
      </w:r>
      <w:r w:rsidRPr="00FA1ECA">
        <w:rPr>
          <w:b/>
          <w:bCs/>
          <w:color w:val="auto"/>
        </w:rPr>
        <w:t xml:space="preserve">: </w:t>
      </w:r>
      <w:r w:rsidRPr="00FA1ECA">
        <w:rPr>
          <w:bCs/>
          <w:color w:val="auto"/>
        </w:rPr>
        <w:t>достављање овог обрасца није обавезно</w:t>
      </w:r>
    </w:p>
    <w:p w:rsidR="00FA1ECA" w:rsidRDefault="00FA1ECA" w:rsidP="00FA1ECA">
      <w:pPr>
        <w:spacing w:after="120"/>
        <w:ind w:firstLine="425"/>
        <w:jc w:val="both"/>
        <w:rPr>
          <w:bCs/>
        </w:rPr>
      </w:pPr>
    </w:p>
    <w:p w:rsidR="00FA1ECA" w:rsidRDefault="00FA1ECA" w:rsidP="00FA1ECA">
      <w:pPr>
        <w:spacing w:after="120"/>
        <w:ind w:firstLine="425"/>
        <w:jc w:val="both"/>
        <w:rPr>
          <w:bCs/>
        </w:rPr>
      </w:pPr>
    </w:p>
    <w:p w:rsidR="00FA1ECA" w:rsidRDefault="00FA1ECA" w:rsidP="00FA1ECA">
      <w:pPr>
        <w:spacing w:after="120"/>
        <w:ind w:firstLine="425"/>
        <w:jc w:val="both"/>
        <w:rPr>
          <w:bCs/>
        </w:rPr>
      </w:pPr>
    </w:p>
    <w:p w:rsidR="00FA1ECA" w:rsidRDefault="00FA1ECA" w:rsidP="00FA1ECA">
      <w:pPr>
        <w:spacing w:after="120"/>
        <w:ind w:firstLine="425"/>
        <w:jc w:val="both"/>
        <w:rPr>
          <w:bCs/>
        </w:rPr>
      </w:pPr>
    </w:p>
    <w:p w:rsidR="00FA1ECA" w:rsidRPr="00FA1ECA" w:rsidRDefault="00FA1ECA" w:rsidP="00FA1ECA">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A1ECA" w:rsidRPr="00FA1ECA" w:rsidTr="00802150">
        <w:tc>
          <w:tcPr>
            <w:tcW w:w="3080" w:type="dxa"/>
            <w:shd w:val="clear" w:color="auto" w:fill="auto"/>
            <w:vAlign w:val="center"/>
          </w:tcPr>
          <w:p w:rsidR="00FA1ECA" w:rsidRPr="00FA1ECA" w:rsidRDefault="00FA1ECA" w:rsidP="00802150">
            <w:pPr>
              <w:pStyle w:val="BodyText2"/>
              <w:spacing w:line="100" w:lineRule="atLeast"/>
              <w:jc w:val="center"/>
            </w:pPr>
            <w:r w:rsidRPr="00FA1ECA">
              <w:t>Датум:</w:t>
            </w:r>
          </w:p>
        </w:tc>
        <w:tc>
          <w:tcPr>
            <w:tcW w:w="3068" w:type="dxa"/>
            <w:shd w:val="clear" w:color="auto" w:fill="auto"/>
            <w:vAlign w:val="center"/>
          </w:tcPr>
          <w:p w:rsidR="00FA1ECA" w:rsidRPr="00FA1ECA" w:rsidRDefault="00FA1ECA" w:rsidP="00802150">
            <w:pPr>
              <w:pStyle w:val="BodyText2"/>
              <w:spacing w:line="100" w:lineRule="atLeast"/>
              <w:jc w:val="center"/>
            </w:pPr>
            <w:r w:rsidRPr="00FA1ECA">
              <w:t>М.П.</w:t>
            </w:r>
          </w:p>
        </w:tc>
        <w:tc>
          <w:tcPr>
            <w:tcW w:w="3094" w:type="dxa"/>
            <w:shd w:val="clear" w:color="auto" w:fill="auto"/>
            <w:vAlign w:val="center"/>
          </w:tcPr>
          <w:p w:rsidR="00FA1ECA" w:rsidRPr="00FA1ECA" w:rsidRDefault="00FA1ECA" w:rsidP="00802150">
            <w:pPr>
              <w:pStyle w:val="BodyText2"/>
              <w:spacing w:line="100" w:lineRule="atLeast"/>
              <w:jc w:val="center"/>
            </w:pPr>
            <w:r w:rsidRPr="00FA1ECA">
              <w:t>Потпис понуђача</w:t>
            </w:r>
          </w:p>
        </w:tc>
      </w:tr>
      <w:tr w:rsidR="00FA1ECA" w:rsidRPr="00FA1ECA" w:rsidTr="00802150">
        <w:tc>
          <w:tcPr>
            <w:tcW w:w="3080" w:type="dxa"/>
            <w:tcBorders>
              <w:bottom w:val="single" w:sz="4" w:space="0" w:color="000000"/>
            </w:tcBorders>
            <w:shd w:val="clear" w:color="auto" w:fill="auto"/>
          </w:tcPr>
          <w:p w:rsidR="00FA1ECA" w:rsidRPr="00FA1ECA" w:rsidRDefault="00FA1ECA" w:rsidP="00802150">
            <w:pPr>
              <w:pStyle w:val="BodyText2"/>
              <w:snapToGrid w:val="0"/>
              <w:spacing w:line="100" w:lineRule="atLeast"/>
              <w:jc w:val="both"/>
            </w:pPr>
          </w:p>
        </w:tc>
        <w:tc>
          <w:tcPr>
            <w:tcW w:w="3068" w:type="dxa"/>
            <w:shd w:val="clear" w:color="auto" w:fill="auto"/>
          </w:tcPr>
          <w:p w:rsidR="00FA1ECA" w:rsidRPr="00FA1ECA" w:rsidRDefault="00FA1ECA" w:rsidP="00802150">
            <w:pPr>
              <w:pStyle w:val="BodyText2"/>
              <w:snapToGrid w:val="0"/>
              <w:spacing w:line="100" w:lineRule="atLeast"/>
              <w:jc w:val="both"/>
            </w:pPr>
          </w:p>
        </w:tc>
        <w:tc>
          <w:tcPr>
            <w:tcW w:w="3094" w:type="dxa"/>
            <w:tcBorders>
              <w:bottom w:val="single" w:sz="4" w:space="0" w:color="000000"/>
            </w:tcBorders>
            <w:shd w:val="clear" w:color="auto" w:fill="auto"/>
          </w:tcPr>
          <w:p w:rsidR="00FA1ECA" w:rsidRPr="00FA1ECA" w:rsidRDefault="00FA1ECA" w:rsidP="00802150">
            <w:pPr>
              <w:pStyle w:val="BodyText2"/>
              <w:snapToGrid w:val="0"/>
              <w:spacing w:line="100" w:lineRule="atLeast"/>
              <w:jc w:val="both"/>
            </w:pPr>
          </w:p>
        </w:tc>
      </w:tr>
    </w:tbl>
    <w:p w:rsidR="00FA1ECA" w:rsidRDefault="00FA1ECA" w:rsidP="00FA1ECA"/>
    <w:p w:rsidR="00745F0D" w:rsidRDefault="00745F0D" w:rsidP="00DB1AF2">
      <w:pPr>
        <w:rPr>
          <w:b/>
          <w:sz w:val="32"/>
          <w:szCs w:val="32"/>
          <w:lang w:val="sr-Cyrl-CS"/>
        </w:rPr>
      </w:pPr>
    </w:p>
    <w:p w:rsidR="004E3A32" w:rsidRPr="004E3A32" w:rsidRDefault="00C9596A" w:rsidP="00DB1AF2">
      <w:pPr>
        <w:rPr>
          <w:b/>
          <w:sz w:val="32"/>
          <w:szCs w:val="32"/>
        </w:rPr>
      </w:pPr>
      <w:r>
        <w:rPr>
          <w:b/>
          <w:sz w:val="32"/>
          <w:szCs w:val="32"/>
          <w:lang w:val="en-US"/>
        </w:rPr>
        <w:t>IX</w:t>
      </w:r>
      <w:r w:rsidR="004E3A32" w:rsidRPr="004E3A32">
        <w:rPr>
          <w:b/>
          <w:sz w:val="32"/>
          <w:szCs w:val="32"/>
        </w:rPr>
        <w:t xml:space="preserve"> ОБРАЗАЦ ИЗЈАВЕ О НЕЗАВИСНОЈ ПОНУДИ</w:t>
      </w:r>
    </w:p>
    <w:p w:rsidR="004E3A32" w:rsidRPr="004E3A32" w:rsidRDefault="004E3A32" w:rsidP="004E3A32">
      <w:pPr>
        <w:jc w:val="center"/>
        <w:rPr>
          <w:b/>
          <w:sz w:val="32"/>
          <w:szCs w:val="32"/>
        </w:rPr>
      </w:pPr>
    </w:p>
    <w:p w:rsidR="004E3A32" w:rsidRDefault="004E3A32" w:rsidP="004E3A32">
      <w:pPr>
        <w:pStyle w:val="BodyText3"/>
        <w:spacing w:after="0"/>
        <w:jc w:val="center"/>
        <w:rPr>
          <w:rFonts w:ascii="Arial" w:hAnsi="Arial" w:cs="Arial"/>
          <w:bCs/>
          <w:sz w:val="24"/>
          <w:szCs w:val="24"/>
        </w:rPr>
      </w:pPr>
    </w:p>
    <w:p w:rsidR="004E3A32" w:rsidRDefault="004E3A32" w:rsidP="004E3A32">
      <w:pPr>
        <w:pStyle w:val="BodyText3"/>
        <w:spacing w:after="0"/>
        <w:jc w:val="center"/>
        <w:rPr>
          <w:rFonts w:ascii="Arial" w:hAnsi="Arial" w:cs="Arial"/>
          <w:bCs/>
          <w:sz w:val="24"/>
          <w:szCs w:val="24"/>
        </w:rPr>
      </w:pPr>
    </w:p>
    <w:p w:rsidR="004E3A32" w:rsidRPr="004E3A32" w:rsidRDefault="004E3A32" w:rsidP="004E3A32">
      <w:pPr>
        <w:pStyle w:val="BodyText3"/>
        <w:spacing w:after="0"/>
        <w:jc w:val="both"/>
        <w:rPr>
          <w:sz w:val="24"/>
          <w:szCs w:val="24"/>
        </w:rPr>
      </w:pPr>
      <w:r w:rsidRPr="004E3A32">
        <w:rPr>
          <w:sz w:val="24"/>
          <w:szCs w:val="24"/>
        </w:rPr>
        <w:t xml:space="preserve">У складу са чланом 26. Закона, ________________________________________, </w:t>
      </w:r>
    </w:p>
    <w:p w:rsidR="004E3A32" w:rsidRPr="004E3A32" w:rsidRDefault="004E3A32" w:rsidP="004E3A32">
      <w:pPr>
        <w:pStyle w:val="BodyText3"/>
        <w:spacing w:after="0"/>
        <w:jc w:val="both"/>
        <w:rPr>
          <w:sz w:val="24"/>
          <w:szCs w:val="24"/>
        </w:rPr>
      </w:pPr>
      <w:r w:rsidRPr="004E3A32">
        <w:rPr>
          <w:sz w:val="20"/>
          <w:szCs w:val="20"/>
        </w:rPr>
        <w:t>(Назив понуђача)</w:t>
      </w:r>
    </w:p>
    <w:p w:rsidR="004E3A32" w:rsidRPr="004E3A32" w:rsidRDefault="004E3A32" w:rsidP="004E3A32">
      <w:pPr>
        <w:pStyle w:val="BodyText3"/>
        <w:spacing w:after="0"/>
        <w:jc w:val="both"/>
        <w:rPr>
          <w:w w:val="200"/>
          <w:sz w:val="24"/>
          <w:szCs w:val="24"/>
        </w:rPr>
      </w:pPr>
      <w:r w:rsidRPr="004E3A32">
        <w:rPr>
          <w:sz w:val="24"/>
          <w:szCs w:val="24"/>
        </w:rPr>
        <w:t xml:space="preserve">даје: </w:t>
      </w:r>
    </w:p>
    <w:p w:rsidR="004E3A32" w:rsidRPr="004E3A32" w:rsidRDefault="004E3A32" w:rsidP="004E3A32">
      <w:pPr>
        <w:pStyle w:val="BodyText3"/>
        <w:spacing w:before="360" w:after="360"/>
        <w:ind w:firstLine="227"/>
        <w:jc w:val="both"/>
        <w:rPr>
          <w:w w:val="200"/>
          <w:sz w:val="24"/>
          <w:szCs w:val="24"/>
        </w:rPr>
      </w:pPr>
    </w:p>
    <w:p w:rsidR="004E3A32" w:rsidRPr="004E3A32" w:rsidRDefault="004E3A32" w:rsidP="004E3A32">
      <w:pPr>
        <w:pStyle w:val="BodyText3"/>
        <w:spacing w:before="360" w:after="360"/>
        <w:ind w:firstLine="227"/>
        <w:jc w:val="center"/>
        <w:rPr>
          <w:b/>
          <w:bCs/>
          <w:sz w:val="24"/>
          <w:szCs w:val="24"/>
          <w:lang w:val="sr-Cyrl-CS"/>
        </w:rPr>
      </w:pPr>
      <w:r w:rsidRPr="004E3A32">
        <w:rPr>
          <w:b/>
          <w:bCs/>
          <w:sz w:val="24"/>
          <w:szCs w:val="24"/>
          <w:lang w:val="sr-Cyrl-CS"/>
        </w:rPr>
        <w:t xml:space="preserve">ИЗЈАВУ </w:t>
      </w:r>
    </w:p>
    <w:p w:rsidR="004E3A32" w:rsidRPr="004E3A32" w:rsidRDefault="004E3A32" w:rsidP="004E3A32">
      <w:pPr>
        <w:pStyle w:val="BodyText3"/>
        <w:spacing w:before="360" w:after="360"/>
        <w:ind w:firstLine="227"/>
        <w:jc w:val="center"/>
        <w:rPr>
          <w:bCs/>
          <w:sz w:val="24"/>
          <w:szCs w:val="24"/>
        </w:rPr>
      </w:pPr>
      <w:r w:rsidRPr="004E3A32">
        <w:rPr>
          <w:b/>
          <w:bCs/>
          <w:sz w:val="24"/>
          <w:szCs w:val="24"/>
          <w:lang w:val="sr-Cyrl-CS"/>
        </w:rPr>
        <w:t>О НЕЗАВИСНОЈ</w:t>
      </w:r>
      <w:r w:rsidRPr="004E3A32">
        <w:rPr>
          <w:b/>
          <w:bCs/>
          <w:sz w:val="24"/>
          <w:szCs w:val="24"/>
        </w:rPr>
        <w:t xml:space="preserve"> ПОНУДИ</w:t>
      </w:r>
    </w:p>
    <w:p w:rsidR="004E3A32" w:rsidRPr="004E3A32" w:rsidRDefault="004E3A32" w:rsidP="004E3A32">
      <w:pPr>
        <w:pStyle w:val="BodyText3"/>
        <w:spacing w:after="0"/>
        <w:jc w:val="both"/>
        <w:rPr>
          <w:bCs/>
          <w:sz w:val="24"/>
          <w:szCs w:val="24"/>
        </w:rPr>
      </w:pPr>
    </w:p>
    <w:p w:rsidR="004E3A32" w:rsidRPr="004E3A32" w:rsidRDefault="004E3A32" w:rsidP="004E3A32">
      <w:pPr>
        <w:pStyle w:val="BodyText3"/>
        <w:spacing w:after="0"/>
        <w:jc w:val="both"/>
        <w:rPr>
          <w:bCs/>
          <w:sz w:val="24"/>
          <w:szCs w:val="24"/>
        </w:rPr>
      </w:pPr>
    </w:p>
    <w:p w:rsidR="004E3A32" w:rsidRPr="004E3A32" w:rsidRDefault="004E3A32" w:rsidP="004E3A32">
      <w:pPr>
        <w:jc w:val="both"/>
      </w:pPr>
      <w:r w:rsidRPr="004E3A32">
        <w:tab/>
      </w:r>
      <w:r w:rsidRPr="004E3A32">
        <w:tab/>
      </w:r>
      <w:r w:rsidRPr="004E3A32">
        <w:tab/>
      </w:r>
    </w:p>
    <w:p w:rsidR="004E3A32" w:rsidRPr="004E3A32" w:rsidRDefault="004E3A32" w:rsidP="004E3A32">
      <w:pPr>
        <w:jc w:val="both"/>
        <w:rPr>
          <w:bCs/>
        </w:rPr>
      </w:pPr>
      <w:r w:rsidRPr="004E3A32">
        <w:t>Под пуном материјалном и кривичном одговорношћу п</w:t>
      </w:r>
      <w:r w:rsidRPr="004E3A32">
        <w:rPr>
          <w:bCs/>
        </w:rPr>
        <w:t xml:space="preserve">отврђујем да сам понуду у </w:t>
      </w:r>
      <w:r w:rsidRPr="004E3A32">
        <w:rPr>
          <w:bCs/>
          <w:lang w:val="sr-Cyrl-CS"/>
        </w:rPr>
        <w:t>поступку</w:t>
      </w:r>
      <w:r w:rsidRPr="004E3A32">
        <w:rPr>
          <w:bCs/>
        </w:rPr>
        <w:t xml:space="preserve"> јавне набавке</w:t>
      </w:r>
      <w:r w:rsidR="004B1B70">
        <w:rPr>
          <w:bCs/>
        </w:rPr>
        <w:t>услуга</w:t>
      </w:r>
      <w:r>
        <w:rPr>
          <w:bCs/>
        </w:rPr>
        <w:t xml:space="preserve"> – </w:t>
      </w:r>
      <w:r w:rsidR="000319A1">
        <w:rPr>
          <w:bCs/>
        </w:rPr>
        <w:t xml:space="preserve">извођење </w:t>
      </w:r>
      <w:r w:rsidR="004B1B70">
        <w:rPr>
          <w:bCs/>
        </w:rPr>
        <w:t>екскурзија ученика у школској 201</w:t>
      </w:r>
      <w:r w:rsidR="00626973">
        <w:rPr>
          <w:bCs/>
          <w:lang w:val="sr-Cyrl-CS"/>
        </w:rPr>
        <w:t>9</w:t>
      </w:r>
      <w:r w:rsidR="00626973">
        <w:rPr>
          <w:bCs/>
        </w:rPr>
        <w:t>/20</w:t>
      </w:r>
      <w:r w:rsidR="00626973">
        <w:rPr>
          <w:bCs/>
          <w:lang w:val="sr-Cyrl-CS"/>
        </w:rPr>
        <w:t>20</w:t>
      </w:r>
      <w:r w:rsidR="004B1B70">
        <w:rPr>
          <w:bCs/>
        </w:rPr>
        <w:t>. години</w:t>
      </w:r>
      <w:r w:rsidRPr="004E3A32">
        <w:rPr>
          <w:i/>
          <w:iCs/>
        </w:rPr>
        <w:t>,</w:t>
      </w:r>
      <w:r w:rsidRPr="004E3A32">
        <w:t xml:space="preserve"> бр</w:t>
      </w:r>
      <w:r>
        <w:t xml:space="preserve">. </w:t>
      </w:r>
      <w:r w:rsidR="005D13F8">
        <w:t>1.2.1</w:t>
      </w:r>
      <w:r>
        <w:t>/201</w:t>
      </w:r>
      <w:r w:rsidR="00E54908">
        <w:t>9</w:t>
      </w:r>
      <w:r w:rsidRPr="004E3A32">
        <w:t xml:space="preserve">, </w:t>
      </w:r>
      <w:r w:rsidRPr="004E3A32">
        <w:rPr>
          <w:bCs/>
        </w:rPr>
        <w:t>поднео независно, без договора са другим понуђачима или заинтересованим лицима.</w:t>
      </w:r>
    </w:p>
    <w:p w:rsidR="004E3A32" w:rsidRPr="004E3A32" w:rsidRDefault="004E3A32" w:rsidP="004E3A32">
      <w:pPr>
        <w:jc w:val="both"/>
        <w:rPr>
          <w:bCs/>
        </w:rPr>
      </w:pPr>
    </w:p>
    <w:p w:rsidR="004E3A32" w:rsidRPr="004E3A32" w:rsidRDefault="004E3A32" w:rsidP="004E3A32">
      <w:pPr>
        <w:jc w:val="both"/>
        <w:rPr>
          <w:bCs/>
        </w:rPr>
      </w:pPr>
    </w:p>
    <w:p w:rsidR="004E3A32" w:rsidRPr="004E3A32" w:rsidRDefault="004E3A32" w:rsidP="004E3A32">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4E3A32" w:rsidRPr="004E3A32" w:rsidTr="00802150">
        <w:tc>
          <w:tcPr>
            <w:tcW w:w="3080" w:type="dxa"/>
            <w:shd w:val="clear" w:color="auto" w:fill="auto"/>
            <w:vAlign w:val="center"/>
          </w:tcPr>
          <w:p w:rsidR="004E3A32" w:rsidRPr="004E3A32" w:rsidRDefault="004E3A32" w:rsidP="00802150">
            <w:pPr>
              <w:pStyle w:val="BodyText2"/>
              <w:spacing w:line="100" w:lineRule="atLeast"/>
              <w:jc w:val="center"/>
            </w:pPr>
            <w:r w:rsidRPr="004E3A32">
              <w:t>Датум:</w:t>
            </w:r>
          </w:p>
        </w:tc>
        <w:tc>
          <w:tcPr>
            <w:tcW w:w="3065" w:type="dxa"/>
            <w:shd w:val="clear" w:color="auto" w:fill="auto"/>
            <w:vAlign w:val="center"/>
          </w:tcPr>
          <w:p w:rsidR="004E3A32" w:rsidRPr="004E3A32" w:rsidRDefault="004E3A32" w:rsidP="00802150">
            <w:pPr>
              <w:pStyle w:val="BodyText2"/>
              <w:spacing w:line="100" w:lineRule="atLeast"/>
              <w:jc w:val="center"/>
            </w:pPr>
            <w:r w:rsidRPr="004E3A32">
              <w:t>М.П.</w:t>
            </w:r>
          </w:p>
        </w:tc>
        <w:tc>
          <w:tcPr>
            <w:tcW w:w="3097" w:type="dxa"/>
            <w:shd w:val="clear" w:color="auto" w:fill="auto"/>
            <w:vAlign w:val="center"/>
          </w:tcPr>
          <w:p w:rsidR="004E3A32" w:rsidRPr="004E3A32" w:rsidRDefault="004E3A32" w:rsidP="00802150">
            <w:pPr>
              <w:pStyle w:val="BodyText2"/>
              <w:spacing w:line="100" w:lineRule="atLeast"/>
              <w:jc w:val="center"/>
            </w:pPr>
            <w:r w:rsidRPr="004E3A32">
              <w:t>Потпис понуђача</w:t>
            </w:r>
          </w:p>
        </w:tc>
      </w:tr>
      <w:tr w:rsidR="004E3A32" w:rsidRPr="004E3A32" w:rsidTr="00802150">
        <w:tc>
          <w:tcPr>
            <w:tcW w:w="3080" w:type="dxa"/>
            <w:tcBorders>
              <w:bottom w:val="single" w:sz="4" w:space="0" w:color="000000"/>
            </w:tcBorders>
            <w:shd w:val="clear" w:color="auto" w:fill="auto"/>
          </w:tcPr>
          <w:p w:rsidR="004E3A32" w:rsidRPr="004E3A32" w:rsidRDefault="004E3A32" w:rsidP="00802150">
            <w:pPr>
              <w:pStyle w:val="BodyText2"/>
              <w:snapToGrid w:val="0"/>
              <w:spacing w:line="100" w:lineRule="atLeast"/>
              <w:jc w:val="both"/>
            </w:pPr>
          </w:p>
        </w:tc>
        <w:tc>
          <w:tcPr>
            <w:tcW w:w="3065" w:type="dxa"/>
            <w:shd w:val="clear" w:color="auto" w:fill="auto"/>
          </w:tcPr>
          <w:p w:rsidR="004E3A32" w:rsidRPr="004E3A32" w:rsidRDefault="004E3A32" w:rsidP="00802150">
            <w:pPr>
              <w:pStyle w:val="BodyText2"/>
              <w:snapToGrid w:val="0"/>
              <w:spacing w:line="100" w:lineRule="atLeast"/>
              <w:jc w:val="both"/>
            </w:pPr>
          </w:p>
        </w:tc>
        <w:tc>
          <w:tcPr>
            <w:tcW w:w="3097" w:type="dxa"/>
            <w:tcBorders>
              <w:bottom w:val="single" w:sz="4" w:space="0" w:color="000000"/>
            </w:tcBorders>
            <w:shd w:val="clear" w:color="auto" w:fill="auto"/>
          </w:tcPr>
          <w:p w:rsidR="004E3A32" w:rsidRPr="004E3A32" w:rsidRDefault="004E3A32" w:rsidP="00802150">
            <w:pPr>
              <w:pStyle w:val="BodyText2"/>
              <w:snapToGrid w:val="0"/>
              <w:spacing w:line="100" w:lineRule="atLeast"/>
              <w:jc w:val="both"/>
            </w:pPr>
          </w:p>
        </w:tc>
      </w:tr>
    </w:tbl>
    <w:p w:rsidR="004E3A32" w:rsidRPr="004E3A32" w:rsidRDefault="004E3A32" w:rsidP="004E3A32">
      <w:pPr>
        <w:pStyle w:val="BodyText3"/>
        <w:spacing w:after="0"/>
        <w:ind w:firstLine="227"/>
        <w:jc w:val="both"/>
      </w:pPr>
    </w:p>
    <w:p w:rsidR="004E3A32" w:rsidRPr="004E3A32" w:rsidRDefault="004E3A32" w:rsidP="004E3A32">
      <w:pPr>
        <w:tabs>
          <w:tab w:val="left" w:pos="6028"/>
        </w:tabs>
        <w:autoSpaceDE w:val="0"/>
        <w:spacing w:line="240" w:lineRule="auto"/>
      </w:pPr>
    </w:p>
    <w:p w:rsidR="004E3A32" w:rsidRPr="004E3A32" w:rsidRDefault="004E3A32" w:rsidP="004E3A32">
      <w:pPr>
        <w:tabs>
          <w:tab w:val="left" w:pos="6028"/>
        </w:tabs>
        <w:autoSpaceDE w:val="0"/>
        <w:spacing w:line="240" w:lineRule="auto"/>
        <w:jc w:val="both"/>
        <w:rPr>
          <w:bCs/>
          <w:iCs/>
          <w:color w:val="auto"/>
        </w:rPr>
      </w:pPr>
      <w:r w:rsidRPr="004E3A32">
        <w:rPr>
          <w:b/>
          <w:bCs/>
          <w:iCs/>
          <w:color w:val="auto"/>
        </w:rPr>
        <w:t xml:space="preserve">Напомена: </w:t>
      </w:r>
      <w:r w:rsidRPr="004E3A32">
        <w:rPr>
          <w:bCs/>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E3A32">
        <w:rPr>
          <w:bCs/>
          <w:iCs/>
          <w:color w:val="auto"/>
          <w:lang w:val="sr-Cyrl-CS"/>
        </w:rPr>
        <w:t>)</w:t>
      </w:r>
      <w:r w:rsidRPr="004E3A32">
        <w:rPr>
          <w:bCs/>
          <w:iCs/>
          <w:color w:val="auto"/>
        </w:rPr>
        <w:t xml:space="preserve"> Закона. </w:t>
      </w:r>
    </w:p>
    <w:p w:rsidR="004E3A32" w:rsidRPr="004E3A32" w:rsidRDefault="004E3A32" w:rsidP="004E3A32">
      <w:pPr>
        <w:tabs>
          <w:tab w:val="left" w:pos="6028"/>
        </w:tabs>
        <w:autoSpaceDE w:val="0"/>
        <w:spacing w:line="240" w:lineRule="auto"/>
        <w:jc w:val="both"/>
        <w:rPr>
          <w:bCs/>
          <w:iCs/>
          <w:color w:val="auto"/>
        </w:rPr>
      </w:pPr>
      <w:r w:rsidRPr="00483D39">
        <w:rPr>
          <w:bCs/>
          <w:iCs/>
          <w:color w:val="auto"/>
        </w:rPr>
        <w:t>Уколико понуду подноси група понуђача,</w:t>
      </w:r>
      <w:r w:rsidRPr="004E3A32">
        <w:rPr>
          <w:bCs/>
          <w:iCs/>
          <w:color w:val="auto"/>
        </w:rPr>
        <w:t xml:space="preserve"> Изјава мора бити потписана од стране овлашћеног лица сваког понуђача из групе понуђача и оверена печатом.</w:t>
      </w:r>
    </w:p>
    <w:p w:rsidR="004E3A32" w:rsidRPr="004E3A32" w:rsidRDefault="004E3A32" w:rsidP="004E3A32">
      <w:pPr>
        <w:tabs>
          <w:tab w:val="left" w:pos="6028"/>
        </w:tabs>
        <w:autoSpaceDE w:val="0"/>
        <w:spacing w:line="240" w:lineRule="auto"/>
        <w:jc w:val="both"/>
        <w:rPr>
          <w:bCs/>
          <w:iCs/>
          <w:color w:val="auto"/>
        </w:rPr>
      </w:pPr>
    </w:p>
    <w:p w:rsidR="004E3A32" w:rsidRPr="004E3A32" w:rsidRDefault="004E3A32" w:rsidP="004E3A32">
      <w:pPr>
        <w:tabs>
          <w:tab w:val="left" w:pos="6028"/>
        </w:tabs>
        <w:autoSpaceDE w:val="0"/>
        <w:spacing w:line="240" w:lineRule="auto"/>
        <w:jc w:val="both"/>
        <w:rPr>
          <w:bCs/>
          <w:i/>
          <w:iCs/>
          <w:color w:val="auto"/>
        </w:rPr>
      </w:pPr>
    </w:p>
    <w:p w:rsidR="004E3A32" w:rsidRDefault="004E3A32" w:rsidP="004E3A32">
      <w:pPr>
        <w:tabs>
          <w:tab w:val="left" w:pos="6028"/>
        </w:tabs>
        <w:autoSpaceDE w:val="0"/>
        <w:spacing w:line="240" w:lineRule="auto"/>
        <w:jc w:val="both"/>
        <w:rPr>
          <w:rFonts w:ascii="Arial" w:hAnsi="Arial" w:cs="Arial"/>
          <w:bCs/>
          <w:i/>
          <w:iCs/>
          <w:color w:val="auto"/>
        </w:rPr>
      </w:pPr>
    </w:p>
    <w:p w:rsidR="004E3A32" w:rsidRPr="002266F8" w:rsidRDefault="004E3A32" w:rsidP="002F7CB0">
      <w:pPr>
        <w:jc w:val="both"/>
        <w:rPr>
          <w:lang w:val="sr-Cyrl-CS"/>
        </w:rPr>
      </w:pPr>
    </w:p>
    <w:sectPr w:rsidR="004E3A32" w:rsidRPr="002266F8" w:rsidSect="00DF6877">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65" w:rsidRDefault="00ED2D65" w:rsidP="006E0EC9">
      <w:pPr>
        <w:spacing w:line="240" w:lineRule="auto"/>
      </w:pPr>
      <w:r>
        <w:separator/>
      </w:r>
    </w:p>
  </w:endnote>
  <w:endnote w:type="continuationSeparator" w:id="0">
    <w:p w:rsidR="00ED2D65" w:rsidRDefault="00ED2D65" w:rsidP="006E0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ir Times_New_Roma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65" w:rsidRDefault="00ED2D65">
    <w:pPr>
      <w:pStyle w:val="Footer"/>
      <w:jc w:val="right"/>
    </w:pPr>
    <w:r>
      <w:rPr>
        <w:b/>
        <w:bCs/>
      </w:rPr>
      <w:fldChar w:fldCharType="begin"/>
    </w:r>
    <w:r>
      <w:rPr>
        <w:b/>
        <w:bCs/>
      </w:rPr>
      <w:instrText xml:space="preserve"> PAGE </w:instrText>
    </w:r>
    <w:r>
      <w:rPr>
        <w:b/>
        <w:bCs/>
      </w:rPr>
      <w:fldChar w:fldCharType="separate"/>
    </w:r>
    <w:r w:rsidR="00C3644C">
      <w:rPr>
        <w:b/>
        <w:bCs/>
        <w:noProof/>
      </w:rPr>
      <w:t>60</w:t>
    </w:r>
    <w:r>
      <w:rPr>
        <w:b/>
        <w:bCs/>
      </w:rPr>
      <w:fldChar w:fldCharType="end"/>
    </w:r>
    <w:r>
      <w:t xml:space="preserve"> / </w:t>
    </w:r>
    <w:r>
      <w:rPr>
        <w:b/>
        <w:bCs/>
      </w:rPr>
      <w:fldChar w:fldCharType="begin"/>
    </w:r>
    <w:r>
      <w:rPr>
        <w:b/>
        <w:bCs/>
      </w:rPr>
      <w:instrText xml:space="preserve"> NUMPAGES  </w:instrText>
    </w:r>
    <w:r>
      <w:rPr>
        <w:b/>
        <w:bCs/>
      </w:rPr>
      <w:fldChar w:fldCharType="separate"/>
    </w:r>
    <w:r w:rsidR="00C3644C">
      <w:rPr>
        <w:b/>
        <w:bCs/>
        <w:noProof/>
      </w:rPr>
      <w:t>60</w:t>
    </w:r>
    <w:r>
      <w:rPr>
        <w:b/>
        <w:bCs/>
      </w:rPr>
      <w:fldChar w:fldCharType="end"/>
    </w:r>
  </w:p>
  <w:p w:rsidR="00ED2D65" w:rsidRPr="006E0EC9" w:rsidRDefault="00ED2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65" w:rsidRDefault="00ED2D65" w:rsidP="006E0EC9">
      <w:pPr>
        <w:spacing w:line="240" w:lineRule="auto"/>
      </w:pPr>
      <w:r>
        <w:separator/>
      </w:r>
    </w:p>
  </w:footnote>
  <w:footnote w:type="continuationSeparator" w:id="0">
    <w:p w:rsidR="00ED2D65" w:rsidRDefault="00ED2D65" w:rsidP="006E0E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7">
    <w:nsid w:val="066B5CE0"/>
    <w:multiLevelType w:val="hybridMultilevel"/>
    <w:tmpl w:val="74345C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BB3778D"/>
    <w:multiLevelType w:val="hybridMultilevel"/>
    <w:tmpl w:val="C79C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BD31E0"/>
    <w:multiLevelType w:val="hybridMultilevel"/>
    <w:tmpl w:val="34EA49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0774F6C"/>
    <w:multiLevelType w:val="hybridMultilevel"/>
    <w:tmpl w:val="A78657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0F36A65"/>
    <w:multiLevelType w:val="hybridMultilevel"/>
    <w:tmpl w:val="EFBA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503DC4"/>
    <w:multiLevelType w:val="hybridMultilevel"/>
    <w:tmpl w:val="029EAE0C"/>
    <w:lvl w:ilvl="0" w:tplc="2C065B0A">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3">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A666A12"/>
    <w:multiLevelType w:val="hybridMultilevel"/>
    <w:tmpl w:val="51581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1384C"/>
    <w:multiLevelType w:val="hybridMultilevel"/>
    <w:tmpl w:val="4588C0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A451A7"/>
    <w:multiLevelType w:val="hybridMultilevel"/>
    <w:tmpl w:val="A78657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E4F6403"/>
    <w:multiLevelType w:val="hybridMultilevel"/>
    <w:tmpl w:val="4A0C2A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EE871C0"/>
    <w:multiLevelType w:val="hybridMultilevel"/>
    <w:tmpl w:val="6E5ADB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31A5E1B"/>
    <w:multiLevelType w:val="hybridMultilevel"/>
    <w:tmpl w:val="11320F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3EB1A42"/>
    <w:multiLevelType w:val="hybridMultilevel"/>
    <w:tmpl w:val="C79C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A4AB7"/>
    <w:multiLevelType w:val="hybridMultilevel"/>
    <w:tmpl w:val="87682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05451B0"/>
    <w:multiLevelType w:val="hybridMultilevel"/>
    <w:tmpl w:val="162AC8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0FE48B5"/>
    <w:multiLevelType w:val="hybridMultilevel"/>
    <w:tmpl w:val="E404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2166FC"/>
    <w:multiLevelType w:val="hybridMultilevel"/>
    <w:tmpl w:val="C79C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A7758D"/>
    <w:multiLevelType w:val="hybridMultilevel"/>
    <w:tmpl w:val="F15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906BDD"/>
    <w:multiLevelType w:val="hybridMultilevel"/>
    <w:tmpl w:val="761A2428"/>
    <w:lvl w:ilvl="0" w:tplc="D00A95C6">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27">
    <w:nsid w:val="3D43660B"/>
    <w:multiLevelType w:val="hybridMultilevel"/>
    <w:tmpl w:val="66DC8EB0"/>
    <w:lvl w:ilvl="0" w:tplc="D00A95C6">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28">
    <w:nsid w:val="3E352DFE"/>
    <w:multiLevelType w:val="hybridMultilevel"/>
    <w:tmpl w:val="A78657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05B1CA1"/>
    <w:multiLevelType w:val="hybridMultilevel"/>
    <w:tmpl w:val="A78657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8E23BA2"/>
    <w:multiLevelType w:val="hybridMultilevel"/>
    <w:tmpl w:val="3E3E62E0"/>
    <w:lvl w:ilvl="0" w:tplc="241A000F">
      <w:start w:val="1"/>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C5D6154"/>
    <w:multiLevelType w:val="hybridMultilevel"/>
    <w:tmpl w:val="5980D48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DD478E0"/>
    <w:multiLevelType w:val="hybridMultilevel"/>
    <w:tmpl w:val="C79C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CC171B"/>
    <w:multiLevelType w:val="hybridMultilevel"/>
    <w:tmpl w:val="C79C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980110"/>
    <w:multiLevelType w:val="hybridMultilevel"/>
    <w:tmpl w:val="DCC87C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6F3019F"/>
    <w:multiLevelType w:val="hybridMultilevel"/>
    <w:tmpl w:val="A78657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5D1F412D"/>
    <w:multiLevelType w:val="hybridMultilevel"/>
    <w:tmpl w:val="4F7A6778"/>
    <w:lvl w:ilvl="0" w:tplc="9914323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304401"/>
    <w:multiLevelType w:val="hybridMultilevel"/>
    <w:tmpl w:val="C79C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B10F9C"/>
    <w:multiLevelType w:val="hybridMultilevel"/>
    <w:tmpl w:val="AB9AACFC"/>
    <w:lvl w:ilvl="0" w:tplc="7B0E5914">
      <w:start w:val="2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C25DC"/>
    <w:multiLevelType w:val="hybridMultilevel"/>
    <w:tmpl w:val="C79C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89677A"/>
    <w:multiLevelType w:val="hybridMultilevel"/>
    <w:tmpl w:val="A78657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1D30B83"/>
    <w:multiLevelType w:val="hybridMultilevel"/>
    <w:tmpl w:val="7762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6E109A"/>
    <w:multiLevelType w:val="hybridMultilevel"/>
    <w:tmpl w:val="34EA49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64C15B4"/>
    <w:multiLevelType w:val="hybridMultilevel"/>
    <w:tmpl w:val="C79C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E20D8C"/>
    <w:multiLevelType w:val="hybridMultilevel"/>
    <w:tmpl w:val="1A605ACA"/>
    <w:lvl w:ilvl="0" w:tplc="D00A95C6">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46">
    <w:nsid w:val="7B83277D"/>
    <w:multiLevelType w:val="hybridMultilevel"/>
    <w:tmpl w:val="A78657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E35371"/>
    <w:multiLevelType w:val="hybridMultilevel"/>
    <w:tmpl w:val="C79C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443AA9"/>
    <w:multiLevelType w:val="hybridMultilevel"/>
    <w:tmpl w:val="714E2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FBD5B35"/>
    <w:multiLevelType w:val="hybridMultilevel"/>
    <w:tmpl w:val="C79C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6"/>
  </w:num>
  <w:num w:numId="5">
    <w:abstractNumId w:val="39"/>
  </w:num>
  <w:num w:numId="6">
    <w:abstractNumId w:val="13"/>
  </w:num>
  <w:num w:numId="7">
    <w:abstractNumId w:val="25"/>
  </w:num>
  <w:num w:numId="8">
    <w:abstractNumId w:val="37"/>
  </w:num>
  <w:num w:numId="9">
    <w:abstractNumId w:val="8"/>
  </w:num>
  <w:num w:numId="10">
    <w:abstractNumId w:val="23"/>
  </w:num>
  <w:num w:numId="11">
    <w:abstractNumId w:val="9"/>
  </w:num>
  <w:num w:numId="12">
    <w:abstractNumId w:val="34"/>
  </w:num>
  <w:num w:numId="13">
    <w:abstractNumId w:val="31"/>
  </w:num>
  <w:num w:numId="14">
    <w:abstractNumId w:val="30"/>
  </w:num>
  <w:num w:numId="15">
    <w:abstractNumId w:val="45"/>
  </w:num>
  <w:num w:numId="16">
    <w:abstractNumId w:val="15"/>
  </w:num>
  <w:num w:numId="17">
    <w:abstractNumId w:val="16"/>
  </w:num>
  <w:num w:numId="18">
    <w:abstractNumId w:val="18"/>
  </w:num>
  <w:num w:numId="19">
    <w:abstractNumId w:val="21"/>
  </w:num>
  <w:num w:numId="20">
    <w:abstractNumId w:val="42"/>
  </w:num>
  <w:num w:numId="21">
    <w:abstractNumId w:val="17"/>
  </w:num>
  <w:num w:numId="22">
    <w:abstractNumId w:val="14"/>
  </w:num>
  <w:num w:numId="23">
    <w:abstractNumId w:val="7"/>
  </w:num>
  <w:num w:numId="24">
    <w:abstractNumId w:val="48"/>
  </w:num>
  <w:num w:numId="25">
    <w:abstractNumId w:val="27"/>
  </w:num>
  <w:num w:numId="26">
    <w:abstractNumId w:val="26"/>
  </w:num>
  <w:num w:numId="27">
    <w:abstractNumId w:val="19"/>
  </w:num>
  <w:num w:numId="28">
    <w:abstractNumId w:val="11"/>
  </w:num>
  <w:num w:numId="29">
    <w:abstractNumId w:val="43"/>
  </w:num>
  <w:num w:numId="30">
    <w:abstractNumId w:val="22"/>
  </w:num>
  <w:num w:numId="31">
    <w:abstractNumId w:val="35"/>
  </w:num>
  <w:num w:numId="32">
    <w:abstractNumId w:val="28"/>
  </w:num>
  <w:num w:numId="33">
    <w:abstractNumId w:val="41"/>
  </w:num>
  <w:num w:numId="34">
    <w:abstractNumId w:val="46"/>
  </w:num>
  <w:num w:numId="35">
    <w:abstractNumId w:val="29"/>
  </w:num>
  <w:num w:numId="36">
    <w:abstractNumId w:val="10"/>
  </w:num>
  <w:num w:numId="37">
    <w:abstractNumId w:val="12"/>
  </w:num>
  <w:num w:numId="38">
    <w:abstractNumId w:val="47"/>
  </w:num>
  <w:num w:numId="39">
    <w:abstractNumId w:val="33"/>
  </w:num>
  <w:num w:numId="40">
    <w:abstractNumId w:val="32"/>
  </w:num>
  <w:num w:numId="41">
    <w:abstractNumId w:val="44"/>
  </w:num>
  <w:num w:numId="42">
    <w:abstractNumId w:val="40"/>
  </w:num>
  <w:num w:numId="43">
    <w:abstractNumId w:val="38"/>
  </w:num>
  <w:num w:numId="44">
    <w:abstractNumId w:val="24"/>
  </w:num>
  <w:num w:numId="45">
    <w:abstractNumId w:val="49"/>
  </w:num>
  <w:num w:numId="4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38D2"/>
    <w:rsid w:val="00000B91"/>
    <w:rsid w:val="00003B8C"/>
    <w:rsid w:val="000137AC"/>
    <w:rsid w:val="000148F3"/>
    <w:rsid w:val="00014C4B"/>
    <w:rsid w:val="00017BBF"/>
    <w:rsid w:val="00021358"/>
    <w:rsid w:val="000215F4"/>
    <w:rsid w:val="00021D57"/>
    <w:rsid w:val="0002230E"/>
    <w:rsid w:val="0002488C"/>
    <w:rsid w:val="000258B2"/>
    <w:rsid w:val="0003163F"/>
    <w:rsid w:val="00031854"/>
    <w:rsid w:val="000319A1"/>
    <w:rsid w:val="00035400"/>
    <w:rsid w:val="00044AC6"/>
    <w:rsid w:val="00050561"/>
    <w:rsid w:val="00050EB8"/>
    <w:rsid w:val="00050EE9"/>
    <w:rsid w:val="00052D90"/>
    <w:rsid w:val="00053C5E"/>
    <w:rsid w:val="000651F6"/>
    <w:rsid w:val="00066505"/>
    <w:rsid w:val="0006793D"/>
    <w:rsid w:val="00074961"/>
    <w:rsid w:val="000800B1"/>
    <w:rsid w:val="0008396A"/>
    <w:rsid w:val="000850B8"/>
    <w:rsid w:val="00085421"/>
    <w:rsid w:val="0008597D"/>
    <w:rsid w:val="000866CF"/>
    <w:rsid w:val="00090F5B"/>
    <w:rsid w:val="00091B19"/>
    <w:rsid w:val="00092843"/>
    <w:rsid w:val="00094F6A"/>
    <w:rsid w:val="00097158"/>
    <w:rsid w:val="000A7251"/>
    <w:rsid w:val="000B02D7"/>
    <w:rsid w:val="000B14DD"/>
    <w:rsid w:val="000B3CCF"/>
    <w:rsid w:val="000B4C70"/>
    <w:rsid w:val="000C2F1F"/>
    <w:rsid w:val="000C71B2"/>
    <w:rsid w:val="000E32DB"/>
    <w:rsid w:val="000E4A70"/>
    <w:rsid w:val="000E7030"/>
    <w:rsid w:val="000F259E"/>
    <w:rsid w:val="000F2898"/>
    <w:rsid w:val="000F5D34"/>
    <w:rsid w:val="000F6A14"/>
    <w:rsid w:val="0010433B"/>
    <w:rsid w:val="00105DCB"/>
    <w:rsid w:val="0010708B"/>
    <w:rsid w:val="00112D66"/>
    <w:rsid w:val="00114B86"/>
    <w:rsid w:val="00115C6E"/>
    <w:rsid w:val="00121ACD"/>
    <w:rsid w:val="001236D8"/>
    <w:rsid w:val="00124703"/>
    <w:rsid w:val="0013187E"/>
    <w:rsid w:val="00132758"/>
    <w:rsid w:val="00135591"/>
    <w:rsid w:val="001369ED"/>
    <w:rsid w:val="00140C66"/>
    <w:rsid w:val="00140C8D"/>
    <w:rsid w:val="00140D29"/>
    <w:rsid w:val="001423BB"/>
    <w:rsid w:val="00150C63"/>
    <w:rsid w:val="00157F5B"/>
    <w:rsid w:val="00163ECB"/>
    <w:rsid w:val="0016718E"/>
    <w:rsid w:val="00167E20"/>
    <w:rsid w:val="00170F7C"/>
    <w:rsid w:val="00172B99"/>
    <w:rsid w:val="00173BD6"/>
    <w:rsid w:val="00181196"/>
    <w:rsid w:val="00182296"/>
    <w:rsid w:val="001A2E0B"/>
    <w:rsid w:val="001A3806"/>
    <w:rsid w:val="001A508E"/>
    <w:rsid w:val="001A6974"/>
    <w:rsid w:val="001A7DC4"/>
    <w:rsid w:val="001B015B"/>
    <w:rsid w:val="001B1C04"/>
    <w:rsid w:val="001B2548"/>
    <w:rsid w:val="001B6484"/>
    <w:rsid w:val="001C0371"/>
    <w:rsid w:val="001C16D4"/>
    <w:rsid w:val="001C2EF3"/>
    <w:rsid w:val="001D2CBB"/>
    <w:rsid w:val="001D66AE"/>
    <w:rsid w:val="001E0442"/>
    <w:rsid w:val="001E43B7"/>
    <w:rsid w:val="001E464C"/>
    <w:rsid w:val="001E4C45"/>
    <w:rsid w:val="001E5364"/>
    <w:rsid w:val="001E56E2"/>
    <w:rsid w:val="001F5B6C"/>
    <w:rsid w:val="00203663"/>
    <w:rsid w:val="0021020B"/>
    <w:rsid w:val="00213223"/>
    <w:rsid w:val="00214C00"/>
    <w:rsid w:val="00222D96"/>
    <w:rsid w:val="002266F8"/>
    <w:rsid w:val="00226E02"/>
    <w:rsid w:val="00231793"/>
    <w:rsid w:val="00231F4A"/>
    <w:rsid w:val="0023200C"/>
    <w:rsid w:val="002320EF"/>
    <w:rsid w:val="0023293E"/>
    <w:rsid w:val="0023308A"/>
    <w:rsid w:val="00233508"/>
    <w:rsid w:val="002344A6"/>
    <w:rsid w:val="00234BE2"/>
    <w:rsid w:val="002362C7"/>
    <w:rsid w:val="0024110E"/>
    <w:rsid w:val="00250687"/>
    <w:rsid w:val="00256230"/>
    <w:rsid w:val="00257BBE"/>
    <w:rsid w:val="002604AD"/>
    <w:rsid w:val="002709A5"/>
    <w:rsid w:val="002730D1"/>
    <w:rsid w:val="00275C65"/>
    <w:rsid w:val="0028350C"/>
    <w:rsid w:val="00286C3C"/>
    <w:rsid w:val="0028715A"/>
    <w:rsid w:val="002923B4"/>
    <w:rsid w:val="002923DF"/>
    <w:rsid w:val="002A6B43"/>
    <w:rsid w:val="002B44BC"/>
    <w:rsid w:val="002B75A6"/>
    <w:rsid w:val="002B7F9E"/>
    <w:rsid w:val="002C292A"/>
    <w:rsid w:val="002C42EA"/>
    <w:rsid w:val="002C5003"/>
    <w:rsid w:val="002D138A"/>
    <w:rsid w:val="002D2D85"/>
    <w:rsid w:val="002D4333"/>
    <w:rsid w:val="002D471F"/>
    <w:rsid w:val="002D5D9D"/>
    <w:rsid w:val="002E780D"/>
    <w:rsid w:val="002F6598"/>
    <w:rsid w:val="002F72C8"/>
    <w:rsid w:val="002F7CB0"/>
    <w:rsid w:val="00301A20"/>
    <w:rsid w:val="00301FAF"/>
    <w:rsid w:val="0030298E"/>
    <w:rsid w:val="00304DF6"/>
    <w:rsid w:val="0032398A"/>
    <w:rsid w:val="003249EA"/>
    <w:rsid w:val="003310A0"/>
    <w:rsid w:val="003310D8"/>
    <w:rsid w:val="00336462"/>
    <w:rsid w:val="00344553"/>
    <w:rsid w:val="00354629"/>
    <w:rsid w:val="00355BB0"/>
    <w:rsid w:val="0036034E"/>
    <w:rsid w:val="00362CDF"/>
    <w:rsid w:val="00363D15"/>
    <w:rsid w:val="00367E7E"/>
    <w:rsid w:val="0037125D"/>
    <w:rsid w:val="00374639"/>
    <w:rsid w:val="0038390F"/>
    <w:rsid w:val="00384E62"/>
    <w:rsid w:val="0039082B"/>
    <w:rsid w:val="003979FB"/>
    <w:rsid w:val="003A20C6"/>
    <w:rsid w:val="003A7ED7"/>
    <w:rsid w:val="003B29FF"/>
    <w:rsid w:val="003B3376"/>
    <w:rsid w:val="003B7DA6"/>
    <w:rsid w:val="003B7FFA"/>
    <w:rsid w:val="003C2FEC"/>
    <w:rsid w:val="003C6E5C"/>
    <w:rsid w:val="003C740E"/>
    <w:rsid w:val="003C7A8A"/>
    <w:rsid w:val="003D5E99"/>
    <w:rsid w:val="003E237D"/>
    <w:rsid w:val="003F2172"/>
    <w:rsid w:val="003F240D"/>
    <w:rsid w:val="003F5001"/>
    <w:rsid w:val="003F62A9"/>
    <w:rsid w:val="003F6EDD"/>
    <w:rsid w:val="003F7007"/>
    <w:rsid w:val="003F7D7C"/>
    <w:rsid w:val="00401D3F"/>
    <w:rsid w:val="00401DDA"/>
    <w:rsid w:val="00402387"/>
    <w:rsid w:val="004035AD"/>
    <w:rsid w:val="00403D85"/>
    <w:rsid w:val="00407AAB"/>
    <w:rsid w:val="004164E7"/>
    <w:rsid w:val="00416CCD"/>
    <w:rsid w:val="00417036"/>
    <w:rsid w:val="004218B0"/>
    <w:rsid w:val="00421ED0"/>
    <w:rsid w:val="0042284B"/>
    <w:rsid w:val="0043020F"/>
    <w:rsid w:val="0043093F"/>
    <w:rsid w:val="004325A4"/>
    <w:rsid w:val="00433ABC"/>
    <w:rsid w:val="004342D9"/>
    <w:rsid w:val="00435198"/>
    <w:rsid w:val="004412D1"/>
    <w:rsid w:val="00443344"/>
    <w:rsid w:val="00443718"/>
    <w:rsid w:val="004450BD"/>
    <w:rsid w:val="00447575"/>
    <w:rsid w:val="00451748"/>
    <w:rsid w:val="00457294"/>
    <w:rsid w:val="004619A2"/>
    <w:rsid w:val="00462989"/>
    <w:rsid w:val="00462DE4"/>
    <w:rsid w:val="00465B4E"/>
    <w:rsid w:val="00467963"/>
    <w:rsid w:val="00470202"/>
    <w:rsid w:val="00475343"/>
    <w:rsid w:val="00483D39"/>
    <w:rsid w:val="00484DE3"/>
    <w:rsid w:val="004851BF"/>
    <w:rsid w:val="004876EB"/>
    <w:rsid w:val="00487C4F"/>
    <w:rsid w:val="00490037"/>
    <w:rsid w:val="00492FE7"/>
    <w:rsid w:val="004971BD"/>
    <w:rsid w:val="004978B4"/>
    <w:rsid w:val="004A4E60"/>
    <w:rsid w:val="004A6255"/>
    <w:rsid w:val="004B1806"/>
    <w:rsid w:val="004B1B70"/>
    <w:rsid w:val="004B4AAF"/>
    <w:rsid w:val="004B5F28"/>
    <w:rsid w:val="004B72A9"/>
    <w:rsid w:val="004C2DE3"/>
    <w:rsid w:val="004C4AB2"/>
    <w:rsid w:val="004D1E58"/>
    <w:rsid w:val="004D6E0A"/>
    <w:rsid w:val="004E07E0"/>
    <w:rsid w:val="004E1322"/>
    <w:rsid w:val="004E3A32"/>
    <w:rsid w:val="004E499F"/>
    <w:rsid w:val="004E504F"/>
    <w:rsid w:val="004E758F"/>
    <w:rsid w:val="004F12AE"/>
    <w:rsid w:val="004F176D"/>
    <w:rsid w:val="004F25BB"/>
    <w:rsid w:val="004F548D"/>
    <w:rsid w:val="004F7638"/>
    <w:rsid w:val="005036FC"/>
    <w:rsid w:val="005319D7"/>
    <w:rsid w:val="005340AE"/>
    <w:rsid w:val="00541057"/>
    <w:rsid w:val="00543CF1"/>
    <w:rsid w:val="005448D5"/>
    <w:rsid w:val="00545E4E"/>
    <w:rsid w:val="00550C88"/>
    <w:rsid w:val="00550E3D"/>
    <w:rsid w:val="00552C42"/>
    <w:rsid w:val="00554B9C"/>
    <w:rsid w:val="00560B0F"/>
    <w:rsid w:val="00560C8D"/>
    <w:rsid w:val="00572DF8"/>
    <w:rsid w:val="00580D5E"/>
    <w:rsid w:val="00581156"/>
    <w:rsid w:val="005812A2"/>
    <w:rsid w:val="00584F41"/>
    <w:rsid w:val="00593ED0"/>
    <w:rsid w:val="005942D3"/>
    <w:rsid w:val="005A3DDB"/>
    <w:rsid w:val="005A6671"/>
    <w:rsid w:val="005B1DF2"/>
    <w:rsid w:val="005B27DF"/>
    <w:rsid w:val="005C7678"/>
    <w:rsid w:val="005D10AD"/>
    <w:rsid w:val="005D13F8"/>
    <w:rsid w:val="005D52DB"/>
    <w:rsid w:val="005D5C48"/>
    <w:rsid w:val="005E598E"/>
    <w:rsid w:val="005E6D3F"/>
    <w:rsid w:val="005E7015"/>
    <w:rsid w:val="005F21AE"/>
    <w:rsid w:val="005F3183"/>
    <w:rsid w:val="005F3E6A"/>
    <w:rsid w:val="005F4F12"/>
    <w:rsid w:val="005F63EC"/>
    <w:rsid w:val="005F6512"/>
    <w:rsid w:val="005F7D53"/>
    <w:rsid w:val="00600963"/>
    <w:rsid w:val="0060267D"/>
    <w:rsid w:val="006027D7"/>
    <w:rsid w:val="006058D5"/>
    <w:rsid w:val="00607D50"/>
    <w:rsid w:val="00623B7B"/>
    <w:rsid w:val="006253B3"/>
    <w:rsid w:val="00626973"/>
    <w:rsid w:val="00626EC3"/>
    <w:rsid w:val="00632492"/>
    <w:rsid w:val="00635AAB"/>
    <w:rsid w:val="006373A0"/>
    <w:rsid w:val="006377AA"/>
    <w:rsid w:val="00637814"/>
    <w:rsid w:val="00642305"/>
    <w:rsid w:val="00643488"/>
    <w:rsid w:val="006450BC"/>
    <w:rsid w:val="00645228"/>
    <w:rsid w:val="0064580D"/>
    <w:rsid w:val="00655023"/>
    <w:rsid w:val="00662455"/>
    <w:rsid w:val="00662F61"/>
    <w:rsid w:val="00663F2E"/>
    <w:rsid w:val="00664B41"/>
    <w:rsid w:val="00684944"/>
    <w:rsid w:val="006856A7"/>
    <w:rsid w:val="00685A04"/>
    <w:rsid w:val="00685A83"/>
    <w:rsid w:val="00687F55"/>
    <w:rsid w:val="006940DE"/>
    <w:rsid w:val="00695177"/>
    <w:rsid w:val="00697B13"/>
    <w:rsid w:val="006A1617"/>
    <w:rsid w:val="006A688F"/>
    <w:rsid w:val="006B2708"/>
    <w:rsid w:val="006B3E3A"/>
    <w:rsid w:val="006C0E84"/>
    <w:rsid w:val="006C2673"/>
    <w:rsid w:val="006C5C1C"/>
    <w:rsid w:val="006D5B51"/>
    <w:rsid w:val="006D711E"/>
    <w:rsid w:val="006E0EC9"/>
    <w:rsid w:val="006F4221"/>
    <w:rsid w:val="00702857"/>
    <w:rsid w:val="007114FB"/>
    <w:rsid w:val="007133FC"/>
    <w:rsid w:val="00714E64"/>
    <w:rsid w:val="00721BE6"/>
    <w:rsid w:val="0072259A"/>
    <w:rsid w:val="007229C6"/>
    <w:rsid w:val="00723456"/>
    <w:rsid w:val="0072647B"/>
    <w:rsid w:val="00727EF7"/>
    <w:rsid w:val="00736EB5"/>
    <w:rsid w:val="0074292A"/>
    <w:rsid w:val="00743657"/>
    <w:rsid w:val="00745F0D"/>
    <w:rsid w:val="0075011F"/>
    <w:rsid w:val="0075296C"/>
    <w:rsid w:val="00755001"/>
    <w:rsid w:val="00755940"/>
    <w:rsid w:val="00765E65"/>
    <w:rsid w:val="00767745"/>
    <w:rsid w:val="00780E19"/>
    <w:rsid w:val="00787D40"/>
    <w:rsid w:val="00791A69"/>
    <w:rsid w:val="0079246A"/>
    <w:rsid w:val="00795BE6"/>
    <w:rsid w:val="007A4538"/>
    <w:rsid w:val="007A4A2F"/>
    <w:rsid w:val="007B1737"/>
    <w:rsid w:val="007B17E8"/>
    <w:rsid w:val="007B2FE7"/>
    <w:rsid w:val="007D26F7"/>
    <w:rsid w:val="007D6FAC"/>
    <w:rsid w:val="007E139A"/>
    <w:rsid w:val="007E3F6C"/>
    <w:rsid w:val="007E4F4C"/>
    <w:rsid w:val="007E6482"/>
    <w:rsid w:val="007E7285"/>
    <w:rsid w:val="007F1467"/>
    <w:rsid w:val="007F6D36"/>
    <w:rsid w:val="00800087"/>
    <w:rsid w:val="00802150"/>
    <w:rsid w:val="00813171"/>
    <w:rsid w:val="008171F6"/>
    <w:rsid w:val="00820066"/>
    <w:rsid w:val="00822FDF"/>
    <w:rsid w:val="00831F39"/>
    <w:rsid w:val="00832DF7"/>
    <w:rsid w:val="008434D8"/>
    <w:rsid w:val="00844AA4"/>
    <w:rsid w:val="00845CEC"/>
    <w:rsid w:val="008468B8"/>
    <w:rsid w:val="008500BB"/>
    <w:rsid w:val="0085327A"/>
    <w:rsid w:val="00860216"/>
    <w:rsid w:val="008607E2"/>
    <w:rsid w:val="00864FB2"/>
    <w:rsid w:val="00871063"/>
    <w:rsid w:val="00872CC2"/>
    <w:rsid w:val="00874E02"/>
    <w:rsid w:val="00876AED"/>
    <w:rsid w:val="008801FA"/>
    <w:rsid w:val="008803B6"/>
    <w:rsid w:val="00881652"/>
    <w:rsid w:val="0088275D"/>
    <w:rsid w:val="0088305A"/>
    <w:rsid w:val="00884347"/>
    <w:rsid w:val="008862FC"/>
    <w:rsid w:val="00891893"/>
    <w:rsid w:val="00897C38"/>
    <w:rsid w:val="008A0A62"/>
    <w:rsid w:val="008A3ADB"/>
    <w:rsid w:val="008A41EC"/>
    <w:rsid w:val="008A4F94"/>
    <w:rsid w:val="008A6AA0"/>
    <w:rsid w:val="008B545D"/>
    <w:rsid w:val="008B65A7"/>
    <w:rsid w:val="008B6A5B"/>
    <w:rsid w:val="008B752D"/>
    <w:rsid w:val="008C02E6"/>
    <w:rsid w:val="008C14A8"/>
    <w:rsid w:val="008C5989"/>
    <w:rsid w:val="008C6ED8"/>
    <w:rsid w:val="008E1180"/>
    <w:rsid w:val="008E3B29"/>
    <w:rsid w:val="008E7218"/>
    <w:rsid w:val="008E7A87"/>
    <w:rsid w:val="008F5EBC"/>
    <w:rsid w:val="00903B96"/>
    <w:rsid w:val="00906306"/>
    <w:rsid w:val="00913B5A"/>
    <w:rsid w:val="00914116"/>
    <w:rsid w:val="0091491A"/>
    <w:rsid w:val="0092325C"/>
    <w:rsid w:val="009250F8"/>
    <w:rsid w:val="00925E54"/>
    <w:rsid w:val="009328D2"/>
    <w:rsid w:val="009352EB"/>
    <w:rsid w:val="00946FC6"/>
    <w:rsid w:val="0096542F"/>
    <w:rsid w:val="009661A2"/>
    <w:rsid w:val="009732A4"/>
    <w:rsid w:val="00974C2D"/>
    <w:rsid w:val="00974DFE"/>
    <w:rsid w:val="009764D5"/>
    <w:rsid w:val="009770B5"/>
    <w:rsid w:val="009803A9"/>
    <w:rsid w:val="00982436"/>
    <w:rsid w:val="00992DD0"/>
    <w:rsid w:val="009960BA"/>
    <w:rsid w:val="00996880"/>
    <w:rsid w:val="009970BA"/>
    <w:rsid w:val="009B0B31"/>
    <w:rsid w:val="009B1384"/>
    <w:rsid w:val="009B3BE5"/>
    <w:rsid w:val="009C1B5C"/>
    <w:rsid w:val="009C5C3C"/>
    <w:rsid w:val="009C7FA9"/>
    <w:rsid w:val="009D4E57"/>
    <w:rsid w:val="009E32D5"/>
    <w:rsid w:val="009E569B"/>
    <w:rsid w:val="009E6803"/>
    <w:rsid w:val="009F345C"/>
    <w:rsid w:val="009F35CA"/>
    <w:rsid w:val="009F52E6"/>
    <w:rsid w:val="009F6DAF"/>
    <w:rsid w:val="00A01395"/>
    <w:rsid w:val="00A0152F"/>
    <w:rsid w:val="00A0646F"/>
    <w:rsid w:val="00A104F9"/>
    <w:rsid w:val="00A11316"/>
    <w:rsid w:val="00A13BE7"/>
    <w:rsid w:val="00A23F11"/>
    <w:rsid w:val="00A371E5"/>
    <w:rsid w:val="00A436A6"/>
    <w:rsid w:val="00A4724A"/>
    <w:rsid w:val="00A4751D"/>
    <w:rsid w:val="00A477B3"/>
    <w:rsid w:val="00A55E02"/>
    <w:rsid w:val="00A706A5"/>
    <w:rsid w:val="00A73710"/>
    <w:rsid w:val="00A74190"/>
    <w:rsid w:val="00A7420C"/>
    <w:rsid w:val="00A768EA"/>
    <w:rsid w:val="00A82C3A"/>
    <w:rsid w:val="00A8485F"/>
    <w:rsid w:val="00A932BC"/>
    <w:rsid w:val="00AA0A17"/>
    <w:rsid w:val="00AA3E26"/>
    <w:rsid w:val="00AA4253"/>
    <w:rsid w:val="00AA4255"/>
    <w:rsid w:val="00AA51F5"/>
    <w:rsid w:val="00AA610F"/>
    <w:rsid w:val="00AA6514"/>
    <w:rsid w:val="00AB3658"/>
    <w:rsid w:val="00AC33C0"/>
    <w:rsid w:val="00AD40D9"/>
    <w:rsid w:val="00AD53C4"/>
    <w:rsid w:val="00AD548B"/>
    <w:rsid w:val="00AE2F04"/>
    <w:rsid w:val="00AE40C0"/>
    <w:rsid w:val="00AE5527"/>
    <w:rsid w:val="00AE7768"/>
    <w:rsid w:val="00AF22CC"/>
    <w:rsid w:val="00AF3241"/>
    <w:rsid w:val="00AF3673"/>
    <w:rsid w:val="00AF42FC"/>
    <w:rsid w:val="00AF5369"/>
    <w:rsid w:val="00AF5899"/>
    <w:rsid w:val="00AF6E65"/>
    <w:rsid w:val="00B0692B"/>
    <w:rsid w:val="00B108E4"/>
    <w:rsid w:val="00B114C1"/>
    <w:rsid w:val="00B121B6"/>
    <w:rsid w:val="00B13916"/>
    <w:rsid w:val="00B21122"/>
    <w:rsid w:val="00B425DD"/>
    <w:rsid w:val="00B53293"/>
    <w:rsid w:val="00B53D4E"/>
    <w:rsid w:val="00B54D59"/>
    <w:rsid w:val="00B55F4C"/>
    <w:rsid w:val="00B60568"/>
    <w:rsid w:val="00B63DE8"/>
    <w:rsid w:val="00B64A8D"/>
    <w:rsid w:val="00B66101"/>
    <w:rsid w:val="00B721FA"/>
    <w:rsid w:val="00B75C5B"/>
    <w:rsid w:val="00B76772"/>
    <w:rsid w:val="00B802BA"/>
    <w:rsid w:val="00B82E0A"/>
    <w:rsid w:val="00B8449A"/>
    <w:rsid w:val="00B84B99"/>
    <w:rsid w:val="00B84D09"/>
    <w:rsid w:val="00B86874"/>
    <w:rsid w:val="00B91F06"/>
    <w:rsid w:val="00B922B3"/>
    <w:rsid w:val="00B933CE"/>
    <w:rsid w:val="00BA07F6"/>
    <w:rsid w:val="00BA73F3"/>
    <w:rsid w:val="00BB23B6"/>
    <w:rsid w:val="00BB23BA"/>
    <w:rsid w:val="00BC33B6"/>
    <w:rsid w:val="00BC4388"/>
    <w:rsid w:val="00BC73E1"/>
    <w:rsid w:val="00BD0797"/>
    <w:rsid w:val="00BD0825"/>
    <w:rsid w:val="00BD40EC"/>
    <w:rsid w:val="00BE2B8D"/>
    <w:rsid w:val="00BE77A7"/>
    <w:rsid w:val="00BE77DD"/>
    <w:rsid w:val="00BF4B82"/>
    <w:rsid w:val="00BF6C59"/>
    <w:rsid w:val="00C04280"/>
    <w:rsid w:val="00C04C53"/>
    <w:rsid w:val="00C05312"/>
    <w:rsid w:val="00C103AE"/>
    <w:rsid w:val="00C13B7B"/>
    <w:rsid w:val="00C145AD"/>
    <w:rsid w:val="00C164B8"/>
    <w:rsid w:val="00C1677C"/>
    <w:rsid w:val="00C25747"/>
    <w:rsid w:val="00C2614E"/>
    <w:rsid w:val="00C357A0"/>
    <w:rsid w:val="00C3644C"/>
    <w:rsid w:val="00C36EAA"/>
    <w:rsid w:val="00C45057"/>
    <w:rsid w:val="00C5184F"/>
    <w:rsid w:val="00C52364"/>
    <w:rsid w:val="00C563E2"/>
    <w:rsid w:val="00C56D1C"/>
    <w:rsid w:val="00C57705"/>
    <w:rsid w:val="00C6243F"/>
    <w:rsid w:val="00C801AA"/>
    <w:rsid w:val="00C802E1"/>
    <w:rsid w:val="00C82298"/>
    <w:rsid w:val="00C82812"/>
    <w:rsid w:val="00C87CC5"/>
    <w:rsid w:val="00C906FC"/>
    <w:rsid w:val="00C9596A"/>
    <w:rsid w:val="00C95A93"/>
    <w:rsid w:val="00CA1D43"/>
    <w:rsid w:val="00CA3F35"/>
    <w:rsid w:val="00CA514F"/>
    <w:rsid w:val="00CA54DC"/>
    <w:rsid w:val="00CB0BE2"/>
    <w:rsid w:val="00CC1FF3"/>
    <w:rsid w:val="00CC32D9"/>
    <w:rsid w:val="00CC547E"/>
    <w:rsid w:val="00CC54C9"/>
    <w:rsid w:val="00CC6434"/>
    <w:rsid w:val="00CE2C40"/>
    <w:rsid w:val="00CE4514"/>
    <w:rsid w:val="00CE5805"/>
    <w:rsid w:val="00CE751D"/>
    <w:rsid w:val="00D03704"/>
    <w:rsid w:val="00D1398B"/>
    <w:rsid w:val="00D1528D"/>
    <w:rsid w:val="00D15B6E"/>
    <w:rsid w:val="00D15E98"/>
    <w:rsid w:val="00D21B1B"/>
    <w:rsid w:val="00D32CD6"/>
    <w:rsid w:val="00D33334"/>
    <w:rsid w:val="00D40215"/>
    <w:rsid w:val="00D41771"/>
    <w:rsid w:val="00D43335"/>
    <w:rsid w:val="00D45BCD"/>
    <w:rsid w:val="00D476B2"/>
    <w:rsid w:val="00D47841"/>
    <w:rsid w:val="00D55B2C"/>
    <w:rsid w:val="00D57DB2"/>
    <w:rsid w:val="00D6265C"/>
    <w:rsid w:val="00D62748"/>
    <w:rsid w:val="00D679AB"/>
    <w:rsid w:val="00D701E0"/>
    <w:rsid w:val="00D750D3"/>
    <w:rsid w:val="00D77407"/>
    <w:rsid w:val="00D83E1D"/>
    <w:rsid w:val="00D955CB"/>
    <w:rsid w:val="00DA3EFD"/>
    <w:rsid w:val="00DA6F19"/>
    <w:rsid w:val="00DB0436"/>
    <w:rsid w:val="00DB1181"/>
    <w:rsid w:val="00DB1A69"/>
    <w:rsid w:val="00DB1AF2"/>
    <w:rsid w:val="00DB5B21"/>
    <w:rsid w:val="00DD1122"/>
    <w:rsid w:val="00DD1D04"/>
    <w:rsid w:val="00DD4AF1"/>
    <w:rsid w:val="00DD4B9B"/>
    <w:rsid w:val="00DD6ED9"/>
    <w:rsid w:val="00DE0A2F"/>
    <w:rsid w:val="00DE242C"/>
    <w:rsid w:val="00DF6623"/>
    <w:rsid w:val="00DF6877"/>
    <w:rsid w:val="00E100B0"/>
    <w:rsid w:val="00E15464"/>
    <w:rsid w:val="00E154F8"/>
    <w:rsid w:val="00E2065D"/>
    <w:rsid w:val="00E219C0"/>
    <w:rsid w:val="00E25101"/>
    <w:rsid w:val="00E25FC3"/>
    <w:rsid w:val="00E371AB"/>
    <w:rsid w:val="00E37F5F"/>
    <w:rsid w:val="00E40815"/>
    <w:rsid w:val="00E438FB"/>
    <w:rsid w:val="00E4662F"/>
    <w:rsid w:val="00E50619"/>
    <w:rsid w:val="00E548BF"/>
    <w:rsid w:val="00E54908"/>
    <w:rsid w:val="00E631B9"/>
    <w:rsid w:val="00E77C23"/>
    <w:rsid w:val="00E838D2"/>
    <w:rsid w:val="00E8599B"/>
    <w:rsid w:val="00E86D78"/>
    <w:rsid w:val="00E90E18"/>
    <w:rsid w:val="00E927D4"/>
    <w:rsid w:val="00E96A90"/>
    <w:rsid w:val="00EA1276"/>
    <w:rsid w:val="00EA429C"/>
    <w:rsid w:val="00EA78DE"/>
    <w:rsid w:val="00EB0446"/>
    <w:rsid w:val="00EB1060"/>
    <w:rsid w:val="00EB4BBB"/>
    <w:rsid w:val="00EB5E07"/>
    <w:rsid w:val="00EB65D1"/>
    <w:rsid w:val="00EB6E2C"/>
    <w:rsid w:val="00EB7523"/>
    <w:rsid w:val="00EC78A7"/>
    <w:rsid w:val="00ED0E50"/>
    <w:rsid w:val="00ED2D65"/>
    <w:rsid w:val="00ED5180"/>
    <w:rsid w:val="00ED5D7C"/>
    <w:rsid w:val="00ED7392"/>
    <w:rsid w:val="00EE67E7"/>
    <w:rsid w:val="00EE6C23"/>
    <w:rsid w:val="00EE7EED"/>
    <w:rsid w:val="00EF1CC1"/>
    <w:rsid w:val="00EF390E"/>
    <w:rsid w:val="00EF6AC9"/>
    <w:rsid w:val="00F00D95"/>
    <w:rsid w:val="00F02272"/>
    <w:rsid w:val="00F02A87"/>
    <w:rsid w:val="00F13628"/>
    <w:rsid w:val="00F15567"/>
    <w:rsid w:val="00F21BDF"/>
    <w:rsid w:val="00F2464A"/>
    <w:rsid w:val="00F254AA"/>
    <w:rsid w:val="00F25752"/>
    <w:rsid w:val="00F2773D"/>
    <w:rsid w:val="00F3211B"/>
    <w:rsid w:val="00F345B0"/>
    <w:rsid w:val="00F35715"/>
    <w:rsid w:val="00F36844"/>
    <w:rsid w:val="00F50718"/>
    <w:rsid w:val="00F53522"/>
    <w:rsid w:val="00F55C52"/>
    <w:rsid w:val="00F55F45"/>
    <w:rsid w:val="00F576E2"/>
    <w:rsid w:val="00F61788"/>
    <w:rsid w:val="00F63792"/>
    <w:rsid w:val="00F63C97"/>
    <w:rsid w:val="00F64EF2"/>
    <w:rsid w:val="00F77DDC"/>
    <w:rsid w:val="00F81D48"/>
    <w:rsid w:val="00F8278F"/>
    <w:rsid w:val="00F84569"/>
    <w:rsid w:val="00F8641D"/>
    <w:rsid w:val="00FA1ECA"/>
    <w:rsid w:val="00FA522E"/>
    <w:rsid w:val="00FA63F9"/>
    <w:rsid w:val="00FA64C5"/>
    <w:rsid w:val="00FB586C"/>
    <w:rsid w:val="00FC235C"/>
    <w:rsid w:val="00FC2ECF"/>
    <w:rsid w:val="00FC3F75"/>
    <w:rsid w:val="00FC55E0"/>
    <w:rsid w:val="00FC5F21"/>
    <w:rsid w:val="00FD5EDF"/>
    <w:rsid w:val="00FD6C57"/>
    <w:rsid w:val="00FE0009"/>
    <w:rsid w:val="00FE7027"/>
    <w:rsid w:val="00FF4248"/>
    <w:rsid w:val="00FF7388"/>
    <w:rsid w:val="00FF7C13"/>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704"/>
    <w:pPr>
      <w:suppressAutoHyphens/>
      <w:spacing w:line="100" w:lineRule="atLeast"/>
    </w:pPr>
    <w:rPr>
      <w:rFonts w:eastAsia="Arial Unicode MS"/>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6C57"/>
    <w:pPr>
      <w:ind w:left="720"/>
    </w:pPr>
  </w:style>
  <w:style w:type="paragraph" w:styleId="BodyText2">
    <w:name w:val="Body Text 2"/>
    <w:basedOn w:val="Normal"/>
    <w:rsid w:val="005E7015"/>
    <w:pPr>
      <w:spacing w:after="120" w:line="480" w:lineRule="auto"/>
    </w:pPr>
  </w:style>
  <w:style w:type="character" w:styleId="Hyperlink">
    <w:name w:val="Hyperlink"/>
    <w:rsid w:val="00362CDF"/>
    <w:rPr>
      <w:color w:val="0000FF"/>
      <w:u w:val="single"/>
    </w:rPr>
  </w:style>
  <w:style w:type="character" w:styleId="Strong">
    <w:name w:val="Strong"/>
    <w:qFormat/>
    <w:rsid w:val="00044AC6"/>
    <w:rPr>
      <w:b/>
      <w:bCs/>
    </w:rPr>
  </w:style>
  <w:style w:type="paragraph" w:styleId="BodyText3">
    <w:name w:val="Body Text 3"/>
    <w:basedOn w:val="Normal"/>
    <w:link w:val="BodyText3Char"/>
    <w:rsid w:val="004E3A32"/>
    <w:pPr>
      <w:spacing w:after="120"/>
    </w:pPr>
    <w:rPr>
      <w:rFonts w:eastAsia="Times New Roman"/>
      <w:sz w:val="16"/>
      <w:szCs w:val="16"/>
    </w:rPr>
  </w:style>
  <w:style w:type="character" w:customStyle="1" w:styleId="BodyText3Char">
    <w:name w:val="Body Text 3 Char"/>
    <w:link w:val="BodyText3"/>
    <w:rsid w:val="004E3A32"/>
    <w:rPr>
      <w:color w:val="000000"/>
      <w:kern w:val="1"/>
      <w:sz w:val="16"/>
      <w:szCs w:val="16"/>
      <w:lang w:eastAsia="ar-SA"/>
    </w:rPr>
  </w:style>
  <w:style w:type="paragraph" w:styleId="Header">
    <w:name w:val="header"/>
    <w:basedOn w:val="Normal"/>
    <w:link w:val="HeaderChar"/>
    <w:rsid w:val="006E0EC9"/>
    <w:pPr>
      <w:tabs>
        <w:tab w:val="center" w:pos="4680"/>
        <w:tab w:val="right" w:pos="9360"/>
      </w:tabs>
    </w:pPr>
  </w:style>
  <w:style w:type="character" w:customStyle="1" w:styleId="HeaderChar">
    <w:name w:val="Header Char"/>
    <w:link w:val="Header"/>
    <w:rsid w:val="006E0EC9"/>
    <w:rPr>
      <w:rFonts w:eastAsia="Arial Unicode MS"/>
      <w:color w:val="000000"/>
      <w:kern w:val="1"/>
      <w:sz w:val="24"/>
      <w:szCs w:val="24"/>
      <w:lang w:eastAsia="ar-SA"/>
    </w:rPr>
  </w:style>
  <w:style w:type="paragraph" w:styleId="Footer">
    <w:name w:val="footer"/>
    <w:basedOn w:val="Normal"/>
    <w:link w:val="FooterChar"/>
    <w:uiPriority w:val="99"/>
    <w:rsid w:val="006E0EC9"/>
    <w:pPr>
      <w:tabs>
        <w:tab w:val="center" w:pos="4680"/>
        <w:tab w:val="right" w:pos="9360"/>
      </w:tabs>
    </w:pPr>
  </w:style>
  <w:style w:type="character" w:customStyle="1" w:styleId="FooterChar">
    <w:name w:val="Footer Char"/>
    <w:link w:val="Footer"/>
    <w:uiPriority w:val="99"/>
    <w:rsid w:val="006E0EC9"/>
    <w:rPr>
      <w:rFonts w:eastAsia="Arial Unicode MS"/>
      <w:color w:val="000000"/>
      <w:kern w:val="1"/>
      <w:sz w:val="24"/>
      <w:szCs w:val="24"/>
      <w:lang w:eastAsia="ar-SA"/>
    </w:rPr>
  </w:style>
  <w:style w:type="paragraph" w:styleId="BodyText">
    <w:name w:val="Body Text"/>
    <w:basedOn w:val="Normal"/>
    <w:link w:val="BodyTextChar"/>
    <w:rsid w:val="0036034E"/>
    <w:pPr>
      <w:spacing w:after="120"/>
    </w:pPr>
  </w:style>
  <w:style w:type="character" w:customStyle="1" w:styleId="BodyTextChar">
    <w:name w:val="Body Text Char"/>
    <w:link w:val="BodyText"/>
    <w:rsid w:val="0036034E"/>
    <w:rPr>
      <w:rFonts w:eastAsia="Arial Unicode MS"/>
      <w:color w:val="000000"/>
      <w:kern w:val="1"/>
      <w:sz w:val="24"/>
      <w:szCs w:val="24"/>
      <w:lang w:eastAsia="ar-SA"/>
    </w:rPr>
  </w:style>
  <w:style w:type="paragraph" w:styleId="BodyTextIndent2">
    <w:name w:val="Body Text Indent 2"/>
    <w:basedOn w:val="Normal"/>
    <w:link w:val="BodyTextIndent2Char"/>
    <w:rsid w:val="001B2548"/>
    <w:pPr>
      <w:spacing w:after="120" w:line="480" w:lineRule="auto"/>
      <w:ind w:left="360"/>
    </w:pPr>
  </w:style>
  <w:style w:type="character" w:customStyle="1" w:styleId="BodyTextIndent2Char">
    <w:name w:val="Body Text Indent 2 Char"/>
    <w:link w:val="BodyTextIndent2"/>
    <w:rsid w:val="001B2548"/>
    <w:rPr>
      <w:rFonts w:eastAsia="Arial Unicode MS"/>
      <w:color w:val="000000"/>
      <w:kern w:val="1"/>
      <w:sz w:val="24"/>
      <w:szCs w:val="24"/>
      <w:lang w:eastAsia="ar-SA"/>
    </w:rPr>
  </w:style>
  <w:style w:type="paragraph" w:customStyle="1" w:styleId="Default">
    <w:name w:val="Default"/>
    <w:rsid w:val="00D77407"/>
    <w:pPr>
      <w:autoSpaceDE w:val="0"/>
      <w:autoSpaceDN w:val="0"/>
      <w:adjustRightInd w:val="0"/>
    </w:pPr>
    <w:rPr>
      <w:rFonts w:ascii="Arial" w:eastAsia="Calibri"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8D2"/>
    <w:pPr>
      <w:suppressAutoHyphens/>
      <w:spacing w:line="100" w:lineRule="atLeast"/>
    </w:pPr>
    <w:rPr>
      <w:rFonts w:eastAsia="Arial Unicode MS"/>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6C57"/>
    <w:pPr>
      <w:ind w:left="720"/>
    </w:pPr>
  </w:style>
  <w:style w:type="paragraph" w:styleId="BodyText2">
    <w:name w:val="Body Text 2"/>
    <w:basedOn w:val="Normal"/>
    <w:rsid w:val="005E7015"/>
    <w:pPr>
      <w:spacing w:after="120" w:line="480" w:lineRule="auto"/>
    </w:pPr>
  </w:style>
  <w:style w:type="character" w:styleId="Hyperlink">
    <w:name w:val="Hyperlink"/>
    <w:rsid w:val="00362CDF"/>
    <w:rPr>
      <w:color w:val="0000FF"/>
      <w:u w:val="single"/>
    </w:rPr>
  </w:style>
  <w:style w:type="character" w:styleId="Strong">
    <w:name w:val="Strong"/>
    <w:qFormat/>
    <w:rsid w:val="00044AC6"/>
    <w:rPr>
      <w:b/>
      <w:bCs/>
    </w:rPr>
  </w:style>
  <w:style w:type="paragraph" w:styleId="BodyText3">
    <w:name w:val="Body Text 3"/>
    <w:basedOn w:val="Normal"/>
    <w:link w:val="BodyText3Char"/>
    <w:rsid w:val="004E3A32"/>
    <w:pPr>
      <w:spacing w:after="120"/>
    </w:pPr>
    <w:rPr>
      <w:rFonts w:eastAsia="Times New Roman"/>
      <w:sz w:val="16"/>
      <w:szCs w:val="16"/>
    </w:rPr>
  </w:style>
  <w:style w:type="character" w:customStyle="1" w:styleId="BodyText3Char">
    <w:name w:val="Body Text 3 Char"/>
    <w:link w:val="BodyText3"/>
    <w:rsid w:val="004E3A32"/>
    <w:rPr>
      <w:color w:val="000000"/>
      <w:kern w:val="1"/>
      <w:sz w:val="16"/>
      <w:szCs w:val="16"/>
      <w:lang w:eastAsia="ar-SA"/>
    </w:rPr>
  </w:style>
  <w:style w:type="paragraph" w:styleId="Header">
    <w:name w:val="header"/>
    <w:basedOn w:val="Normal"/>
    <w:link w:val="HeaderChar"/>
    <w:rsid w:val="006E0EC9"/>
    <w:pPr>
      <w:tabs>
        <w:tab w:val="center" w:pos="4680"/>
        <w:tab w:val="right" w:pos="9360"/>
      </w:tabs>
    </w:pPr>
  </w:style>
  <w:style w:type="character" w:customStyle="1" w:styleId="HeaderChar">
    <w:name w:val="Header Char"/>
    <w:link w:val="Header"/>
    <w:rsid w:val="006E0EC9"/>
    <w:rPr>
      <w:rFonts w:eastAsia="Arial Unicode MS"/>
      <w:color w:val="000000"/>
      <w:kern w:val="1"/>
      <w:sz w:val="24"/>
      <w:szCs w:val="24"/>
      <w:lang w:eastAsia="ar-SA"/>
    </w:rPr>
  </w:style>
  <w:style w:type="paragraph" w:styleId="Footer">
    <w:name w:val="footer"/>
    <w:basedOn w:val="Normal"/>
    <w:link w:val="FooterChar"/>
    <w:uiPriority w:val="99"/>
    <w:rsid w:val="006E0EC9"/>
    <w:pPr>
      <w:tabs>
        <w:tab w:val="center" w:pos="4680"/>
        <w:tab w:val="right" w:pos="9360"/>
      </w:tabs>
    </w:pPr>
  </w:style>
  <w:style w:type="character" w:customStyle="1" w:styleId="FooterChar">
    <w:name w:val="Footer Char"/>
    <w:link w:val="Footer"/>
    <w:uiPriority w:val="99"/>
    <w:rsid w:val="006E0EC9"/>
    <w:rPr>
      <w:rFonts w:eastAsia="Arial Unicode MS"/>
      <w:color w:val="000000"/>
      <w:kern w:val="1"/>
      <w:sz w:val="24"/>
      <w:szCs w:val="24"/>
      <w:lang w:eastAsia="ar-SA"/>
    </w:rPr>
  </w:style>
  <w:style w:type="paragraph" w:styleId="BodyText">
    <w:name w:val="Body Text"/>
    <w:basedOn w:val="Normal"/>
    <w:link w:val="BodyTextChar"/>
    <w:rsid w:val="0036034E"/>
    <w:pPr>
      <w:spacing w:after="120"/>
    </w:pPr>
  </w:style>
  <w:style w:type="character" w:customStyle="1" w:styleId="BodyTextChar">
    <w:name w:val="Body Text Char"/>
    <w:link w:val="BodyText"/>
    <w:rsid w:val="0036034E"/>
    <w:rPr>
      <w:rFonts w:eastAsia="Arial Unicode MS"/>
      <w:color w:val="000000"/>
      <w:kern w:val="1"/>
      <w:sz w:val="24"/>
      <w:szCs w:val="24"/>
      <w:lang w:eastAsia="ar-SA"/>
    </w:rPr>
  </w:style>
  <w:style w:type="paragraph" w:styleId="BodyTextIndent2">
    <w:name w:val="Body Text Indent 2"/>
    <w:basedOn w:val="Normal"/>
    <w:link w:val="BodyTextIndent2Char"/>
    <w:rsid w:val="001B2548"/>
    <w:pPr>
      <w:spacing w:after="120" w:line="480" w:lineRule="auto"/>
      <w:ind w:left="360"/>
    </w:pPr>
  </w:style>
  <w:style w:type="character" w:customStyle="1" w:styleId="BodyTextIndent2Char">
    <w:name w:val="Body Text Indent 2 Char"/>
    <w:link w:val="BodyTextIndent2"/>
    <w:rsid w:val="001B2548"/>
    <w:rPr>
      <w:rFonts w:eastAsia="Arial Unicode MS"/>
      <w:color w:val="000000"/>
      <w:kern w:val="1"/>
      <w:sz w:val="24"/>
      <w:szCs w:val="24"/>
      <w:lang w:eastAsia="ar-SA"/>
    </w:rPr>
  </w:style>
  <w:style w:type="paragraph" w:customStyle="1" w:styleId="Default">
    <w:name w:val="Default"/>
    <w:rsid w:val="00D77407"/>
    <w:pPr>
      <w:autoSpaceDE w:val="0"/>
      <w:autoSpaceDN w:val="0"/>
      <w:adjustRightInd w:val="0"/>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829">
      <w:bodyDiv w:val="1"/>
      <w:marLeft w:val="0"/>
      <w:marRight w:val="0"/>
      <w:marTop w:val="0"/>
      <w:marBottom w:val="0"/>
      <w:divBdr>
        <w:top w:val="none" w:sz="0" w:space="0" w:color="auto"/>
        <w:left w:val="none" w:sz="0" w:space="0" w:color="auto"/>
        <w:bottom w:val="none" w:sz="0" w:space="0" w:color="auto"/>
        <w:right w:val="none" w:sz="0" w:space="0" w:color="auto"/>
      </w:divBdr>
    </w:div>
    <w:div w:id="272904706">
      <w:bodyDiv w:val="1"/>
      <w:marLeft w:val="0"/>
      <w:marRight w:val="0"/>
      <w:marTop w:val="0"/>
      <w:marBottom w:val="0"/>
      <w:divBdr>
        <w:top w:val="none" w:sz="0" w:space="0" w:color="auto"/>
        <w:left w:val="none" w:sz="0" w:space="0" w:color="auto"/>
        <w:bottom w:val="none" w:sz="0" w:space="0" w:color="auto"/>
        <w:right w:val="none" w:sz="0" w:space="0" w:color="auto"/>
      </w:divBdr>
    </w:div>
    <w:div w:id="770245077">
      <w:bodyDiv w:val="1"/>
      <w:marLeft w:val="0"/>
      <w:marRight w:val="0"/>
      <w:marTop w:val="0"/>
      <w:marBottom w:val="0"/>
      <w:divBdr>
        <w:top w:val="none" w:sz="0" w:space="0" w:color="auto"/>
        <w:left w:val="none" w:sz="0" w:space="0" w:color="auto"/>
        <w:bottom w:val="none" w:sz="0" w:space="0" w:color="auto"/>
        <w:right w:val="none" w:sz="0" w:space="0" w:color="auto"/>
      </w:divBdr>
    </w:div>
    <w:div w:id="794831261">
      <w:bodyDiv w:val="1"/>
      <w:marLeft w:val="0"/>
      <w:marRight w:val="0"/>
      <w:marTop w:val="0"/>
      <w:marBottom w:val="0"/>
      <w:divBdr>
        <w:top w:val="none" w:sz="0" w:space="0" w:color="auto"/>
        <w:left w:val="none" w:sz="0" w:space="0" w:color="auto"/>
        <w:bottom w:val="none" w:sz="0" w:space="0" w:color="auto"/>
        <w:right w:val="none" w:sz="0" w:space="0" w:color="auto"/>
      </w:divBdr>
    </w:div>
    <w:div w:id="871454095">
      <w:bodyDiv w:val="1"/>
      <w:marLeft w:val="0"/>
      <w:marRight w:val="0"/>
      <w:marTop w:val="0"/>
      <w:marBottom w:val="0"/>
      <w:divBdr>
        <w:top w:val="none" w:sz="0" w:space="0" w:color="auto"/>
        <w:left w:val="none" w:sz="0" w:space="0" w:color="auto"/>
        <w:bottom w:val="none" w:sz="0" w:space="0" w:color="auto"/>
        <w:right w:val="none" w:sz="0" w:space="0" w:color="auto"/>
      </w:divBdr>
    </w:div>
    <w:div w:id="1169104278">
      <w:bodyDiv w:val="1"/>
      <w:marLeft w:val="0"/>
      <w:marRight w:val="0"/>
      <w:marTop w:val="0"/>
      <w:marBottom w:val="0"/>
      <w:divBdr>
        <w:top w:val="none" w:sz="0" w:space="0" w:color="auto"/>
        <w:left w:val="none" w:sz="0" w:space="0" w:color="auto"/>
        <w:bottom w:val="none" w:sz="0" w:space="0" w:color="auto"/>
        <w:right w:val="none" w:sz="0" w:space="0" w:color="auto"/>
      </w:divBdr>
    </w:div>
    <w:div w:id="15749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dositej@beo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E439-0EEB-4718-9A11-CAD3DF9B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60</Pages>
  <Words>13039</Words>
  <Characters>88338</Characters>
  <Application>Microsoft Office Word</Application>
  <DocSecurity>0</DocSecurity>
  <Lines>736</Lines>
  <Paragraphs>202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РЕПУБЛИКА СРБИЈА</vt:lpstr>
      <vt:lpstr>РЕПУБЛИКА СРБИЈА</vt:lpstr>
    </vt:vector>
  </TitlesOfParts>
  <Company>The Collective</Company>
  <LinksUpToDate>false</LinksUpToDate>
  <CharactersWithSpaces>101175</CharactersWithSpaces>
  <SharedDoc>false</SharedDoc>
  <HLinks>
    <vt:vector size="6" baseType="variant">
      <vt:variant>
        <vt:i4>7405597</vt:i4>
      </vt:variant>
      <vt:variant>
        <vt:i4>0</vt:i4>
      </vt:variant>
      <vt:variant>
        <vt:i4>0</vt:i4>
      </vt:variant>
      <vt:variant>
        <vt:i4>5</vt:i4>
      </vt:variant>
      <vt:variant>
        <vt:lpwstr>mailto:sekretarijat@15oktobar.edu.rs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We are Borg</dc:creator>
  <cp:lastModifiedBy>SIMO</cp:lastModifiedBy>
  <cp:revision>16</cp:revision>
  <cp:lastPrinted>2019-09-01T10:13:00Z</cp:lastPrinted>
  <dcterms:created xsi:type="dcterms:W3CDTF">2019-08-31T13:56:00Z</dcterms:created>
  <dcterms:modified xsi:type="dcterms:W3CDTF">2019-09-01T17:34:00Z</dcterms:modified>
</cp:coreProperties>
</file>